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003" w:rsidRDefault="00195003" w:rsidP="00A33D0B">
      <w:pPr>
        <w:keepNext/>
        <w:contextualSpacing/>
        <w:jc w:val="center"/>
        <w:outlineLvl w:val="1"/>
        <w:rPr>
          <w:b/>
          <w:bCs/>
          <w:sz w:val="32"/>
          <w:szCs w:val="32"/>
        </w:rPr>
      </w:pPr>
    </w:p>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16"/>
          <w:szCs w:val="16"/>
        </w:rPr>
      </w:pPr>
    </w:p>
    <w:p w:rsidR="00A33D0B" w:rsidRDefault="00FB4104" w:rsidP="00A33D0B">
      <w:pPr>
        <w:rPr>
          <w:b/>
          <w:sz w:val="28"/>
          <w:szCs w:val="28"/>
          <w:u w:val="single"/>
        </w:rPr>
      </w:pPr>
      <w:r>
        <w:rPr>
          <w:b/>
          <w:sz w:val="28"/>
          <w:szCs w:val="28"/>
          <w:u w:val="single"/>
        </w:rPr>
        <w:t>1</w:t>
      </w:r>
      <w:r w:rsidR="008423E5">
        <w:rPr>
          <w:b/>
          <w:sz w:val="28"/>
          <w:szCs w:val="28"/>
          <w:u w:val="single"/>
        </w:rPr>
        <w:t>6.02.2022</w:t>
      </w:r>
      <w:r w:rsidR="00F22EA4">
        <w:rPr>
          <w:b/>
          <w:sz w:val="28"/>
          <w:szCs w:val="28"/>
          <w:u w:val="single"/>
        </w:rPr>
        <w:t xml:space="preserve"> №ЦА-01-05-</w:t>
      </w:r>
      <w:r w:rsidR="00894620">
        <w:rPr>
          <w:b/>
          <w:sz w:val="28"/>
          <w:szCs w:val="28"/>
          <w:u w:val="single"/>
        </w:rPr>
        <w:t>0</w:t>
      </w:r>
      <w:r w:rsidR="00CA2980">
        <w:rPr>
          <w:b/>
          <w:sz w:val="28"/>
          <w:szCs w:val="28"/>
          <w:u w:val="single"/>
        </w:rPr>
        <w:t>2</w:t>
      </w:r>
      <w:r w:rsidR="00A33D0B" w:rsidRPr="00117E69">
        <w:rPr>
          <w:b/>
          <w:sz w:val="28"/>
          <w:szCs w:val="28"/>
          <w:u w:val="single"/>
        </w:rPr>
        <w:t>/</w:t>
      </w:r>
      <w:r w:rsidR="00214CA6">
        <w:rPr>
          <w:b/>
          <w:sz w:val="28"/>
          <w:szCs w:val="28"/>
          <w:u w:val="single"/>
        </w:rPr>
        <w:t>0</w:t>
      </w:r>
      <w:r w:rsidR="001D0358">
        <w:rPr>
          <w:b/>
          <w:sz w:val="28"/>
          <w:szCs w:val="28"/>
          <w:u w:val="single"/>
        </w:rPr>
        <w:t>1</w:t>
      </w:r>
    </w:p>
    <w:p w:rsidR="00991322" w:rsidRPr="00991322" w:rsidRDefault="00991322" w:rsidP="00A33D0B">
      <w:pPr>
        <w:rPr>
          <w:b/>
          <w:sz w:val="16"/>
          <w:szCs w:val="16"/>
          <w:u w:val="single"/>
        </w:rPr>
      </w:pPr>
    </w:p>
    <w:p w:rsidR="00991322" w:rsidRPr="00991322" w:rsidRDefault="00991322" w:rsidP="00991322">
      <w:pPr>
        <w:tabs>
          <w:tab w:val="left" w:pos="5103"/>
        </w:tabs>
        <w:ind w:right="3686"/>
        <w:jc w:val="both"/>
        <w:rPr>
          <w:b/>
          <w:sz w:val="28"/>
          <w:szCs w:val="28"/>
        </w:rPr>
      </w:pPr>
      <w:r w:rsidRPr="00991322">
        <w:rPr>
          <w:b/>
          <w:sz w:val="28"/>
          <w:szCs w:val="28"/>
        </w:rPr>
        <w:t xml:space="preserve">О заслушивании информации руководителя городской организации ГБУ города Москвы «Жилищник района Царицыно» о результатах работы в 2021 году </w:t>
      </w:r>
    </w:p>
    <w:p w:rsidR="00991322" w:rsidRPr="00991322" w:rsidRDefault="00991322" w:rsidP="00991322">
      <w:pPr>
        <w:autoSpaceDE w:val="0"/>
        <w:autoSpaceDN w:val="0"/>
        <w:ind w:firstLine="700"/>
        <w:jc w:val="both"/>
        <w:rPr>
          <w:sz w:val="16"/>
          <w:szCs w:val="16"/>
        </w:rPr>
      </w:pPr>
    </w:p>
    <w:p w:rsidR="00991322" w:rsidRPr="00991322" w:rsidRDefault="00991322" w:rsidP="00991322">
      <w:pPr>
        <w:autoSpaceDE w:val="0"/>
        <w:autoSpaceDN w:val="0"/>
        <w:spacing w:line="360" w:lineRule="auto"/>
        <w:ind w:firstLine="700"/>
        <w:jc w:val="both"/>
        <w:rPr>
          <w:sz w:val="28"/>
          <w:szCs w:val="28"/>
        </w:rPr>
      </w:pPr>
      <w:r w:rsidRPr="00991322">
        <w:rPr>
          <w:sz w:val="28"/>
          <w:szCs w:val="28"/>
        </w:rPr>
        <w:t>В соответствии с пунктом  3 части 1 статьи 1 Закона города Москвы от 11 июля 2012 года № 39 «О наделении органов местного самоуправления муниципальных округов в городе Мо</w:t>
      </w:r>
      <w:bookmarkStart w:id="0" w:name="_GoBack"/>
      <w:bookmarkEnd w:id="0"/>
      <w:r w:rsidRPr="00991322">
        <w:rPr>
          <w:sz w:val="28"/>
          <w:szCs w:val="28"/>
        </w:rPr>
        <w:t xml:space="preserve">скве отдельными полномочиями города Москвы», постановлением Правительства Москвы </w:t>
      </w:r>
      <w:r w:rsidRPr="00991322">
        <w:rPr>
          <w:rFonts w:eastAsia="Calibri"/>
          <w:sz w:val="28"/>
          <w:szCs w:val="28"/>
          <w:lang w:eastAsia="en-US"/>
        </w:rPr>
        <w:t>от 10 сентября 2012 года № 474-ПП «О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 заслушав</w:t>
      </w:r>
      <w:r w:rsidRPr="00991322">
        <w:rPr>
          <w:sz w:val="28"/>
          <w:szCs w:val="28"/>
        </w:rPr>
        <w:t xml:space="preserve"> ежегодную информацию руководителя ГБУ города Москвы «Жилищник района Царицыно» Бердиева Аслана Георгиевича о результатах работы в 2021 году </w:t>
      </w:r>
    </w:p>
    <w:p w:rsidR="00991322" w:rsidRPr="00991322" w:rsidRDefault="00991322" w:rsidP="00991322">
      <w:pPr>
        <w:autoSpaceDE w:val="0"/>
        <w:autoSpaceDN w:val="0"/>
        <w:spacing w:line="360" w:lineRule="auto"/>
        <w:ind w:firstLine="700"/>
        <w:jc w:val="both"/>
        <w:rPr>
          <w:b/>
          <w:sz w:val="28"/>
          <w:szCs w:val="28"/>
        </w:rPr>
      </w:pPr>
      <w:r w:rsidRPr="00991322">
        <w:rPr>
          <w:sz w:val="28"/>
          <w:szCs w:val="28"/>
        </w:rPr>
        <w:t xml:space="preserve"> </w:t>
      </w:r>
      <w:r w:rsidRPr="00991322">
        <w:rPr>
          <w:b/>
          <w:sz w:val="28"/>
          <w:szCs w:val="28"/>
        </w:rPr>
        <w:t>Совет депутатов муниципального округа Царицыно решил:</w:t>
      </w:r>
    </w:p>
    <w:p w:rsidR="00991322" w:rsidRPr="00991322" w:rsidRDefault="00991322" w:rsidP="00991322">
      <w:pPr>
        <w:autoSpaceDE w:val="0"/>
        <w:autoSpaceDN w:val="0"/>
        <w:spacing w:line="360" w:lineRule="auto"/>
        <w:ind w:firstLine="700"/>
        <w:jc w:val="both"/>
        <w:rPr>
          <w:sz w:val="28"/>
          <w:szCs w:val="28"/>
        </w:rPr>
      </w:pPr>
      <w:r w:rsidRPr="00991322">
        <w:rPr>
          <w:sz w:val="28"/>
          <w:szCs w:val="28"/>
        </w:rPr>
        <w:t>1. Принять информацию руководителя городской организации ГБУ города Москвы «Жилищник района Царицыно» Бердиева Аслана Георгиевича о результатах работы в 2021 году к сведению.</w:t>
      </w:r>
    </w:p>
    <w:p w:rsidR="00991322" w:rsidRPr="00991322" w:rsidRDefault="00991322" w:rsidP="00991322">
      <w:pPr>
        <w:autoSpaceDE w:val="0"/>
        <w:autoSpaceDN w:val="0"/>
        <w:spacing w:line="360" w:lineRule="auto"/>
        <w:ind w:firstLine="700"/>
        <w:jc w:val="both"/>
        <w:rPr>
          <w:sz w:val="28"/>
          <w:szCs w:val="28"/>
        </w:rPr>
      </w:pPr>
      <w:r w:rsidRPr="00991322">
        <w:rPr>
          <w:sz w:val="28"/>
          <w:szCs w:val="28"/>
        </w:rPr>
        <w:t>2. Направить настоящее решение в Департамент территориальных органов исполнительной власти города Москвы, префектуру Южного административного округа города Москвы, управу района Царицыно города Москвы и ГБУ города Москвы «Жилищник района Царицыно».</w:t>
      </w:r>
    </w:p>
    <w:p w:rsidR="00991322" w:rsidRPr="00991322" w:rsidRDefault="00991322" w:rsidP="00991322">
      <w:pPr>
        <w:spacing w:line="360" w:lineRule="auto"/>
        <w:ind w:firstLine="708"/>
        <w:jc w:val="both"/>
        <w:rPr>
          <w:i/>
          <w:sz w:val="28"/>
          <w:szCs w:val="28"/>
        </w:rPr>
      </w:pPr>
      <w:r w:rsidRPr="00991322">
        <w:rPr>
          <w:sz w:val="28"/>
          <w:szCs w:val="28"/>
        </w:rPr>
        <w:t xml:space="preserve">3. Опубликовать настоящее решение в бюллетене «Московский муниципальный вестник» и разместить на официальном сайте муниципального округа Царицыно в сети Интернет - </w:t>
      </w:r>
      <w:hyperlink r:id="rId8" w:history="1">
        <w:r w:rsidRPr="00991322">
          <w:rPr>
            <w:i/>
            <w:color w:val="000080"/>
            <w:sz w:val="28"/>
            <w:szCs w:val="28"/>
            <w:u w:val="single"/>
          </w:rPr>
          <w:t>www.</w:t>
        </w:r>
        <w:r w:rsidRPr="00991322">
          <w:rPr>
            <w:i/>
            <w:color w:val="000080"/>
            <w:sz w:val="28"/>
            <w:szCs w:val="28"/>
            <w:u w:val="single"/>
            <w:lang w:val="en-US"/>
          </w:rPr>
          <w:t>mcaricino</w:t>
        </w:r>
        <w:r w:rsidRPr="00991322">
          <w:rPr>
            <w:i/>
            <w:color w:val="000080"/>
            <w:sz w:val="28"/>
            <w:szCs w:val="28"/>
            <w:u w:val="single"/>
          </w:rPr>
          <w:t>.</w:t>
        </w:r>
        <w:r w:rsidRPr="00991322">
          <w:rPr>
            <w:i/>
            <w:color w:val="000080"/>
            <w:sz w:val="28"/>
            <w:szCs w:val="28"/>
            <w:u w:val="single"/>
            <w:lang w:val="en-US"/>
          </w:rPr>
          <w:t>ru</w:t>
        </w:r>
      </w:hyperlink>
      <w:r w:rsidRPr="00991322">
        <w:rPr>
          <w:i/>
          <w:sz w:val="28"/>
          <w:szCs w:val="28"/>
        </w:rPr>
        <w:t>.</w:t>
      </w:r>
    </w:p>
    <w:p w:rsidR="00991322" w:rsidRPr="00991322" w:rsidRDefault="00991322" w:rsidP="00991322">
      <w:pPr>
        <w:spacing w:line="360" w:lineRule="auto"/>
        <w:ind w:firstLine="708"/>
        <w:jc w:val="both"/>
        <w:rPr>
          <w:sz w:val="28"/>
          <w:szCs w:val="28"/>
        </w:rPr>
      </w:pPr>
      <w:r w:rsidRPr="00991322">
        <w:rPr>
          <w:sz w:val="28"/>
          <w:szCs w:val="28"/>
        </w:rPr>
        <w:t>4. Контроль за выполнением настоящего решения возложить на главу муниципального округа Царицыно Хлестова Дмитрия Владимировича.</w:t>
      </w:r>
    </w:p>
    <w:p w:rsidR="00991322" w:rsidRPr="00991322" w:rsidRDefault="00991322" w:rsidP="00991322">
      <w:pPr>
        <w:ind w:firstLine="708"/>
        <w:jc w:val="both"/>
        <w:rPr>
          <w:sz w:val="28"/>
          <w:szCs w:val="28"/>
        </w:rPr>
      </w:pPr>
    </w:p>
    <w:p w:rsidR="00991322" w:rsidRPr="00991322" w:rsidRDefault="00991322" w:rsidP="00991322">
      <w:pPr>
        <w:jc w:val="both"/>
        <w:rPr>
          <w:color w:val="000000"/>
          <w:sz w:val="20"/>
          <w:szCs w:val="20"/>
        </w:rPr>
      </w:pPr>
      <w:r w:rsidRPr="00991322">
        <w:rPr>
          <w:b/>
          <w:sz w:val="28"/>
          <w:szCs w:val="28"/>
        </w:rPr>
        <w:t>Глава муниципального округа Царицыно</w:t>
      </w:r>
      <w:r w:rsidRPr="00991322">
        <w:rPr>
          <w:b/>
          <w:sz w:val="28"/>
          <w:szCs w:val="28"/>
        </w:rPr>
        <w:tab/>
        <w:t xml:space="preserve">                               Д.В. Хлестов</w:t>
      </w:r>
      <w:r w:rsidRPr="00991322">
        <w:rPr>
          <w:sz w:val="28"/>
          <w:szCs w:val="28"/>
        </w:rPr>
        <w:t xml:space="preserve"> </w:t>
      </w:r>
    </w:p>
    <w:p w:rsidR="00991322" w:rsidRPr="00991322" w:rsidRDefault="00991322" w:rsidP="00991322">
      <w:pPr>
        <w:autoSpaceDE w:val="0"/>
        <w:autoSpaceDN w:val="0"/>
        <w:adjustRightInd w:val="0"/>
        <w:ind w:left="5500"/>
        <w:rPr>
          <w:color w:val="000000"/>
          <w:sz w:val="20"/>
          <w:szCs w:val="20"/>
        </w:rPr>
      </w:pPr>
    </w:p>
    <w:p w:rsidR="00991322" w:rsidRDefault="00991322" w:rsidP="00A33D0B">
      <w:pPr>
        <w:rPr>
          <w:b/>
          <w:sz w:val="28"/>
          <w:szCs w:val="28"/>
          <w:u w:val="single"/>
        </w:rPr>
      </w:pPr>
    </w:p>
    <w:p w:rsidR="008423E5" w:rsidRDefault="008423E5" w:rsidP="00A33D0B">
      <w:pPr>
        <w:rPr>
          <w:b/>
          <w:sz w:val="28"/>
          <w:szCs w:val="28"/>
          <w:u w:val="single"/>
        </w:rPr>
      </w:pPr>
    </w:p>
    <w:sectPr w:rsidR="008423E5" w:rsidSect="00195003">
      <w:pgSz w:w="11906" w:h="16838"/>
      <w:pgMar w:top="142" w:right="707" w:bottom="142"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D8D" w:rsidRDefault="00647D8D" w:rsidP="00285CBF">
      <w:r>
        <w:separator/>
      </w:r>
    </w:p>
  </w:endnote>
  <w:endnote w:type="continuationSeparator" w:id="0">
    <w:p w:rsidR="00647D8D" w:rsidRDefault="00647D8D"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D8D" w:rsidRDefault="00647D8D" w:rsidP="00285CBF">
      <w:r>
        <w:separator/>
      </w:r>
    </w:p>
  </w:footnote>
  <w:footnote w:type="continuationSeparator" w:id="0">
    <w:p w:rsidR="00647D8D" w:rsidRDefault="00647D8D"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9"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0"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1"/>
  </w:num>
  <w:num w:numId="13">
    <w:abstractNumId w:val="12"/>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75B4"/>
    <w:rsid w:val="00083A6A"/>
    <w:rsid w:val="00084FDA"/>
    <w:rsid w:val="000856DA"/>
    <w:rsid w:val="00085C95"/>
    <w:rsid w:val="000A6808"/>
    <w:rsid w:val="000B0BC9"/>
    <w:rsid w:val="000C1899"/>
    <w:rsid w:val="000C4C45"/>
    <w:rsid w:val="000D46D2"/>
    <w:rsid w:val="000D5BF5"/>
    <w:rsid w:val="000E2824"/>
    <w:rsid w:val="000F299F"/>
    <w:rsid w:val="000F3036"/>
    <w:rsid w:val="000F4787"/>
    <w:rsid w:val="000F69B5"/>
    <w:rsid w:val="00102AE3"/>
    <w:rsid w:val="0011630D"/>
    <w:rsid w:val="00122A0A"/>
    <w:rsid w:val="00127D04"/>
    <w:rsid w:val="001308C4"/>
    <w:rsid w:val="00141258"/>
    <w:rsid w:val="001419FA"/>
    <w:rsid w:val="001429F9"/>
    <w:rsid w:val="00143AA3"/>
    <w:rsid w:val="001504CA"/>
    <w:rsid w:val="00150863"/>
    <w:rsid w:val="0015368C"/>
    <w:rsid w:val="001616AD"/>
    <w:rsid w:val="00167511"/>
    <w:rsid w:val="001676DA"/>
    <w:rsid w:val="001756FD"/>
    <w:rsid w:val="001863B6"/>
    <w:rsid w:val="001946EC"/>
    <w:rsid w:val="00195003"/>
    <w:rsid w:val="001D0358"/>
    <w:rsid w:val="001D0BA8"/>
    <w:rsid w:val="001D5B69"/>
    <w:rsid w:val="001F5543"/>
    <w:rsid w:val="001F572D"/>
    <w:rsid w:val="002062E3"/>
    <w:rsid w:val="002076D0"/>
    <w:rsid w:val="00214CA6"/>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3564"/>
    <w:rsid w:val="002A4438"/>
    <w:rsid w:val="002A5C4C"/>
    <w:rsid w:val="002A750E"/>
    <w:rsid w:val="002B1FFB"/>
    <w:rsid w:val="002B4444"/>
    <w:rsid w:val="002C139D"/>
    <w:rsid w:val="002C5960"/>
    <w:rsid w:val="00307B3F"/>
    <w:rsid w:val="00325ADE"/>
    <w:rsid w:val="0032764D"/>
    <w:rsid w:val="00356D4E"/>
    <w:rsid w:val="00365309"/>
    <w:rsid w:val="00381638"/>
    <w:rsid w:val="00381AA6"/>
    <w:rsid w:val="00384421"/>
    <w:rsid w:val="00386BBA"/>
    <w:rsid w:val="003912AA"/>
    <w:rsid w:val="003A017A"/>
    <w:rsid w:val="003C1DFB"/>
    <w:rsid w:val="003F339D"/>
    <w:rsid w:val="00400619"/>
    <w:rsid w:val="00401B1B"/>
    <w:rsid w:val="0040361D"/>
    <w:rsid w:val="00410802"/>
    <w:rsid w:val="00410D19"/>
    <w:rsid w:val="004161C2"/>
    <w:rsid w:val="00432756"/>
    <w:rsid w:val="0045322F"/>
    <w:rsid w:val="00460ECE"/>
    <w:rsid w:val="00463B03"/>
    <w:rsid w:val="00496954"/>
    <w:rsid w:val="004978A2"/>
    <w:rsid w:val="004A0E67"/>
    <w:rsid w:val="004A2234"/>
    <w:rsid w:val="004A282A"/>
    <w:rsid w:val="004D59CF"/>
    <w:rsid w:val="004D7190"/>
    <w:rsid w:val="004E00DB"/>
    <w:rsid w:val="004F32DC"/>
    <w:rsid w:val="004F4459"/>
    <w:rsid w:val="004F4819"/>
    <w:rsid w:val="004F5BE0"/>
    <w:rsid w:val="004F771C"/>
    <w:rsid w:val="00502C31"/>
    <w:rsid w:val="00504793"/>
    <w:rsid w:val="0051110E"/>
    <w:rsid w:val="00516D33"/>
    <w:rsid w:val="00516F99"/>
    <w:rsid w:val="005423D4"/>
    <w:rsid w:val="00551714"/>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47D8D"/>
    <w:rsid w:val="006503C8"/>
    <w:rsid w:val="00650D04"/>
    <w:rsid w:val="00660588"/>
    <w:rsid w:val="00660D8B"/>
    <w:rsid w:val="00664BA2"/>
    <w:rsid w:val="00671482"/>
    <w:rsid w:val="00672598"/>
    <w:rsid w:val="00673252"/>
    <w:rsid w:val="006A674D"/>
    <w:rsid w:val="006B30DA"/>
    <w:rsid w:val="006B403D"/>
    <w:rsid w:val="006C7FD5"/>
    <w:rsid w:val="006E7353"/>
    <w:rsid w:val="006F68BB"/>
    <w:rsid w:val="00724AC3"/>
    <w:rsid w:val="007463B0"/>
    <w:rsid w:val="0074751F"/>
    <w:rsid w:val="00754C8D"/>
    <w:rsid w:val="007637D5"/>
    <w:rsid w:val="0076523A"/>
    <w:rsid w:val="00765C8F"/>
    <w:rsid w:val="00780FED"/>
    <w:rsid w:val="00796C06"/>
    <w:rsid w:val="007A4063"/>
    <w:rsid w:val="007B5EAC"/>
    <w:rsid w:val="007D2BE3"/>
    <w:rsid w:val="007F04DB"/>
    <w:rsid w:val="008163D7"/>
    <w:rsid w:val="00821A38"/>
    <w:rsid w:val="00827CD1"/>
    <w:rsid w:val="008423E5"/>
    <w:rsid w:val="008429B5"/>
    <w:rsid w:val="0084434D"/>
    <w:rsid w:val="008627B6"/>
    <w:rsid w:val="00870164"/>
    <w:rsid w:val="00876764"/>
    <w:rsid w:val="008863C0"/>
    <w:rsid w:val="00892EB3"/>
    <w:rsid w:val="00894620"/>
    <w:rsid w:val="008A7A2A"/>
    <w:rsid w:val="008B25A6"/>
    <w:rsid w:val="008C14CF"/>
    <w:rsid w:val="009036C5"/>
    <w:rsid w:val="00903F9E"/>
    <w:rsid w:val="009114E3"/>
    <w:rsid w:val="009139BC"/>
    <w:rsid w:val="00915515"/>
    <w:rsid w:val="009171A6"/>
    <w:rsid w:val="00917214"/>
    <w:rsid w:val="0093110C"/>
    <w:rsid w:val="00931B21"/>
    <w:rsid w:val="00934A02"/>
    <w:rsid w:val="00950A1A"/>
    <w:rsid w:val="009530E9"/>
    <w:rsid w:val="00961986"/>
    <w:rsid w:val="009668C5"/>
    <w:rsid w:val="00984C4B"/>
    <w:rsid w:val="00984FF1"/>
    <w:rsid w:val="00991322"/>
    <w:rsid w:val="00991F0F"/>
    <w:rsid w:val="009A0634"/>
    <w:rsid w:val="009B2109"/>
    <w:rsid w:val="009E1D1B"/>
    <w:rsid w:val="009E2E0B"/>
    <w:rsid w:val="009E3859"/>
    <w:rsid w:val="00A01C51"/>
    <w:rsid w:val="00A0575D"/>
    <w:rsid w:val="00A32DD3"/>
    <w:rsid w:val="00A33D0B"/>
    <w:rsid w:val="00A3608D"/>
    <w:rsid w:val="00A71A01"/>
    <w:rsid w:val="00A73E8D"/>
    <w:rsid w:val="00A821D6"/>
    <w:rsid w:val="00A82ECE"/>
    <w:rsid w:val="00AA1EAF"/>
    <w:rsid w:val="00AA442D"/>
    <w:rsid w:val="00AC66B4"/>
    <w:rsid w:val="00AC69B7"/>
    <w:rsid w:val="00AE380F"/>
    <w:rsid w:val="00AE538E"/>
    <w:rsid w:val="00AF13D0"/>
    <w:rsid w:val="00AF2E2A"/>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9050E"/>
    <w:rsid w:val="00B963A2"/>
    <w:rsid w:val="00BA01E8"/>
    <w:rsid w:val="00BD0CB2"/>
    <w:rsid w:val="00BE6CC5"/>
    <w:rsid w:val="00C22BED"/>
    <w:rsid w:val="00C272CB"/>
    <w:rsid w:val="00C463AD"/>
    <w:rsid w:val="00C50BE0"/>
    <w:rsid w:val="00C50D4C"/>
    <w:rsid w:val="00C542C1"/>
    <w:rsid w:val="00C67223"/>
    <w:rsid w:val="00C84EE3"/>
    <w:rsid w:val="00C93884"/>
    <w:rsid w:val="00CA2980"/>
    <w:rsid w:val="00CD5B98"/>
    <w:rsid w:val="00CE01DC"/>
    <w:rsid w:val="00D022D2"/>
    <w:rsid w:val="00D0381C"/>
    <w:rsid w:val="00D072F6"/>
    <w:rsid w:val="00D21DA4"/>
    <w:rsid w:val="00D25364"/>
    <w:rsid w:val="00D26884"/>
    <w:rsid w:val="00D27077"/>
    <w:rsid w:val="00D352F9"/>
    <w:rsid w:val="00D36DBA"/>
    <w:rsid w:val="00D41B57"/>
    <w:rsid w:val="00D42E9F"/>
    <w:rsid w:val="00D45DAB"/>
    <w:rsid w:val="00D64A96"/>
    <w:rsid w:val="00D7178A"/>
    <w:rsid w:val="00D733CC"/>
    <w:rsid w:val="00D76F8C"/>
    <w:rsid w:val="00D802C6"/>
    <w:rsid w:val="00DA266C"/>
    <w:rsid w:val="00DB1164"/>
    <w:rsid w:val="00DB13ED"/>
    <w:rsid w:val="00DC6DAA"/>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52918"/>
    <w:rsid w:val="00E658C6"/>
    <w:rsid w:val="00E74994"/>
    <w:rsid w:val="00E749EC"/>
    <w:rsid w:val="00E815A2"/>
    <w:rsid w:val="00E84129"/>
    <w:rsid w:val="00E91FAE"/>
    <w:rsid w:val="00EA676D"/>
    <w:rsid w:val="00EB4C1D"/>
    <w:rsid w:val="00ED3088"/>
    <w:rsid w:val="00EE6E81"/>
    <w:rsid w:val="00F0422C"/>
    <w:rsid w:val="00F072DD"/>
    <w:rsid w:val="00F2154C"/>
    <w:rsid w:val="00F22EA4"/>
    <w:rsid w:val="00F50BBD"/>
    <w:rsid w:val="00F76CBC"/>
    <w:rsid w:val="00FB3A5C"/>
    <w:rsid w:val="00FB4104"/>
    <w:rsid w:val="00FB555E"/>
    <w:rsid w:val="00FC0F97"/>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aricin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DEB7A-5CD5-4D99-9C32-4E9D3F18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259</Words>
  <Characters>1477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2018-06-18T11:24:00Z</cp:lastPrinted>
  <dcterms:created xsi:type="dcterms:W3CDTF">2018-05-22T05:33:00Z</dcterms:created>
  <dcterms:modified xsi:type="dcterms:W3CDTF">2022-02-16T08:34:00Z</dcterms:modified>
</cp:coreProperties>
</file>