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Pr="00C20373" w:rsidRDefault="00195003"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8423E5">
        <w:rPr>
          <w:b/>
          <w:sz w:val="28"/>
          <w:szCs w:val="28"/>
          <w:u w:val="single"/>
        </w:rPr>
        <w:t>6.02.2022</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C20373">
        <w:rPr>
          <w:b/>
          <w:sz w:val="28"/>
          <w:szCs w:val="28"/>
          <w:u w:val="single"/>
        </w:rPr>
        <w:t>2</w:t>
      </w:r>
    </w:p>
    <w:p w:rsidR="00C20373" w:rsidRPr="00C20373" w:rsidRDefault="00C20373" w:rsidP="00C20373">
      <w:pPr>
        <w:tabs>
          <w:tab w:val="left" w:pos="5103"/>
        </w:tabs>
        <w:ind w:right="3826"/>
        <w:jc w:val="both"/>
        <w:rPr>
          <w:b/>
          <w:sz w:val="28"/>
          <w:szCs w:val="28"/>
        </w:rPr>
      </w:pPr>
      <w:bookmarkStart w:id="0" w:name="_GoBack"/>
      <w:r w:rsidRPr="00C20373">
        <w:rPr>
          <w:b/>
          <w:sz w:val="28"/>
          <w:szCs w:val="28"/>
        </w:rPr>
        <w:t xml:space="preserve">О заслушивании информации директора государственного бюджетного учреждения Территориального центра социального обслуживания «Царицынский» о работе учреждения в 2021 году </w:t>
      </w:r>
    </w:p>
    <w:bookmarkEnd w:id="0"/>
    <w:p w:rsidR="00C20373" w:rsidRPr="00C20373" w:rsidRDefault="00C20373" w:rsidP="00C20373">
      <w:pPr>
        <w:autoSpaceDE w:val="0"/>
        <w:autoSpaceDN w:val="0"/>
        <w:ind w:firstLine="700"/>
        <w:jc w:val="both"/>
        <w:rPr>
          <w:sz w:val="16"/>
          <w:szCs w:val="16"/>
        </w:rPr>
      </w:pPr>
    </w:p>
    <w:p w:rsidR="00C20373" w:rsidRPr="00C20373" w:rsidRDefault="00C20373" w:rsidP="00C20373">
      <w:pPr>
        <w:autoSpaceDE w:val="0"/>
        <w:autoSpaceDN w:val="0"/>
        <w:spacing w:line="360" w:lineRule="auto"/>
        <w:ind w:firstLine="700"/>
        <w:jc w:val="both"/>
        <w:rPr>
          <w:sz w:val="28"/>
          <w:szCs w:val="28"/>
        </w:rPr>
      </w:pPr>
      <w:r w:rsidRPr="00C20373">
        <w:rPr>
          <w:sz w:val="28"/>
          <w:szCs w:val="28"/>
        </w:rPr>
        <w:t xml:space="preserve">В соответствии с пунктом 6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C20373">
        <w:rPr>
          <w:rFonts w:eastAsia="Calibri"/>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C20373">
        <w:rPr>
          <w:sz w:val="28"/>
          <w:szCs w:val="28"/>
        </w:rPr>
        <w:t xml:space="preserve"> заслушав ежегодную информацию директора государственного бюджетного учреждения города Москвы Территориального центра социального обслуживания «Царицынский» Буртника Степана Ивановича</w:t>
      </w:r>
      <w:r w:rsidRPr="00C20373">
        <w:rPr>
          <w:rFonts w:asciiTheme="minorHAnsi" w:eastAsiaTheme="minorHAnsi" w:hAnsiTheme="minorHAnsi" w:cstheme="minorBidi"/>
          <w:sz w:val="22"/>
          <w:szCs w:val="22"/>
          <w:lang w:eastAsia="en-US"/>
        </w:rPr>
        <w:t xml:space="preserve"> </w:t>
      </w:r>
      <w:r w:rsidRPr="00C20373">
        <w:rPr>
          <w:sz w:val="28"/>
          <w:szCs w:val="28"/>
        </w:rPr>
        <w:t xml:space="preserve">о работе учреждения в 2021 году, </w:t>
      </w:r>
    </w:p>
    <w:p w:rsidR="00C20373" w:rsidRPr="00C20373" w:rsidRDefault="00C20373" w:rsidP="00C20373">
      <w:pPr>
        <w:autoSpaceDE w:val="0"/>
        <w:autoSpaceDN w:val="0"/>
        <w:spacing w:line="360" w:lineRule="auto"/>
        <w:ind w:firstLine="700"/>
        <w:jc w:val="both"/>
        <w:rPr>
          <w:b/>
          <w:sz w:val="28"/>
          <w:szCs w:val="28"/>
        </w:rPr>
      </w:pPr>
      <w:r w:rsidRPr="00C20373">
        <w:rPr>
          <w:b/>
          <w:sz w:val="28"/>
          <w:szCs w:val="28"/>
        </w:rPr>
        <w:t>Совет депутатов муниципального округа Царицыно решил:</w:t>
      </w:r>
    </w:p>
    <w:p w:rsidR="00C20373" w:rsidRPr="00C20373" w:rsidRDefault="00C20373" w:rsidP="00C20373">
      <w:pPr>
        <w:autoSpaceDE w:val="0"/>
        <w:autoSpaceDN w:val="0"/>
        <w:spacing w:line="360" w:lineRule="auto"/>
        <w:ind w:firstLine="700"/>
        <w:jc w:val="both"/>
        <w:rPr>
          <w:sz w:val="28"/>
          <w:szCs w:val="28"/>
        </w:rPr>
      </w:pPr>
      <w:r w:rsidRPr="00C20373">
        <w:rPr>
          <w:sz w:val="28"/>
          <w:szCs w:val="28"/>
        </w:rPr>
        <w:t>1. Принять информацию директора государственного бюджетного учреждения города Москвы Территориального центра социального обслуживания «Царицынский» Буртника Степана Ивановича о работе учреждения в 2021 году к сведению.</w:t>
      </w:r>
    </w:p>
    <w:p w:rsidR="00C20373" w:rsidRPr="00C20373" w:rsidRDefault="00C20373" w:rsidP="00C20373">
      <w:pPr>
        <w:autoSpaceDE w:val="0"/>
        <w:autoSpaceDN w:val="0"/>
        <w:spacing w:line="360" w:lineRule="auto"/>
        <w:ind w:firstLine="700"/>
        <w:jc w:val="both"/>
        <w:rPr>
          <w:sz w:val="28"/>
          <w:szCs w:val="28"/>
        </w:rPr>
      </w:pPr>
      <w:r w:rsidRPr="00C20373">
        <w:rPr>
          <w:sz w:val="28"/>
          <w:szCs w:val="28"/>
        </w:rPr>
        <w:t xml:space="preserve">2. Направить настоящее решение в Департамент территориальных органов исполнительной власти города Москвы, Департамент труда и социальной защиты населения города Москвы, префектуру Южного административного округа города Москвы, управу района Царицыно и в ГБУ города Москвы ТЦСО «Царицынский». </w:t>
      </w:r>
    </w:p>
    <w:p w:rsidR="00C20373" w:rsidRPr="00C20373" w:rsidRDefault="00C20373" w:rsidP="00C20373">
      <w:pPr>
        <w:spacing w:line="360" w:lineRule="auto"/>
        <w:ind w:firstLine="708"/>
        <w:jc w:val="both"/>
        <w:rPr>
          <w:i/>
          <w:sz w:val="28"/>
          <w:szCs w:val="28"/>
        </w:rPr>
      </w:pPr>
      <w:r w:rsidRPr="00C20373">
        <w:rPr>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C20373">
          <w:rPr>
            <w:i/>
            <w:color w:val="000080"/>
            <w:sz w:val="28"/>
            <w:szCs w:val="28"/>
            <w:u w:val="single"/>
          </w:rPr>
          <w:t>www.</w:t>
        </w:r>
        <w:r w:rsidRPr="00C20373">
          <w:rPr>
            <w:i/>
            <w:color w:val="000080"/>
            <w:sz w:val="28"/>
            <w:szCs w:val="28"/>
            <w:u w:val="single"/>
            <w:lang w:val="en-US"/>
          </w:rPr>
          <w:t>mcaricino</w:t>
        </w:r>
        <w:r w:rsidRPr="00C20373">
          <w:rPr>
            <w:i/>
            <w:color w:val="000080"/>
            <w:sz w:val="28"/>
            <w:szCs w:val="28"/>
            <w:u w:val="single"/>
          </w:rPr>
          <w:t>.</w:t>
        </w:r>
        <w:r w:rsidRPr="00C20373">
          <w:rPr>
            <w:i/>
            <w:color w:val="000080"/>
            <w:sz w:val="28"/>
            <w:szCs w:val="28"/>
            <w:u w:val="single"/>
            <w:lang w:val="en-US"/>
          </w:rPr>
          <w:t>ru</w:t>
        </w:r>
      </w:hyperlink>
      <w:r w:rsidRPr="00C20373">
        <w:rPr>
          <w:i/>
          <w:sz w:val="28"/>
          <w:szCs w:val="28"/>
        </w:rPr>
        <w:t>.</w:t>
      </w:r>
    </w:p>
    <w:p w:rsidR="00C20373" w:rsidRPr="00C20373" w:rsidRDefault="00C20373" w:rsidP="00C20373">
      <w:pPr>
        <w:spacing w:line="360" w:lineRule="auto"/>
        <w:ind w:firstLine="708"/>
        <w:jc w:val="both"/>
        <w:rPr>
          <w:sz w:val="28"/>
          <w:szCs w:val="28"/>
        </w:rPr>
      </w:pPr>
      <w:r w:rsidRPr="00C20373">
        <w:rPr>
          <w:sz w:val="28"/>
          <w:szCs w:val="28"/>
        </w:rPr>
        <w:t xml:space="preserve">4. </w:t>
      </w:r>
      <w:r w:rsidRPr="00C20373">
        <w:rPr>
          <w:bCs/>
          <w:sz w:val="28"/>
          <w:szCs w:val="28"/>
        </w:rPr>
        <w:t>Контроль</w:t>
      </w:r>
      <w:r w:rsidRPr="00C20373">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8423E5" w:rsidRDefault="00C20373" w:rsidP="00C20373">
      <w:pPr>
        <w:jc w:val="both"/>
        <w:rPr>
          <w:b/>
          <w:sz w:val="28"/>
          <w:szCs w:val="28"/>
          <w:u w:val="single"/>
        </w:rPr>
      </w:pPr>
      <w:r w:rsidRPr="00C20373">
        <w:rPr>
          <w:b/>
          <w:sz w:val="28"/>
          <w:szCs w:val="28"/>
        </w:rPr>
        <w:t>Глава муниципального округа Царицыно</w:t>
      </w:r>
      <w:r w:rsidRPr="00C20373">
        <w:rPr>
          <w:b/>
          <w:sz w:val="28"/>
          <w:szCs w:val="28"/>
        </w:rPr>
        <w:tab/>
        <w:t xml:space="preserve">                               Д.В. Хлестов</w:t>
      </w:r>
    </w:p>
    <w:sectPr w:rsidR="008423E5" w:rsidSect="00C2037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07A" w:rsidRDefault="00AE607A" w:rsidP="00285CBF">
      <w:r>
        <w:separator/>
      </w:r>
    </w:p>
  </w:endnote>
  <w:endnote w:type="continuationSeparator" w:id="0">
    <w:p w:rsidR="00AE607A" w:rsidRDefault="00AE607A"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07A" w:rsidRDefault="00AE607A" w:rsidP="00285CBF">
      <w:r>
        <w:separator/>
      </w:r>
    </w:p>
  </w:footnote>
  <w:footnote w:type="continuationSeparator" w:id="0">
    <w:p w:rsidR="00AE607A" w:rsidRDefault="00AE607A"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E607A"/>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0373"/>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8439-4417-4364-B627-D773C18C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285</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2022-02-16T08:36:00Z</dcterms:modified>
</cp:coreProperties>
</file>