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CA2980" w:rsidP="00A33D0B">
      <w:pPr>
        <w:rPr>
          <w:b/>
          <w:sz w:val="28"/>
          <w:szCs w:val="28"/>
          <w:u w:val="single"/>
        </w:rPr>
      </w:pPr>
      <w:r>
        <w:rPr>
          <w:b/>
          <w:sz w:val="28"/>
          <w:szCs w:val="28"/>
          <w:u w:val="single"/>
        </w:rPr>
        <w:t>20.02</w:t>
      </w:r>
      <w:r w:rsidR="00894620">
        <w:rPr>
          <w:b/>
          <w:sz w:val="28"/>
          <w:szCs w:val="28"/>
          <w:u w:val="single"/>
        </w:rPr>
        <w:t>.2019</w:t>
      </w:r>
      <w:r w:rsidR="00F22EA4">
        <w:rPr>
          <w:b/>
          <w:sz w:val="28"/>
          <w:szCs w:val="28"/>
          <w:u w:val="single"/>
        </w:rPr>
        <w:t xml:space="preserve"> №ЦА-01-05-</w:t>
      </w:r>
      <w:r w:rsidR="00894620">
        <w:rPr>
          <w:b/>
          <w:sz w:val="28"/>
          <w:szCs w:val="28"/>
          <w:u w:val="single"/>
        </w:rPr>
        <w:t>0</w:t>
      </w:r>
      <w:r>
        <w:rPr>
          <w:b/>
          <w:sz w:val="28"/>
          <w:szCs w:val="28"/>
          <w:u w:val="single"/>
        </w:rPr>
        <w:t>2</w:t>
      </w:r>
      <w:r w:rsidR="00A33D0B" w:rsidRPr="00117E69">
        <w:rPr>
          <w:b/>
          <w:sz w:val="28"/>
          <w:szCs w:val="28"/>
          <w:u w:val="single"/>
        </w:rPr>
        <w:t>/</w:t>
      </w:r>
      <w:r w:rsidR="00C2726A">
        <w:rPr>
          <w:b/>
          <w:sz w:val="28"/>
          <w:szCs w:val="28"/>
          <w:u w:val="single"/>
        </w:rPr>
        <w:t>08</w:t>
      </w:r>
    </w:p>
    <w:p w:rsidR="00432756" w:rsidRDefault="00432756" w:rsidP="00432756">
      <w:pPr>
        <w:tabs>
          <w:tab w:val="left" w:pos="5103"/>
        </w:tabs>
        <w:ind w:right="3826"/>
        <w:jc w:val="both"/>
        <w:rPr>
          <w:b/>
          <w:sz w:val="28"/>
          <w:szCs w:val="28"/>
        </w:rPr>
      </w:pPr>
    </w:p>
    <w:p w:rsidR="00C2726A" w:rsidRPr="00C2726A" w:rsidRDefault="00C2726A" w:rsidP="00C2726A">
      <w:pPr>
        <w:ind w:right="3826"/>
        <w:jc w:val="both"/>
        <w:rPr>
          <w:rFonts w:eastAsia="Calibri"/>
          <w:b/>
          <w:bCs/>
          <w:sz w:val="28"/>
          <w:szCs w:val="28"/>
        </w:rPr>
      </w:pPr>
      <w:r w:rsidRPr="00C2726A">
        <w:rPr>
          <w:rFonts w:eastAsia="Calibri"/>
          <w:b/>
          <w:sz w:val="28"/>
          <w:szCs w:val="28"/>
        </w:rPr>
        <w:t xml:space="preserve">О </w:t>
      </w:r>
      <w:r w:rsidRPr="00C2726A">
        <w:rPr>
          <w:rFonts w:eastAsia="Calibri"/>
          <w:b/>
          <w:bCs/>
          <w:sz w:val="28"/>
          <w:szCs w:val="28"/>
        </w:rPr>
        <w:t>согласовании проекта изменения схемы размещения нестационарных торговых объектов в части изменения площади НТО со специализацией «Печать»</w:t>
      </w:r>
    </w:p>
    <w:p w:rsidR="00C2726A" w:rsidRPr="00C2726A" w:rsidRDefault="00C2726A" w:rsidP="00C2726A">
      <w:pPr>
        <w:tabs>
          <w:tab w:val="left" w:pos="4680"/>
        </w:tabs>
        <w:ind w:right="4675"/>
        <w:jc w:val="both"/>
        <w:rPr>
          <w:rFonts w:eastAsia="Calibri"/>
          <w:b/>
          <w:sz w:val="28"/>
          <w:szCs w:val="28"/>
        </w:rPr>
      </w:pPr>
    </w:p>
    <w:p w:rsidR="00C2726A" w:rsidRPr="00C2726A" w:rsidRDefault="00C2726A" w:rsidP="00C2726A">
      <w:pPr>
        <w:autoSpaceDE w:val="0"/>
        <w:autoSpaceDN w:val="0"/>
        <w:ind w:firstLine="700"/>
        <w:jc w:val="both"/>
        <w:rPr>
          <w:rFonts w:eastAsia="Calibri"/>
          <w:sz w:val="28"/>
          <w:szCs w:val="28"/>
        </w:rPr>
      </w:pPr>
      <w:r w:rsidRPr="00C2726A">
        <w:rPr>
          <w:rFonts w:eastAsia="Calibri"/>
          <w:sz w:val="28"/>
          <w:szCs w:val="28"/>
        </w:rPr>
        <w:t>В соответствии с пунктом 1 части 5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и принимая во внимание обращение Департамента                            средств массовой информации и рекламы города Москвы от 30 января 2019 года № 02-25-46/18</w:t>
      </w:r>
    </w:p>
    <w:p w:rsidR="00C2726A" w:rsidRPr="00C2726A" w:rsidRDefault="00C2726A" w:rsidP="00C2726A">
      <w:pPr>
        <w:autoSpaceDE w:val="0"/>
        <w:autoSpaceDN w:val="0"/>
        <w:ind w:firstLine="700"/>
        <w:jc w:val="both"/>
        <w:rPr>
          <w:rFonts w:eastAsia="Calibri"/>
          <w:b/>
          <w:sz w:val="28"/>
          <w:szCs w:val="28"/>
        </w:rPr>
      </w:pPr>
      <w:r w:rsidRPr="00C2726A">
        <w:rPr>
          <w:rFonts w:eastAsia="Calibri"/>
          <w:b/>
          <w:sz w:val="28"/>
          <w:szCs w:val="28"/>
        </w:rPr>
        <w:t>Совет депутатов муниципального округа Царицыно решил:</w:t>
      </w:r>
    </w:p>
    <w:p w:rsidR="00C2726A" w:rsidRPr="00C2726A" w:rsidRDefault="00C2726A" w:rsidP="00C2726A">
      <w:pPr>
        <w:autoSpaceDE w:val="0"/>
        <w:autoSpaceDN w:val="0"/>
        <w:ind w:firstLine="700"/>
        <w:jc w:val="both"/>
        <w:rPr>
          <w:rFonts w:eastAsia="Calibri"/>
          <w:iCs/>
          <w:sz w:val="28"/>
          <w:szCs w:val="28"/>
        </w:rPr>
      </w:pPr>
      <w:r w:rsidRPr="00C2726A">
        <w:rPr>
          <w:rFonts w:eastAsia="Calibri"/>
          <w:sz w:val="28"/>
          <w:szCs w:val="28"/>
        </w:rPr>
        <w:t>1. С</w:t>
      </w:r>
      <w:r w:rsidRPr="00C2726A">
        <w:rPr>
          <w:rFonts w:eastAsia="Calibri"/>
          <w:iCs/>
          <w:sz w:val="28"/>
          <w:szCs w:val="28"/>
        </w:rPr>
        <w:t>огласовать проект изменения схемы размещения нестационарных торговых объектов (далее – НТО) в части изменения площади нестационарного объекта на территории муниципального округа Царицыно (приложение).</w:t>
      </w:r>
    </w:p>
    <w:p w:rsidR="00C2726A" w:rsidRPr="00C2726A" w:rsidRDefault="00C2726A" w:rsidP="00C2726A">
      <w:pPr>
        <w:autoSpaceDE w:val="0"/>
        <w:autoSpaceDN w:val="0"/>
        <w:ind w:firstLine="700"/>
        <w:jc w:val="both"/>
        <w:rPr>
          <w:rFonts w:eastAsia="Calibri"/>
          <w:sz w:val="28"/>
          <w:szCs w:val="28"/>
        </w:rPr>
      </w:pPr>
      <w:r w:rsidRPr="00C2726A">
        <w:rPr>
          <w:rFonts w:eastAsia="Calibri"/>
          <w:sz w:val="28"/>
          <w:szCs w:val="28"/>
        </w:rPr>
        <w:t>2. Направить настоящее решение в Департамент территориальных органов исполнительной власти города Москвы, в префектуру Южного административного округа города Москвы, Департамент средств массовой информации и рекламы города Москвы, управу района Царицыно города Москвы в течение 3 дней со дня его принятия.</w:t>
      </w:r>
    </w:p>
    <w:p w:rsidR="00C2726A" w:rsidRPr="00C2726A" w:rsidRDefault="00C2726A" w:rsidP="00C2726A">
      <w:pPr>
        <w:jc w:val="both"/>
        <w:rPr>
          <w:sz w:val="28"/>
          <w:szCs w:val="28"/>
        </w:rPr>
      </w:pPr>
      <w:r w:rsidRPr="00C2726A">
        <w:rPr>
          <w:sz w:val="28"/>
          <w:szCs w:val="28"/>
        </w:rPr>
        <w:t xml:space="preserve">      </w:t>
      </w:r>
      <w:r w:rsidRPr="00C2726A">
        <w:rPr>
          <w:sz w:val="28"/>
          <w:szCs w:val="28"/>
        </w:rPr>
        <w:tab/>
        <w:t>3.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w:t>
      </w:r>
      <w:r w:rsidRPr="00C2726A">
        <w:rPr>
          <w:rFonts w:ascii="Calibri" w:eastAsia="Calibri" w:hAnsi="Calibri"/>
          <w:sz w:val="22"/>
          <w:szCs w:val="22"/>
          <w:lang w:eastAsia="en-US"/>
        </w:rPr>
        <w:t xml:space="preserve"> </w:t>
      </w:r>
      <w:r w:rsidRPr="00C2726A">
        <w:rPr>
          <w:sz w:val="28"/>
          <w:szCs w:val="28"/>
        </w:rPr>
        <w:t xml:space="preserve">- </w:t>
      </w:r>
      <w:hyperlink r:id="rId8" w:history="1">
        <w:r w:rsidRPr="00C2726A">
          <w:rPr>
            <w:color w:val="000080"/>
            <w:sz w:val="28"/>
            <w:szCs w:val="28"/>
            <w:u w:val="single"/>
          </w:rPr>
          <w:t>www.mcaricino.ru</w:t>
        </w:r>
      </w:hyperlink>
      <w:r w:rsidRPr="00C2726A">
        <w:rPr>
          <w:sz w:val="28"/>
          <w:szCs w:val="28"/>
        </w:rPr>
        <w:t>.</w:t>
      </w:r>
    </w:p>
    <w:p w:rsidR="00C2726A" w:rsidRPr="00C2726A" w:rsidRDefault="00C2726A" w:rsidP="00C2726A">
      <w:pPr>
        <w:ind w:firstLine="708"/>
        <w:jc w:val="both"/>
        <w:rPr>
          <w:sz w:val="28"/>
          <w:szCs w:val="28"/>
        </w:rPr>
      </w:pPr>
      <w:r w:rsidRPr="00C2726A">
        <w:rPr>
          <w:sz w:val="28"/>
          <w:szCs w:val="28"/>
        </w:rPr>
        <w:t>4. Контроль за выполнением настоящего решения возложить на главу муниципального округа Царицыно Е.А. Самышину.</w:t>
      </w:r>
    </w:p>
    <w:p w:rsidR="00C2726A" w:rsidRPr="00C2726A" w:rsidRDefault="00C2726A" w:rsidP="00C2726A">
      <w:pPr>
        <w:jc w:val="both"/>
        <w:rPr>
          <w:sz w:val="28"/>
          <w:szCs w:val="28"/>
        </w:rPr>
      </w:pPr>
    </w:p>
    <w:p w:rsidR="00C2726A" w:rsidRPr="00C2726A" w:rsidRDefault="00C2726A" w:rsidP="00C2726A">
      <w:pPr>
        <w:jc w:val="both"/>
        <w:rPr>
          <w:sz w:val="28"/>
          <w:szCs w:val="28"/>
        </w:rPr>
      </w:pPr>
    </w:p>
    <w:p w:rsidR="00C2726A" w:rsidRPr="00C2726A" w:rsidRDefault="00C2726A" w:rsidP="00C2726A">
      <w:pPr>
        <w:jc w:val="both"/>
        <w:rPr>
          <w:b/>
          <w:sz w:val="28"/>
          <w:szCs w:val="28"/>
        </w:rPr>
      </w:pPr>
      <w:r w:rsidRPr="00C2726A">
        <w:rPr>
          <w:b/>
          <w:sz w:val="28"/>
          <w:szCs w:val="28"/>
        </w:rPr>
        <w:t>Глава муниципального округа Царицыно</w:t>
      </w:r>
      <w:r w:rsidRPr="00C2726A">
        <w:rPr>
          <w:b/>
          <w:sz w:val="28"/>
          <w:szCs w:val="28"/>
        </w:rPr>
        <w:tab/>
        <w:t xml:space="preserve">                          Е.А. Самышина</w:t>
      </w:r>
    </w:p>
    <w:p w:rsidR="00C2726A" w:rsidRPr="00C2726A" w:rsidRDefault="00C2726A" w:rsidP="00C2726A">
      <w:pPr>
        <w:jc w:val="both"/>
        <w:rPr>
          <w:sz w:val="28"/>
          <w:szCs w:val="28"/>
        </w:rPr>
      </w:pPr>
      <w:r w:rsidRPr="00C2726A">
        <w:rPr>
          <w:sz w:val="28"/>
          <w:szCs w:val="28"/>
        </w:rPr>
        <w:t xml:space="preserve">  </w:t>
      </w:r>
    </w:p>
    <w:p w:rsidR="00C2726A" w:rsidRPr="00C2726A" w:rsidRDefault="00C2726A" w:rsidP="00C2726A">
      <w:pPr>
        <w:jc w:val="both"/>
        <w:rPr>
          <w:rFonts w:eastAsia="Calibri"/>
          <w:sz w:val="22"/>
          <w:szCs w:val="22"/>
        </w:rPr>
      </w:pPr>
      <w:r w:rsidRPr="00C2726A">
        <w:rPr>
          <w:sz w:val="28"/>
          <w:szCs w:val="28"/>
        </w:rPr>
        <w:t xml:space="preserve"> </w:t>
      </w:r>
      <w:r w:rsidRPr="00C2726A">
        <w:rPr>
          <w:b/>
          <w:sz w:val="28"/>
          <w:szCs w:val="28"/>
        </w:rPr>
        <w:t xml:space="preserve"> </w:t>
      </w:r>
      <w:r w:rsidRPr="00C2726A">
        <w:rPr>
          <w:rFonts w:eastAsia="Calibri"/>
        </w:rPr>
        <w:t xml:space="preserve">                                      </w:t>
      </w:r>
      <w:r w:rsidRPr="00C2726A">
        <w:rPr>
          <w:rFonts w:eastAsia="Calibri"/>
        </w:rPr>
        <w:br w:type="page"/>
      </w:r>
      <w:r w:rsidRPr="00C2726A">
        <w:rPr>
          <w:rFonts w:eastAsia="Calibri"/>
        </w:rPr>
        <w:lastRenderedPageBreak/>
        <w:t xml:space="preserve">                                                                                                    </w:t>
      </w:r>
      <w:r w:rsidRPr="00C2726A">
        <w:rPr>
          <w:rFonts w:eastAsia="Calibri"/>
          <w:sz w:val="22"/>
          <w:szCs w:val="22"/>
        </w:rPr>
        <w:t xml:space="preserve">Приложение  </w:t>
      </w:r>
    </w:p>
    <w:p w:rsidR="00C2726A" w:rsidRPr="00C2726A" w:rsidRDefault="00C2726A" w:rsidP="00C2726A">
      <w:pPr>
        <w:ind w:left="5954"/>
        <w:contextualSpacing/>
        <w:jc w:val="both"/>
        <w:rPr>
          <w:sz w:val="22"/>
          <w:szCs w:val="22"/>
        </w:rPr>
      </w:pPr>
      <w:r w:rsidRPr="00C2726A">
        <w:rPr>
          <w:sz w:val="22"/>
          <w:szCs w:val="22"/>
        </w:rPr>
        <w:t>к решению Совета депутатов муниципального округа Царицыно</w:t>
      </w:r>
    </w:p>
    <w:p w:rsidR="00C2726A" w:rsidRPr="00C2726A" w:rsidRDefault="00C2726A" w:rsidP="00C2726A">
      <w:pPr>
        <w:ind w:left="5954"/>
        <w:contextualSpacing/>
        <w:jc w:val="both"/>
        <w:rPr>
          <w:sz w:val="22"/>
          <w:szCs w:val="22"/>
        </w:rPr>
      </w:pPr>
      <w:r w:rsidRPr="00C2726A">
        <w:rPr>
          <w:sz w:val="22"/>
          <w:szCs w:val="22"/>
        </w:rPr>
        <w:t>от 20.02.2019 №ЦА-01-05-02/08</w:t>
      </w:r>
    </w:p>
    <w:p w:rsidR="00C2726A" w:rsidRPr="00C2726A" w:rsidRDefault="00C2726A" w:rsidP="00C2726A">
      <w:pPr>
        <w:ind w:left="5954"/>
        <w:contextualSpacing/>
        <w:jc w:val="both"/>
      </w:pPr>
    </w:p>
    <w:p w:rsidR="00C2726A" w:rsidRPr="00C2726A" w:rsidRDefault="00C2726A" w:rsidP="00C2726A">
      <w:pPr>
        <w:ind w:left="5954"/>
        <w:contextualSpacing/>
        <w:jc w:val="both"/>
        <w:rPr>
          <w:sz w:val="28"/>
          <w:szCs w:val="28"/>
        </w:rPr>
      </w:pPr>
    </w:p>
    <w:p w:rsidR="00C2726A" w:rsidRPr="00C2726A" w:rsidRDefault="00C2726A" w:rsidP="00C2726A">
      <w:pPr>
        <w:jc w:val="center"/>
        <w:rPr>
          <w:rFonts w:eastAsia="Calibri"/>
          <w:b/>
          <w:sz w:val="28"/>
          <w:szCs w:val="28"/>
        </w:rPr>
      </w:pPr>
      <w:r w:rsidRPr="00C2726A">
        <w:rPr>
          <w:rFonts w:eastAsia="Calibri"/>
          <w:b/>
          <w:sz w:val="28"/>
          <w:szCs w:val="28"/>
        </w:rPr>
        <w:t xml:space="preserve"> Проект изменения схемы размещения </w:t>
      </w:r>
    </w:p>
    <w:p w:rsidR="00C2726A" w:rsidRPr="00C2726A" w:rsidRDefault="00C2726A" w:rsidP="00C2726A">
      <w:pPr>
        <w:jc w:val="center"/>
        <w:rPr>
          <w:rFonts w:eastAsia="Calibri"/>
          <w:b/>
          <w:sz w:val="28"/>
          <w:szCs w:val="28"/>
        </w:rPr>
      </w:pPr>
      <w:r w:rsidRPr="00C2726A">
        <w:rPr>
          <w:rFonts w:eastAsia="Calibri"/>
          <w:b/>
          <w:sz w:val="28"/>
          <w:szCs w:val="28"/>
        </w:rPr>
        <w:t>нестационарных торговых объектов со специализацией «Печать» на территории муниципального округа Царицыно</w:t>
      </w:r>
    </w:p>
    <w:p w:rsidR="00C2726A" w:rsidRPr="00C2726A" w:rsidRDefault="00C2726A" w:rsidP="00C2726A">
      <w:pPr>
        <w:jc w:val="center"/>
        <w:rPr>
          <w:rFonts w:eastAsia="Calibri"/>
          <w:b/>
          <w:i/>
          <w:sz w:val="28"/>
          <w:szCs w:val="28"/>
        </w:rPr>
      </w:pPr>
    </w:p>
    <w:tbl>
      <w:tblPr>
        <w:tblStyle w:val="102"/>
        <w:tblW w:w="10206" w:type="dxa"/>
        <w:tblInd w:w="-459" w:type="dxa"/>
        <w:tblLayout w:type="fixed"/>
        <w:tblLook w:val="01E0" w:firstRow="1" w:lastRow="1" w:firstColumn="1" w:lastColumn="1" w:noHBand="0" w:noVBand="0"/>
      </w:tblPr>
      <w:tblGrid>
        <w:gridCol w:w="567"/>
        <w:gridCol w:w="1134"/>
        <w:gridCol w:w="2268"/>
        <w:gridCol w:w="1276"/>
        <w:gridCol w:w="1418"/>
        <w:gridCol w:w="1842"/>
        <w:gridCol w:w="1701"/>
      </w:tblGrid>
      <w:tr w:rsidR="00C2726A" w:rsidRPr="00C2726A" w:rsidTr="002D2CF0">
        <w:tc>
          <w:tcPr>
            <w:tcW w:w="567" w:type="dxa"/>
            <w:tcBorders>
              <w:top w:val="single" w:sz="4" w:space="0" w:color="auto"/>
              <w:left w:val="single" w:sz="4" w:space="0" w:color="auto"/>
              <w:bottom w:val="single" w:sz="4" w:space="0" w:color="auto"/>
              <w:right w:val="single" w:sz="4" w:space="0" w:color="auto"/>
            </w:tcBorders>
            <w:hideMark/>
          </w:tcPr>
          <w:p w:rsidR="00C2726A" w:rsidRPr="00C2726A" w:rsidRDefault="00C2726A" w:rsidP="00C2726A">
            <w:pPr>
              <w:jc w:val="center"/>
              <w:rPr>
                <w:rFonts w:eastAsia="Calibri"/>
                <w:b/>
              </w:rPr>
            </w:pPr>
            <w:r w:rsidRPr="00C2726A">
              <w:rPr>
                <w:rFonts w:eastAsia="Calibri"/>
                <w:b/>
              </w:rPr>
              <w:t>№ п/п</w:t>
            </w:r>
          </w:p>
        </w:tc>
        <w:tc>
          <w:tcPr>
            <w:tcW w:w="1134" w:type="dxa"/>
            <w:tcBorders>
              <w:top w:val="single" w:sz="4" w:space="0" w:color="auto"/>
              <w:left w:val="single" w:sz="4" w:space="0" w:color="auto"/>
              <w:bottom w:val="single" w:sz="4" w:space="0" w:color="auto"/>
              <w:right w:val="single" w:sz="4" w:space="0" w:color="auto"/>
            </w:tcBorders>
            <w:hideMark/>
          </w:tcPr>
          <w:p w:rsidR="00C2726A" w:rsidRPr="00C2726A" w:rsidRDefault="00C2726A" w:rsidP="00C2726A">
            <w:pPr>
              <w:jc w:val="center"/>
              <w:rPr>
                <w:rFonts w:eastAsia="Calibri"/>
                <w:b/>
              </w:rPr>
            </w:pPr>
            <w:r w:rsidRPr="00C2726A">
              <w:rPr>
                <w:rFonts w:eastAsia="Calibri"/>
                <w:b/>
              </w:rPr>
              <w:t>Вид объекта</w:t>
            </w:r>
          </w:p>
        </w:tc>
        <w:tc>
          <w:tcPr>
            <w:tcW w:w="2268" w:type="dxa"/>
            <w:tcBorders>
              <w:top w:val="single" w:sz="4" w:space="0" w:color="auto"/>
              <w:left w:val="single" w:sz="4" w:space="0" w:color="auto"/>
              <w:bottom w:val="single" w:sz="4" w:space="0" w:color="auto"/>
              <w:right w:val="single" w:sz="4" w:space="0" w:color="auto"/>
            </w:tcBorders>
            <w:hideMark/>
          </w:tcPr>
          <w:p w:rsidR="00C2726A" w:rsidRPr="00C2726A" w:rsidRDefault="00C2726A" w:rsidP="00C2726A">
            <w:pPr>
              <w:jc w:val="center"/>
              <w:rPr>
                <w:rFonts w:eastAsia="Calibri"/>
                <w:b/>
              </w:rPr>
            </w:pPr>
            <w:r w:rsidRPr="00C2726A">
              <w:rPr>
                <w:rFonts w:eastAsia="Calibri"/>
                <w:b/>
              </w:rPr>
              <w:t>Адрес размещения</w:t>
            </w:r>
          </w:p>
        </w:tc>
        <w:tc>
          <w:tcPr>
            <w:tcW w:w="1276" w:type="dxa"/>
            <w:tcBorders>
              <w:top w:val="single" w:sz="4" w:space="0" w:color="auto"/>
              <w:left w:val="single" w:sz="4" w:space="0" w:color="auto"/>
              <w:bottom w:val="single" w:sz="4" w:space="0" w:color="auto"/>
              <w:right w:val="single" w:sz="4" w:space="0" w:color="auto"/>
            </w:tcBorders>
            <w:hideMark/>
          </w:tcPr>
          <w:p w:rsidR="00C2726A" w:rsidRPr="00C2726A" w:rsidRDefault="00C2726A" w:rsidP="00C2726A">
            <w:pPr>
              <w:jc w:val="center"/>
              <w:rPr>
                <w:rFonts w:eastAsia="Calibri"/>
                <w:b/>
              </w:rPr>
            </w:pPr>
            <w:r w:rsidRPr="00C2726A">
              <w:rPr>
                <w:rFonts w:eastAsia="Calibri"/>
                <w:b/>
              </w:rPr>
              <w:t>Площадь</w:t>
            </w:r>
          </w:p>
          <w:p w:rsidR="00C2726A" w:rsidRPr="00C2726A" w:rsidRDefault="00C2726A" w:rsidP="00C2726A">
            <w:pPr>
              <w:jc w:val="center"/>
              <w:rPr>
                <w:rFonts w:eastAsia="Calibri"/>
                <w:b/>
              </w:rPr>
            </w:pPr>
            <w:r w:rsidRPr="00C2726A">
              <w:rPr>
                <w:rFonts w:eastAsia="Calibri"/>
                <w:b/>
              </w:rPr>
              <w:t>НТО</w:t>
            </w:r>
          </w:p>
          <w:p w:rsidR="00C2726A" w:rsidRPr="00C2726A" w:rsidRDefault="00C2726A" w:rsidP="00C2726A">
            <w:pPr>
              <w:jc w:val="center"/>
              <w:rPr>
                <w:rFonts w:eastAsia="Calibri"/>
                <w:b/>
              </w:rPr>
            </w:pPr>
            <w:r w:rsidRPr="00C2726A">
              <w:rPr>
                <w:rFonts w:eastAsia="Calibri"/>
                <w:b/>
              </w:rPr>
              <w:t>кв.м.</w:t>
            </w:r>
          </w:p>
        </w:tc>
        <w:tc>
          <w:tcPr>
            <w:tcW w:w="1418" w:type="dxa"/>
            <w:tcBorders>
              <w:top w:val="single" w:sz="4" w:space="0" w:color="auto"/>
              <w:left w:val="single" w:sz="4" w:space="0" w:color="auto"/>
              <w:bottom w:val="single" w:sz="4" w:space="0" w:color="auto"/>
              <w:right w:val="single" w:sz="4" w:space="0" w:color="auto"/>
            </w:tcBorders>
            <w:hideMark/>
          </w:tcPr>
          <w:p w:rsidR="00C2726A" w:rsidRPr="00C2726A" w:rsidRDefault="00C2726A" w:rsidP="00C2726A">
            <w:pPr>
              <w:jc w:val="center"/>
              <w:rPr>
                <w:rFonts w:eastAsia="Calibri"/>
                <w:b/>
              </w:rPr>
            </w:pPr>
            <w:r w:rsidRPr="00C2726A">
              <w:rPr>
                <w:rFonts w:eastAsia="Calibri"/>
                <w:b/>
              </w:rPr>
              <w:t>Специали</w:t>
            </w:r>
          </w:p>
          <w:p w:rsidR="00C2726A" w:rsidRPr="00C2726A" w:rsidRDefault="00C2726A" w:rsidP="00C2726A">
            <w:pPr>
              <w:jc w:val="center"/>
              <w:rPr>
                <w:rFonts w:eastAsia="Calibri"/>
                <w:b/>
              </w:rPr>
            </w:pPr>
            <w:r w:rsidRPr="00C2726A">
              <w:rPr>
                <w:rFonts w:eastAsia="Calibri"/>
                <w:b/>
              </w:rPr>
              <w:t>зация</w:t>
            </w:r>
          </w:p>
        </w:tc>
        <w:tc>
          <w:tcPr>
            <w:tcW w:w="1842" w:type="dxa"/>
            <w:tcBorders>
              <w:top w:val="single" w:sz="4" w:space="0" w:color="auto"/>
              <w:left w:val="single" w:sz="4" w:space="0" w:color="auto"/>
              <w:bottom w:val="single" w:sz="4" w:space="0" w:color="auto"/>
              <w:right w:val="single" w:sz="4" w:space="0" w:color="auto"/>
            </w:tcBorders>
            <w:hideMark/>
          </w:tcPr>
          <w:p w:rsidR="00C2726A" w:rsidRPr="00C2726A" w:rsidRDefault="00C2726A" w:rsidP="00C2726A">
            <w:pPr>
              <w:jc w:val="center"/>
              <w:rPr>
                <w:rFonts w:eastAsia="Calibri"/>
                <w:b/>
              </w:rPr>
            </w:pPr>
            <w:r w:rsidRPr="00C2726A">
              <w:rPr>
                <w:rFonts w:eastAsia="Calibri"/>
                <w:b/>
              </w:rPr>
              <w:t>Период размещения</w:t>
            </w:r>
          </w:p>
        </w:tc>
        <w:tc>
          <w:tcPr>
            <w:tcW w:w="1701" w:type="dxa"/>
            <w:tcBorders>
              <w:top w:val="single" w:sz="4" w:space="0" w:color="auto"/>
              <w:left w:val="single" w:sz="4" w:space="0" w:color="auto"/>
              <w:bottom w:val="single" w:sz="4" w:space="0" w:color="auto"/>
              <w:right w:val="single" w:sz="4" w:space="0" w:color="auto"/>
            </w:tcBorders>
            <w:hideMark/>
          </w:tcPr>
          <w:p w:rsidR="00C2726A" w:rsidRPr="00C2726A" w:rsidRDefault="00C2726A" w:rsidP="00C2726A">
            <w:pPr>
              <w:jc w:val="center"/>
              <w:rPr>
                <w:rFonts w:eastAsia="Calibri"/>
                <w:b/>
              </w:rPr>
            </w:pPr>
            <w:r w:rsidRPr="00C2726A">
              <w:rPr>
                <w:rFonts w:eastAsia="Calibri"/>
                <w:b/>
              </w:rPr>
              <w:t>Внесение изменений</w:t>
            </w:r>
          </w:p>
        </w:tc>
      </w:tr>
      <w:tr w:rsidR="00C2726A" w:rsidRPr="00C2726A" w:rsidTr="002D2CF0">
        <w:tc>
          <w:tcPr>
            <w:tcW w:w="567" w:type="dxa"/>
            <w:tcBorders>
              <w:top w:val="single" w:sz="4" w:space="0" w:color="auto"/>
              <w:left w:val="single" w:sz="4" w:space="0" w:color="auto"/>
              <w:bottom w:val="single" w:sz="4" w:space="0" w:color="auto"/>
              <w:right w:val="single" w:sz="4" w:space="0" w:color="auto"/>
            </w:tcBorders>
            <w:hideMark/>
          </w:tcPr>
          <w:p w:rsidR="00C2726A" w:rsidRPr="00C2726A" w:rsidRDefault="00C2726A" w:rsidP="00C2726A">
            <w:pPr>
              <w:jc w:val="center"/>
              <w:rPr>
                <w:rFonts w:eastAsia="Calibri"/>
              </w:rPr>
            </w:pPr>
            <w:r w:rsidRPr="00C2726A">
              <w:rPr>
                <w:rFonts w:eastAsia="Calibri"/>
              </w:rPr>
              <w:t>1</w:t>
            </w:r>
          </w:p>
        </w:tc>
        <w:tc>
          <w:tcPr>
            <w:tcW w:w="1134" w:type="dxa"/>
            <w:tcBorders>
              <w:top w:val="single" w:sz="4" w:space="0" w:color="auto"/>
              <w:left w:val="single" w:sz="4" w:space="0" w:color="auto"/>
              <w:bottom w:val="single" w:sz="4" w:space="0" w:color="auto"/>
              <w:right w:val="single" w:sz="4" w:space="0" w:color="auto"/>
            </w:tcBorders>
            <w:hideMark/>
          </w:tcPr>
          <w:p w:rsidR="00C2726A" w:rsidRPr="00C2726A" w:rsidRDefault="00C2726A" w:rsidP="00C2726A">
            <w:pPr>
              <w:rPr>
                <w:rFonts w:eastAsia="Calibri"/>
              </w:rPr>
            </w:pPr>
            <w:r w:rsidRPr="00C2726A">
              <w:rPr>
                <w:rFonts w:eastAsia="Calibri"/>
              </w:rPr>
              <w:t>Киоск</w:t>
            </w:r>
          </w:p>
        </w:tc>
        <w:tc>
          <w:tcPr>
            <w:tcW w:w="2268" w:type="dxa"/>
            <w:tcBorders>
              <w:top w:val="single" w:sz="4" w:space="0" w:color="auto"/>
              <w:left w:val="single" w:sz="4" w:space="0" w:color="auto"/>
              <w:bottom w:val="single" w:sz="4" w:space="0" w:color="auto"/>
              <w:right w:val="single" w:sz="4" w:space="0" w:color="auto"/>
            </w:tcBorders>
            <w:hideMark/>
          </w:tcPr>
          <w:p w:rsidR="00C2726A" w:rsidRPr="00C2726A" w:rsidRDefault="00C2726A" w:rsidP="00C2726A">
            <w:pPr>
              <w:jc w:val="center"/>
              <w:rPr>
                <w:rFonts w:eastAsia="Calibri"/>
              </w:rPr>
            </w:pPr>
            <w:r w:rsidRPr="00C2726A">
              <w:rPr>
                <w:rFonts w:eastAsia="Calibri"/>
              </w:rPr>
              <w:t>Веселая ул., вл. 4</w:t>
            </w:r>
          </w:p>
        </w:tc>
        <w:tc>
          <w:tcPr>
            <w:tcW w:w="1276" w:type="dxa"/>
            <w:tcBorders>
              <w:top w:val="single" w:sz="4" w:space="0" w:color="auto"/>
              <w:left w:val="single" w:sz="4" w:space="0" w:color="auto"/>
              <w:bottom w:val="single" w:sz="4" w:space="0" w:color="auto"/>
              <w:right w:val="single" w:sz="4" w:space="0" w:color="auto"/>
            </w:tcBorders>
            <w:hideMark/>
          </w:tcPr>
          <w:p w:rsidR="00C2726A" w:rsidRPr="00C2726A" w:rsidRDefault="00C2726A" w:rsidP="00C2726A">
            <w:pPr>
              <w:jc w:val="center"/>
              <w:rPr>
                <w:rFonts w:eastAsia="Calibri"/>
              </w:rPr>
            </w:pPr>
            <w:r w:rsidRPr="00C2726A">
              <w:rPr>
                <w:rFonts w:eastAsia="Calibri"/>
              </w:rPr>
              <w:t xml:space="preserve"> 9 кв.м.</w:t>
            </w:r>
          </w:p>
        </w:tc>
        <w:tc>
          <w:tcPr>
            <w:tcW w:w="1418" w:type="dxa"/>
            <w:tcBorders>
              <w:top w:val="single" w:sz="4" w:space="0" w:color="auto"/>
              <w:left w:val="single" w:sz="4" w:space="0" w:color="auto"/>
              <w:bottom w:val="single" w:sz="4" w:space="0" w:color="auto"/>
              <w:right w:val="single" w:sz="4" w:space="0" w:color="auto"/>
            </w:tcBorders>
            <w:hideMark/>
          </w:tcPr>
          <w:p w:rsidR="00C2726A" w:rsidRPr="00C2726A" w:rsidRDefault="00C2726A" w:rsidP="00C2726A">
            <w:pPr>
              <w:jc w:val="center"/>
              <w:rPr>
                <w:rFonts w:eastAsia="Calibri"/>
              </w:rPr>
            </w:pPr>
            <w:r w:rsidRPr="00C2726A">
              <w:rPr>
                <w:rFonts w:eastAsia="Calibri"/>
              </w:rPr>
              <w:t xml:space="preserve">Печать </w:t>
            </w:r>
          </w:p>
        </w:tc>
        <w:tc>
          <w:tcPr>
            <w:tcW w:w="1842" w:type="dxa"/>
            <w:tcBorders>
              <w:top w:val="single" w:sz="4" w:space="0" w:color="auto"/>
              <w:left w:val="single" w:sz="4" w:space="0" w:color="auto"/>
              <w:bottom w:val="single" w:sz="4" w:space="0" w:color="auto"/>
              <w:right w:val="single" w:sz="4" w:space="0" w:color="auto"/>
            </w:tcBorders>
            <w:hideMark/>
          </w:tcPr>
          <w:p w:rsidR="00C2726A" w:rsidRPr="00C2726A" w:rsidRDefault="00C2726A" w:rsidP="00C2726A">
            <w:pPr>
              <w:jc w:val="center"/>
              <w:rPr>
                <w:rFonts w:eastAsia="Calibri"/>
              </w:rPr>
            </w:pPr>
            <w:r w:rsidRPr="00C2726A">
              <w:rPr>
                <w:rFonts w:eastAsia="Calibri"/>
              </w:rPr>
              <w:t>с 1 января по 31 декабря</w:t>
            </w:r>
          </w:p>
        </w:tc>
        <w:tc>
          <w:tcPr>
            <w:tcW w:w="1701" w:type="dxa"/>
            <w:tcBorders>
              <w:top w:val="single" w:sz="4" w:space="0" w:color="auto"/>
              <w:left w:val="single" w:sz="4" w:space="0" w:color="auto"/>
              <w:bottom w:val="single" w:sz="4" w:space="0" w:color="auto"/>
              <w:right w:val="single" w:sz="4" w:space="0" w:color="auto"/>
            </w:tcBorders>
            <w:hideMark/>
          </w:tcPr>
          <w:p w:rsidR="00C2726A" w:rsidRPr="00C2726A" w:rsidRDefault="00C2726A" w:rsidP="00C2726A">
            <w:pPr>
              <w:jc w:val="center"/>
              <w:rPr>
                <w:rFonts w:eastAsia="Calibri"/>
              </w:rPr>
            </w:pPr>
            <w:r w:rsidRPr="00C2726A">
              <w:rPr>
                <w:rFonts w:eastAsia="Calibri"/>
              </w:rPr>
              <w:t xml:space="preserve">изменение площади </w:t>
            </w:r>
          </w:p>
          <w:p w:rsidR="00C2726A" w:rsidRPr="00C2726A" w:rsidRDefault="00C2726A" w:rsidP="00C2726A">
            <w:pPr>
              <w:jc w:val="center"/>
              <w:rPr>
                <w:rFonts w:eastAsia="Calibri"/>
              </w:rPr>
            </w:pPr>
            <w:r w:rsidRPr="00C2726A">
              <w:rPr>
                <w:rFonts w:eastAsia="Calibri"/>
              </w:rPr>
              <w:t>с 6 кв.м. на 9 кв.м.</w:t>
            </w:r>
          </w:p>
        </w:tc>
      </w:tr>
    </w:tbl>
    <w:p w:rsidR="00C2726A" w:rsidRPr="00C2726A" w:rsidRDefault="00C2726A" w:rsidP="00C2726A">
      <w:pPr>
        <w:jc w:val="center"/>
        <w:rPr>
          <w:rFonts w:eastAsia="Calibri"/>
          <w:b/>
          <w:sz w:val="28"/>
          <w:szCs w:val="28"/>
        </w:rPr>
      </w:pPr>
    </w:p>
    <w:p w:rsidR="00C2726A" w:rsidRPr="00C2726A" w:rsidRDefault="00C2726A" w:rsidP="00C2726A">
      <w:pPr>
        <w:jc w:val="center"/>
        <w:rPr>
          <w:rFonts w:eastAsia="Calibri"/>
          <w:b/>
          <w:sz w:val="28"/>
          <w:szCs w:val="28"/>
        </w:rPr>
      </w:pPr>
      <w:r w:rsidRPr="00C2726A">
        <w:rPr>
          <w:rFonts w:eastAsia="Calibri"/>
          <w:b/>
          <w:sz w:val="28"/>
          <w:szCs w:val="28"/>
        </w:rPr>
        <w:t xml:space="preserve"> </w:t>
      </w:r>
    </w:p>
    <w:p w:rsidR="00C2726A" w:rsidRPr="00C2726A" w:rsidRDefault="00C2726A" w:rsidP="00C2726A">
      <w:pPr>
        <w:jc w:val="both"/>
        <w:rPr>
          <w:sz w:val="28"/>
          <w:szCs w:val="28"/>
        </w:rPr>
      </w:pPr>
    </w:p>
    <w:p w:rsidR="00C2726A" w:rsidRPr="00C2726A" w:rsidRDefault="00C2726A" w:rsidP="00C2726A">
      <w:pPr>
        <w:jc w:val="both"/>
        <w:rPr>
          <w:b/>
          <w:sz w:val="28"/>
          <w:szCs w:val="28"/>
        </w:rPr>
      </w:pPr>
      <w:r w:rsidRPr="00C2726A">
        <w:rPr>
          <w:b/>
          <w:sz w:val="28"/>
          <w:szCs w:val="28"/>
        </w:rPr>
        <w:t>Глава муниципального округа Царицыно</w:t>
      </w:r>
      <w:r w:rsidRPr="00C2726A">
        <w:rPr>
          <w:b/>
          <w:sz w:val="28"/>
          <w:szCs w:val="28"/>
        </w:rPr>
        <w:tab/>
        <w:t xml:space="preserve">                          Е.А. Самышина</w:t>
      </w:r>
    </w:p>
    <w:p w:rsidR="00C2726A" w:rsidRPr="00C2726A" w:rsidRDefault="00C2726A" w:rsidP="00C2726A">
      <w:pPr>
        <w:jc w:val="both"/>
        <w:rPr>
          <w:sz w:val="28"/>
          <w:szCs w:val="28"/>
        </w:rPr>
      </w:pPr>
      <w:r w:rsidRPr="00C2726A">
        <w:rPr>
          <w:sz w:val="28"/>
          <w:szCs w:val="28"/>
        </w:rPr>
        <w:t xml:space="preserve">  </w:t>
      </w:r>
      <w:bookmarkStart w:id="0" w:name="_GoBack"/>
      <w:bookmarkEnd w:id="0"/>
    </w:p>
    <w:sectPr w:rsidR="00C2726A" w:rsidRPr="00C2726A"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641" w:rsidRDefault="00DD0641" w:rsidP="00285CBF">
      <w:r>
        <w:separator/>
      </w:r>
    </w:p>
  </w:endnote>
  <w:endnote w:type="continuationSeparator" w:id="0">
    <w:p w:rsidR="00DD0641" w:rsidRDefault="00DD0641"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641" w:rsidRDefault="00DD0641" w:rsidP="00285CBF">
      <w:r>
        <w:separator/>
      </w:r>
    </w:p>
  </w:footnote>
  <w:footnote w:type="continuationSeparator" w:id="0">
    <w:p w:rsidR="00DD0641" w:rsidRDefault="00DD0641"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32756"/>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6A"/>
    <w:rsid w:val="00C272CB"/>
    <w:rsid w:val="00C463AD"/>
    <w:rsid w:val="00C50BE0"/>
    <w:rsid w:val="00C50D4C"/>
    <w:rsid w:val="00C542C1"/>
    <w:rsid w:val="00C67223"/>
    <w:rsid w:val="00C84EE3"/>
    <w:rsid w:val="00C93884"/>
    <w:rsid w:val="00CA2980"/>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6DAA"/>
    <w:rsid w:val="00DD0641"/>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 w:type="table" w:customStyle="1" w:styleId="102">
    <w:name w:val="Сетка таблицы102"/>
    <w:basedOn w:val="a1"/>
    <w:next w:val="af0"/>
    <w:rsid w:val="00C2726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66E3E-CBA3-4954-9EB3-25DEFD40C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345</Words>
  <Characters>1971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2018-06-18T11:24:00Z</cp:lastPrinted>
  <dcterms:created xsi:type="dcterms:W3CDTF">2018-05-22T05:33:00Z</dcterms:created>
  <dcterms:modified xsi:type="dcterms:W3CDTF">2019-02-20T08:57:00Z</dcterms:modified>
</cp:coreProperties>
</file>