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16" w:rsidRDefault="005E2B16" w:rsidP="0007006C">
      <w:pPr>
        <w:pStyle w:val="2"/>
        <w:contextualSpacing/>
        <w:jc w:val="center"/>
        <w:rPr>
          <w:sz w:val="32"/>
          <w:szCs w:val="32"/>
        </w:rPr>
      </w:pPr>
    </w:p>
    <w:p w:rsidR="00641CA8" w:rsidRDefault="00641CA8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B92BB1" w:rsidRDefault="00B92BB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980DA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0D6E9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41CA8">
        <w:rPr>
          <w:rFonts w:ascii="Times New Roman" w:hAnsi="Times New Roman" w:cs="Times New Roman"/>
          <w:b/>
          <w:sz w:val="28"/>
          <w:szCs w:val="28"/>
          <w:u w:val="single"/>
        </w:rPr>
        <w:t>5/12</w:t>
      </w:r>
    </w:p>
    <w:p w:rsidR="001E19B7" w:rsidRDefault="001E19B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CA8" w:rsidRPr="00641CA8" w:rsidRDefault="00641CA8" w:rsidP="00641CA8">
      <w:pPr>
        <w:tabs>
          <w:tab w:val="left" w:pos="5529"/>
        </w:tabs>
        <w:spacing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641CA8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 на 2016 год по организации, проведению и финансированию праздничных мероприятий (местных праздников) и мероприятий по военно-патриотическому воспитанию на территории муниципального округа Царицыно </w:t>
      </w:r>
    </w:p>
    <w:p w:rsidR="00641CA8" w:rsidRPr="00641CA8" w:rsidRDefault="00641CA8" w:rsidP="00641CA8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41CA8">
        <w:rPr>
          <w:rFonts w:ascii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 </w:t>
      </w:r>
    </w:p>
    <w:p w:rsidR="00641CA8" w:rsidRPr="00641CA8" w:rsidRDefault="00641CA8" w:rsidP="00641C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proofErr w:type="gramStart"/>
      <w:r w:rsidRPr="00641CA8">
        <w:rPr>
          <w:rFonts w:ascii="Times New Roman" w:hAnsi="Times New Roman" w:cs="Times New Roman"/>
          <w:sz w:val="28"/>
          <w:szCs w:val="28"/>
          <w:lang w:eastAsia="x-none"/>
        </w:rPr>
        <w:t xml:space="preserve">В соответствии части 1, пунктов 8,9 статей 8, 8.1 Закона города Москвы </w:t>
      </w:r>
      <w:r w:rsidRPr="00641CA8">
        <w:rPr>
          <w:rFonts w:ascii="Times New Roman" w:hAnsi="Times New Roman" w:cs="Times New Roman"/>
          <w:sz w:val="28"/>
          <w:szCs w:val="28"/>
        </w:rPr>
        <w:t>от 06 ноября 2002 года № 56 «Об организации местного самоуправления в городе Москве», р</w:t>
      </w:r>
      <w:proofErr w:type="spellStart"/>
      <w:r w:rsidRPr="00641CA8">
        <w:rPr>
          <w:rFonts w:ascii="Times New Roman" w:hAnsi="Times New Roman" w:cs="Times New Roman"/>
          <w:sz w:val="28"/>
          <w:szCs w:val="28"/>
          <w:lang w:val="x-none" w:eastAsia="x-none"/>
        </w:rPr>
        <w:t>ассмотрев</w:t>
      </w:r>
      <w:proofErr w:type="spellEnd"/>
      <w:r w:rsidRPr="00641CA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представленную </w:t>
      </w:r>
      <w:r w:rsidRPr="00641CA8">
        <w:rPr>
          <w:rFonts w:ascii="Times New Roman" w:hAnsi="Times New Roman" w:cs="Times New Roman"/>
          <w:sz w:val="28"/>
          <w:szCs w:val="28"/>
          <w:lang w:eastAsia="x-none"/>
        </w:rPr>
        <w:t xml:space="preserve">аппаратом Совета депутатов </w:t>
      </w:r>
      <w:r w:rsidRPr="00641CA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муниципального округа </w:t>
      </w:r>
      <w:r w:rsidRPr="00641CA8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641CA8">
        <w:rPr>
          <w:rFonts w:ascii="Times New Roman" w:hAnsi="Times New Roman" w:cs="Times New Roman"/>
          <w:sz w:val="28"/>
          <w:szCs w:val="28"/>
          <w:lang w:val="x-none" w:eastAsia="x-none"/>
        </w:rPr>
        <w:t>Программу на 201</w:t>
      </w:r>
      <w:r w:rsidRPr="00641CA8">
        <w:rPr>
          <w:rFonts w:ascii="Times New Roman" w:hAnsi="Times New Roman" w:cs="Times New Roman"/>
          <w:sz w:val="28"/>
          <w:szCs w:val="28"/>
          <w:lang w:eastAsia="x-none"/>
        </w:rPr>
        <w:t>6</w:t>
      </w:r>
      <w:r w:rsidRPr="00641CA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год по организации</w:t>
      </w:r>
      <w:r w:rsidRPr="00641CA8"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Pr="00641CA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проведению</w:t>
      </w:r>
      <w:r w:rsidRPr="00641CA8">
        <w:rPr>
          <w:rFonts w:ascii="Times New Roman" w:hAnsi="Times New Roman" w:cs="Times New Roman"/>
          <w:sz w:val="28"/>
          <w:szCs w:val="28"/>
          <w:lang w:eastAsia="x-none"/>
        </w:rPr>
        <w:t xml:space="preserve"> и финансированию</w:t>
      </w:r>
      <w:r w:rsidRPr="00641CA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праздничных мероприятий </w:t>
      </w:r>
      <w:r w:rsidRPr="00641CA8">
        <w:rPr>
          <w:rFonts w:ascii="Times New Roman" w:hAnsi="Times New Roman" w:cs="Times New Roman"/>
          <w:sz w:val="28"/>
          <w:szCs w:val="28"/>
          <w:lang w:eastAsia="x-none"/>
        </w:rPr>
        <w:t xml:space="preserve">(местных праздников) </w:t>
      </w:r>
      <w:r w:rsidRPr="00641CA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и мероприятий по военно-патриотическому воспитанию на территории муниципального округа </w:t>
      </w:r>
      <w:r w:rsidRPr="00641CA8">
        <w:rPr>
          <w:rFonts w:ascii="Times New Roman" w:hAnsi="Times New Roman" w:cs="Times New Roman"/>
          <w:sz w:val="28"/>
          <w:szCs w:val="28"/>
          <w:lang w:eastAsia="x-none"/>
        </w:rPr>
        <w:t>Царицыно</w:t>
      </w:r>
      <w:r w:rsidRPr="00641CA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, </w:t>
      </w:r>
      <w:proofErr w:type="gramEnd"/>
    </w:p>
    <w:p w:rsidR="00641CA8" w:rsidRPr="00641CA8" w:rsidRDefault="00641CA8" w:rsidP="00641C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641CA8">
        <w:rPr>
          <w:rFonts w:ascii="Times New Roman" w:hAnsi="Times New Roman" w:cs="Times New Roman"/>
          <w:b/>
          <w:sz w:val="28"/>
          <w:szCs w:val="28"/>
          <w:lang w:val="x-none" w:eastAsia="x-none"/>
        </w:rPr>
        <w:t>Совет депутатов муниципального округа</w:t>
      </w:r>
      <w:r w:rsidRPr="00641CA8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Царицыно</w:t>
      </w:r>
      <w:r w:rsidRPr="00641CA8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641CA8">
        <w:rPr>
          <w:rFonts w:ascii="Times New Roman" w:hAnsi="Times New Roman" w:cs="Times New Roman"/>
          <w:b/>
          <w:sz w:val="28"/>
          <w:szCs w:val="28"/>
          <w:lang w:eastAsia="x-none"/>
        </w:rPr>
        <w:t>решил:</w:t>
      </w:r>
    </w:p>
    <w:p w:rsidR="00641CA8" w:rsidRPr="00641CA8" w:rsidRDefault="00641CA8" w:rsidP="00641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CA8">
        <w:rPr>
          <w:rFonts w:ascii="Times New Roman" w:hAnsi="Times New Roman" w:cs="Times New Roman"/>
          <w:sz w:val="28"/>
          <w:szCs w:val="28"/>
        </w:rPr>
        <w:t xml:space="preserve">1. Утвердить Программу на 2016 год </w:t>
      </w:r>
      <w:r w:rsidRPr="00641CA8">
        <w:rPr>
          <w:rFonts w:ascii="Times New Roman" w:hAnsi="Times New Roman" w:cs="Times New Roman"/>
          <w:sz w:val="28"/>
          <w:szCs w:val="28"/>
          <w:lang w:val="x-none" w:eastAsia="x-none"/>
        </w:rPr>
        <w:t>по организации</w:t>
      </w:r>
      <w:r w:rsidRPr="00641CA8"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Pr="00641CA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проведению</w:t>
      </w:r>
      <w:r w:rsidRPr="00641CA8">
        <w:rPr>
          <w:rFonts w:ascii="Times New Roman" w:hAnsi="Times New Roman" w:cs="Times New Roman"/>
          <w:sz w:val="28"/>
          <w:szCs w:val="28"/>
          <w:lang w:eastAsia="x-none"/>
        </w:rPr>
        <w:t xml:space="preserve"> и финансированию</w:t>
      </w:r>
      <w:r w:rsidRPr="00641CA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праздничных мероприятий </w:t>
      </w:r>
      <w:r w:rsidRPr="00641CA8">
        <w:rPr>
          <w:rFonts w:ascii="Times New Roman" w:hAnsi="Times New Roman" w:cs="Times New Roman"/>
          <w:sz w:val="28"/>
          <w:szCs w:val="28"/>
          <w:lang w:eastAsia="x-none"/>
        </w:rPr>
        <w:t xml:space="preserve">(местных праздников) </w:t>
      </w:r>
      <w:r w:rsidRPr="00641CA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и мероприятий по военно-патриотическому воспитанию на территории муниципального округа </w:t>
      </w:r>
      <w:r w:rsidRPr="00641CA8">
        <w:rPr>
          <w:rFonts w:ascii="Times New Roman" w:hAnsi="Times New Roman" w:cs="Times New Roman"/>
          <w:sz w:val="28"/>
          <w:szCs w:val="28"/>
          <w:lang w:eastAsia="x-none"/>
        </w:rPr>
        <w:t>Царицыно</w:t>
      </w:r>
      <w:r w:rsidRPr="00641CA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641CA8" w:rsidRPr="00641CA8" w:rsidRDefault="00641CA8" w:rsidP="00641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CA8">
        <w:rPr>
          <w:rFonts w:ascii="Times New Roman" w:hAnsi="Times New Roman" w:cs="Times New Roman"/>
          <w:sz w:val="28"/>
          <w:szCs w:val="28"/>
        </w:rPr>
        <w:t>2.  Аппарату Совета депутатов муниципального округа Царицыно обеспечить выполнение настоящей программы в полном объеме.</w:t>
      </w:r>
    </w:p>
    <w:p w:rsidR="00641CA8" w:rsidRPr="00641CA8" w:rsidRDefault="00641CA8" w:rsidP="0064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CA8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641CA8">
        <w:rPr>
          <w:rFonts w:ascii="Times New Roman" w:hAnsi="Times New Roman" w:cs="Times New Roman"/>
          <w:sz w:val="28"/>
          <w:szCs w:val="28"/>
        </w:rPr>
        <w:t xml:space="preserve">      </w:t>
      </w:r>
      <w:r w:rsidRPr="00641CA8">
        <w:rPr>
          <w:rFonts w:ascii="Times New Roman" w:hAnsi="Times New Roman" w:cs="Times New Roman"/>
          <w:sz w:val="28"/>
          <w:szCs w:val="28"/>
        </w:rPr>
        <w:tab/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641CA8" w:rsidRPr="00641CA8" w:rsidRDefault="00641CA8" w:rsidP="00641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CA8">
        <w:rPr>
          <w:rFonts w:ascii="Times New Roman" w:hAnsi="Times New Roman" w:cs="Times New Roman"/>
          <w:sz w:val="28"/>
          <w:szCs w:val="28"/>
        </w:rPr>
        <w:t>4. Настоящее решение вступает в силу с 1 января 2016 года.</w:t>
      </w:r>
    </w:p>
    <w:p w:rsidR="00641CA8" w:rsidRPr="00641CA8" w:rsidRDefault="00641CA8" w:rsidP="0064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CA8">
        <w:rPr>
          <w:rFonts w:ascii="Times New Roman" w:hAnsi="Times New Roman" w:cs="Times New Roman"/>
          <w:sz w:val="28"/>
          <w:szCs w:val="28"/>
        </w:rPr>
        <w:t xml:space="preserve">          5. </w:t>
      </w:r>
      <w:proofErr w:type="gramStart"/>
      <w:r w:rsidRPr="00641CA8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641CA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41CA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641CA8" w:rsidRPr="00641CA8" w:rsidRDefault="00641CA8" w:rsidP="00641C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CA8" w:rsidRPr="00641CA8" w:rsidRDefault="00641CA8" w:rsidP="00641C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CA8" w:rsidRPr="00641CA8" w:rsidRDefault="00641CA8" w:rsidP="00641C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CA8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641CA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В.С. Козлов</w:t>
      </w:r>
    </w:p>
    <w:p w:rsidR="00641CA8" w:rsidRPr="00641CA8" w:rsidRDefault="00641CA8" w:rsidP="00641C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x-none"/>
        </w:rPr>
        <w:sectPr w:rsidR="00641CA8" w:rsidRPr="00641CA8" w:rsidSect="00C9703A">
          <w:pgSz w:w="11906" w:h="16838"/>
          <w:pgMar w:top="0" w:right="851" w:bottom="0" w:left="1560" w:header="709" w:footer="709" w:gutter="0"/>
          <w:pgNumType w:start="0"/>
          <w:cols w:space="708"/>
          <w:titlePg/>
          <w:docGrid w:linePitch="360"/>
        </w:sectPr>
      </w:pPr>
    </w:p>
    <w:tbl>
      <w:tblPr>
        <w:tblW w:w="453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641CA8" w:rsidRPr="00641CA8" w:rsidTr="00641CA8">
        <w:trPr>
          <w:trHeight w:val="165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641CA8" w:rsidRPr="00641CA8" w:rsidRDefault="00641CA8" w:rsidP="0064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641CA8" w:rsidRPr="00641CA8" w:rsidRDefault="00641CA8" w:rsidP="00641CA8">
            <w:pPr>
              <w:spacing w:after="0" w:line="240" w:lineRule="auto"/>
              <w:ind w:left="-1150" w:firstLine="1150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Царицыно</w:t>
            </w:r>
          </w:p>
          <w:p w:rsidR="00641CA8" w:rsidRPr="00641CA8" w:rsidRDefault="00641CA8" w:rsidP="00641CA8">
            <w:pPr>
              <w:spacing w:after="0" w:line="240" w:lineRule="auto"/>
              <w:ind w:left="-1150" w:firstLine="1150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от 22 декабря 2015г.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ЦА-01-05-15/12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CA8" w:rsidRPr="00641CA8" w:rsidRDefault="00641CA8" w:rsidP="00641CA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41CA8">
        <w:rPr>
          <w:rFonts w:ascii="Times New Roman" w:hAnsi="Times New Roman" w:cs="Times New Roman"/>
          <w:b/>
          <w:color w:val="000000"/>
        </w:rPr>
        <w:t>УТВЕРЖДАЮ</w:t>
      </w:r>
    </w:p>
    <w:p w:rsidR="00641CA8" w:rsidRPr="00641CA8" w:rsidRDefault="00641CA8" w:rsidP="00641CA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41CA8">
        <w:rPr>
          <w:rFonts w:ascii="Times New Roman" w:hAnsi="Times New Roman" w:cs="Times New Roman"/>
          <w:b/>
          <w:color w:val="000000"/>
        </w:rPr>
        <w:t xml:space="preserve">Глава муниципального округа </w:t>
      </w:r>
    </w:p>
    <w:p w:rsidR="00641CA8" w:rsidRPr="00641CA8" w:rsidRDefault="00641CA8" w:rsidP="00641CA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41CA8">
        <w:rPr>
          <w:rFonts w:ascii="Times New Roman" w:hAnsi="Times New Roman" w:cs="Times New Roman"/>
          <w:b/>
          <w:color w:val="000000"/>
        </w:rPr>
        <w:t xml:space="preserve">Царицыно </w:t>
      </w:r>
    </w:p>
    <w:p w:rsidR="00641CA8" w:rsidRPr="00641CA8" w:rsidRDefault="00641CA8" w:rsidP="00641CA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41CA8">
        <w:rPr>
          <w:rFonts w:ascii="Times New Roman" w:hAnsi="Times New Roman" w:cs="Times New Roman"/>
          <w:b/>
          <w:color w:val="000000"/>
        </w:rPr>
        <w:t>________________ В.С. Козлов</w:t>
      </w:r>
    </w:p>
    <w:p w:rsidR="00641CA8" w:rsidRPr="00641CA8" w:rsidRDefault="00641CA8" w:rsidP="00641CA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41CA8">
        <w:rPr>
          <w:rFonts w:ascii="Times New Roman" w:hAnsi="Times New Roman" w:cs="Times New Roman"/>
          <w:b/>
          <w:color w:val="000000"/>
        </w:rPr>
        <w:t>«___» ____________ 2015 г.</w:t>
      </w:r>
    </w:p>
    <w:p w:rsidR="00641CA8" w:rsidRPr="00641CA8" w:rsidRDefault="00641CA8" w:rsidP="00641CA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641CA8" w:rsidRPr="00641CA8" w:rsidRDefault="00641CA8" w:rsidP="00641CA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</w:pPr>
    </w:p>
    <w:p w:rsidR="00641CA8" w:rsidRDefault="00641CA8" w:rsidP="00641C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</w:pPr>
    </w:p>
    <w:p w:rsidR="00641CA8" w:rsidRPr="00641CA8" w:rsidRDefault="00641CA8" w:rsidP="00641C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</w:pPr>
      <w:r w:rsidRPr="00641CA8"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  <w:t>Программа на 2016 год</w:t>
      </w:r>
    </w:p>
    <w:p w:rsidR="00641CA8" w:rsidRPr="00641CA8" w:rsidRDefault="00641CA8" w:rsidP="00641C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</w:pPr>
      <w:r w:rsidRPr="00641CA8"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  <w:t xml:space="preserve">по организации, проведению и финансированию праздничных мероприятий (местных праздников) </w:t>
      </w:r>
    </w:p>
    <w:p w:rsidR="00641CA8" w:rsidRPr="00641CA8" w:rsidRDefault="00641CA8" w:rsidP="00641C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</w:pPr>
      <w:r w:rsidRPr="00641CA8"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  <w:t>и мероприятий по военно-патриотическому воспитанию на территории муниципального округа Царицыно</w:t>
      </w:r>
    </w:p>
    <w:p w:rsidR="00641CA8" w:rsidRPr="00641CA8" w:rsidRDefault="00641CA8" w:rsidP="00641C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</w:p>
    <w:p w:rsidR="00641CA8" w:rsidRPr="00641CA8" w:rsidRDefault="00641CA8" w:rsidP="00641C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</w:pPr>
      <w:r w:rsidRPr="00641CA8"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  <w:t>Актуальность Программы</w:t>
      </w:r>
    </w:p>
    <w:p w:rsidR="00641CA8" w:rsidRPr="00641CA8" w:rsidRDefault="00641CA8" w:rsidP="00641C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641CA8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Современное состояние российской культуры и духовности характеризуется постепенным  обесценением культурных и духовных ценностей в общественной жизни,  неэффективным использованием культурных и творческих ресурсов в организации досуга населения. В настоящее время в  Российской Федерации перед органами государственной власти и органами местного самоуправления ставится задача по организации работы, направленной на воспитание и развитие традиций культуры, обычаев  российского народа.  </w:t>
      </w:r>
    </w:p>
    <w:p w:rsidR="00641CA8" w:rsidRPr="00641CA8" w:rsidRDefault="00641CA8" w:rsidP="00641C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641CA8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В настоящее время  в  Российской Федерации  продолжается формирование системы патриотического воспитания, которая призвана возродить в сознании и чувствах молодежи истинный патриотизм как духовно-нравственную и социальную ценность, развить в каждом человеке качества гражданина и патриота. Перед органами государственной власти и органами местного самоуправления ставятся задачи по воспитанию и укреплению гражданской ответственности,  развитию патриотических чувств у населения на примере уважительного отношения к историческому наследию страны, сознательному отношению к настоящему и будущему государства.  </w:t>
      </w:r>
    </w:p>
    <w:p w:rsidR="00641CA8" w:rsidRPr="00641CA8" w:rsidRDefault="00641CA8" w:rsidP="00641C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641CA8">
        <w:rPr>
          <w:rFonts w:ascii="Times New Roman" w:hAnsi="Times New Roman" w:cs="Times New Roman"/>
          <w:bCs/>
          <w:sz w:val="28"/>
          <w:szCs w:val="28"/>
          <w:lang w:eastAsia="x-none"/>
        </w:rPr>
        <w:t>Реализация Программы будет способствовать снижению неблагоприятных показателей и преодолению кризисных явлений в социальной сфере, улучшению духовно-нравственной ситуации в районе, обеспечению преемственности воспитательных мероприятий различных уровней социальной сферы, координации на муниципальном уровне просветительской деятельности различных социальных институтов: семьи, образовательных, культурных и социальных учреждений, государственных, муниципальных, религиозных, общественных структур.</w:t>
      </w:r>
    </w:p>
    <w:p w:rsidR="00641CA8" w:rsidRPr="00641CA8" w:rsidRDefault="00641CA8" w:rsidP="0064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641CA8" w:rsidRPr="00641CA8" w:rsidRDefault="00641CA8" w:rsidP="00641C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641CA8">
        <w:rPr>
          <w:rFonts w:ascii="Times New Roman" w:hAnsi="Times New Roman" w:cs="Times New Roman"/>
          <w:bCs/>
          <w:sz w:val="28"/>
          <w:szCs w:val="28"/>
          <w:lang w:eastAsia="x-none"/>
        </w:rPr>
        <w:t>Реализуется данная Программа на территории  муниципального округа Царицыно (далее - муниципального округа).</w:t>
      </w:r>
    </w:p>
    <w:p w:rsidR="00641CA8" w:rsidRPr="00641CA8" w:rsidRDefault="00641CA8" w:rsidP="00641C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</w:p>
    <w:p w:rsidR="00641CA8" w:rsidRPr="00641CA8" w:rsidRDefault="00641CA8" w:rsidP="00641C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378"/>
      </w:tblGrid>
      <w:tr w:rsidR="00641CA8" w:rsidRPr="00641CA8" w:rsidTr="00D35DA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641CA8" w:rsidRPr="00641CA8" w:rsidRDefault="00641CA8" w:rsidP="00641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6378" w:type="dxa"/>
          </w:tcPr>
          <w:p w:rsidR="00641CA8" w:rsidRPr="00641CA8" w:rsidRDefault="00641CA8" w:rsidP="00641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641CA8" w:rsidRPr="00641CA8" w:rsidRDefault="00641CA8" w:rsidP="00641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организации, проведению и финансированию праздничных мероприятий (местных праздников) </w:t>
            </w:r>
          </w:p>
          <w:p w:rsidR="00641CA8" w:rsidRPr="00641CA8" w:rsidRDefault="00641CA8" w:rsidP="00641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и мероприятий по военно-патриотическому воспитанию на территории муниципального округа Царицыно на 2016 год</w:t>
            </w:r>
          </w:p>
        </w:tc>
      </w:tr>
      <w:tr w:rsidR="00641CA8" w:rsidRPr="00641CA8" w:rsidTr="00D35DA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641CA8" w:rsidRPr="00641CA8" w:rsidRDefault="00641CA8" w:rsidP="00641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78" w:type="dxa"/>
          </w:tcPr>
          <w:p w:rsidR="00641CA8" w:rsidRPr="00641CA8" w:rsidRDefault="00641CA8" w:rsidP="00641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13.03.1995г №32-ФЗ «О днях воинской славы и памятных датах России»,</w:t>
            </w:r>
          </w:p>
          <w:p w:rsidR="00641CA8" w:rsidRPr="00641CA8" w:rsidRDefault="00641CA8" w:rsidP="00641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 24.06.2000 №551 «О военно-патриотических молодежных и детских объединениях»,</w:t>
            </w:r>
          </w:p>
          <w:p w:rsidR="00641CA8" w:rsidRPr="00641CA8" w:rsidRDefault="00641CA8" w:rsidP="00641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- Проект Постановления Правительства Российской Федерации «О государственной программе «Патриотическое воспитание граждан Российской Федерации на 2016-2020 годы» (по состоянию на 03.04.2015 г.)</w:t>
            </w:r>
          </w:p>
        </w:tc>
      </w:tr>
      <w:tr w:rsidR="00641CA8" w:rsidRPr="00641CA8" w:rsidTr="00D35DA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641CA8" w:rsidRPr="00641CA8" w:rsidRDefault="00641CA8" w:rsidP="00641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программы</w:t>
            </w:r>
          </w:p>
        </w:tc>
        <w:tc>
          <w:tcPr>
            <w:tcW w:w="6378" w:type="dxa"/>
          </w:tcPr>
          <w:p w:rsidR="00641CA8" w:rsidRPr="00641CA8" w:rsidRDefault="00641CA8" w:rsidP="00641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-Муниципальный округ  Царицыно</w:t>
            </w:r>
          </w:p>
          <w:p w:rsidR="00641CA8" w:rsidRPr="00641CA8" w:rsidRDefault="00641CA8" w:rsidP="00641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-Управа  района Царицыно города Москвы</w:t>
            </w:r>
          </w:p>
        </w:tc>
      </w:tr>
      <w:tr w:rsidR="00641CA8" w:rsidRPr="00641CA8" w:rsidTr="00D35DA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641CA8" w:rsidRPr="00641CA8" w:rsidRDefault="00641CA8" w:rsidP="00641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6378" w:type="dxa"/>
          </w:tcPr>
          <w:p w:rsidR="00641CA8" w:rsidRPr="00641CA8" w:rsidRDefault="00641CA8" w:rsidP="00641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-Муниципальный округ  Царицыно, </w:t>
            </w: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Детско-юношеское и молодежное общественное объединение «Паритет»</w:t>
            </w:r>
          </w:p>
        </w:tc>
      </w:tr>
      <w:tr w:rsidR="00641CA8" w:rsidRPr="00641CA8" w:rsidTr="00D35DA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641CA8" w:rsidRPr="00641CA8" w:rsidRDefault="00641CA8" w:rsidP="00641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6378" w:type="dxa"/>
          </w:tcPr>
          <w:p w:rsidR="00641CA8" w:rsidRPr="00641CA8" w:rsidRDefault="00641CA8" w:rsidP="00641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 xml:space="preserve">Главным исполнителем мероприятий программы является аппарат Совета депутатов муниципального округа Царицыно. </w:t>
            </w:r>
            <w:proofErr w:type="gramStart"/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основывается на взаимодействии органов местного самоуправления с управой района Царицыно, ДЮМОО «Паритет», Молодежной Палатой района Царицыно, ГБУ ЦД «Личность», Советами ветеранов и образовательными учреждениями, дошкольными учреждениями, ГБУ ТЦСО «Царицынский», библиотеками № 154, 205, Музеями боевой славы ГБОУ Школа № 982, 904, Центром медицинской и социальной реабилитации для подростков и взрослых инвалидов с ДЦП, Московского высшего военного командного училища, в/ч</w:t>
            </w:r>
            <w:proofErr w:type="gramEnd"/>
            <w:r w:rsidRPr="00641CA8">
              <w:rPr>
                <w:rFonts w:ascii="Times New Roman" w:hAnsi="Times New Roman" w:cs="Times New Roman"/>
                <w:sz w:val="24"/>
                <w:szCs w:val="24"/>
              </w:rPr>
              <w:t xml:space="preserve"> №42262, Преображенским полком. </w:t>
            </w:r>
          </w:p>
          <w:p w:rsidR="00641CA8" w:rsidRPr="00641CA8" w:rsidRDefault="00641CA8" w:rsidP="0064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A8" w:rsidRPr="00641CA8" w:rsidTr="00D35DA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641CA8" w:rsidRPr="00641CA8" w:rsidRDefault="00641CA8" w:rsidP="00641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78" w:type="dxa"/>
          </w:tcPr>
          <w:p w:rsidR="00641CA8" w:rsidRPr="00641CA8" w:rsidRDefault="00641CA8" w:rsidP="00641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</w:tr>
      <w:tr w:rsidR="00641CA8" w:rsidRPr="00641CA8" w:rsidTr="00D35DA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641CA8" w:rsidRPr="00641CA8" w:rsidRDefault="00641CA8" w:rsidP="00641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378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- создание системного  подхода в планировании и реализации культурных задач на территории муниципального округа.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- сохранение традиций </w:t>
            </w:r>
            <w:proofErr w:type="gramStart"/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многонациональной</w:t>
            </w:r>
            <w:proofErr w:type="gramEnd"/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Москвы.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- создание единой неразрывной среды, позволяющей поддержать уважительное отношение жителей муниципального округа к заслугам ветеранов Великой Отечественной войны и локальных войн,  для осуществления гражданско-патриотического воспитания подрастающего поколения. 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- повышение  престижа прохождения военной службы по призыву в рядах Вооруженных сил РФ. Воспитание негативного отношения в общественном сознании к гражданам, уклоняющимся от срочной службы. 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- </w:t>
            </w:r>
            <w:proofErr w:type="gramStart"/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ф</w:t>
            </w:r>
            <w:proofErr w:type="gramEnd"/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ормирование позитивного отношения к гражданской и военной службе у различных слоев населения. 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- </w:t>
            </w:r>
            <w:proofErr w:type="gramStart"/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п</w:t>
            </w:r>
            <w:proofErr w:type="gramEnd"/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родолжение создания системы патриотического воспитания детей и молодежи. 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системы, обеспечивающей целенаправленное формирование у молодежи высокой социальной активности, гражданственности и патриотизма, чувства гордости и верности своему Отечеству, городу - герою Москве.</w:t>
            </w:r>
          </w:p>
        </w:tc>
      </w:tr>
      <w:tr w:rsidR="00641CA8" w:rsidRPr="00641CA8" w:rsidTr="00D35DA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641CA8" w:rsidRPr="00641CA8" w:rsidRDefault="00641CA8" w:rsidP="00641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задачи программы</w:t>
            </w:r>
          </w:p>
          <w:p w:rsidR="00641CA8" w:rsidRPr="00641CA8" w:rsidRDefault="00641CA8" w:rsidP="00641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A8" w:rsidRPr="00641CA8" w:rsidRDefault="00641CA8" w:rsidP="0064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41CA8" w:rsidRPr="00641CA8" w:rsidRDefault="00641CA8" w:rsidP="00641CA8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одействие становлению активной гражданско-патриотической позиции подрастающих поколений, воспитанию на высоких нравственных идеалах и примерах в духе любви к своему Отечеству,</w:t>
            </w:r>
          </w:p>
          <w:p w:rsidR="00641CA8" w:rsidRPr="00641CA8" w:rsidRDefault="00641CA8" w:rsidP="00641CA8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- осуществление целенаправленной и скоординированной деятельности государственных, муниципальных и общественных организаций района по духовно-нравственному и патриотическому воспитанию детей и молодежи,</w:t>
            </w:r>
          </w:p>
          <w:p w:rsidR="00641CA8" w:rsidRPr="00641CA8" w:rsidRDefault="00641CA8" w:rsidP="00641CA8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- активное вовлечение молодежи в решение социальных, культурных,  экологических и других проблем, создание благоприятных условий для активной интеграции подрастающего поколения в социум района,</w:t>
            </w:r>
          </w:p>
          <w:p w:rsidR="00641CA8" w:rsidRPr="00641CA8" w:rsidRDefault="00641CA8" w:rsidP="00641CA8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развитие и защита исторических, культурных, духовно-нравственных и гражданско-патриотических традиций,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- мотивация жителей округа к активному участию в общественной жизни района, округа, города,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- организация активного досуга жителей района по месту жительства,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- сохранение и преемственность героического прошлого российского народа,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- патриотическое воспитание и развитие гражданственности среди населения муниципального округа. </w:t>
            </w:r>
            <w:r w:rsidRPr="00641CA8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 </w:t>
            </w:r>
          </w:p>
        </w:tc>
      </w:tr>
      <w:tr w:rsidR="00641CA8" w:rsidRPr="00641CA8" w:rsidTr="00D35DA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641CA8" w:rsidRPr="00641CA8" w:rsidRDefault="00641CA8" w:rsidP="00641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6378" w:type="dxa"/>
          </w:tcPr>
          <w:p w:rsidR="00641CA8" w:rsidRPr="00641CA8" w:rsidRDefault="00641CA8" w:rsidP="00641CA8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праздничные концерты, развлекательные спортивные и массовые мероприятия, праздничные гулянья, экскурсии и др.</w:t>
            </w:r>
          </w:p>
        </w:tc>
      </w:tr>
      <w:tr w:rsidR="00641CA8" w:rsidRPr="00641CA8" w:rsidTr="00D35DA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641CA8" w:rsidRPr="00641CA8" w:rsidRDefault="00641CA8" w:rsidP="00641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78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- </w:t>
            </w: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активизация духовно-нравственного и культурного сознания населения, повышение  нравственности и воспитания детей и подростков</w:t>
            </w: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,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- положительная динамика роста патриотизма и интернационализма на территории муниципального округа,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- стабильность в выполнении плановых заданий по призыву граждан в ряды Вооруженных сил РФ.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- минимизация негативных проявлений в молодежной среде,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- недопущение проявления экстремизма на территории муниципального округа,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уровня знаний отечественной истории и культуры.</w:t>
            </w:r>
          </w:p>
        </w:tc>
      </w:tr>
      <w:tr w:rsidR="00641CA8" w:rsidRPr="00641CA8" w:rsidTr="00D35DA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641CA8" w:rsidRPr="00641CA8" w:rsidRDefault="00641CA8" w:rsidP="00641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6378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за счет средств бюджета  муниципального округа  Царицыно 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641CA8" w:rsidRPr="00641CA8" w:rsidTr="00D35DA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641CA8" w:rsidRPr="00641CA8" w:rsidRDefault="00641CA8" w:rsidP="0064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41CA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378" w:type="dxa"/>
          </w:tcPr>
          <w:p w:rsidR="00641CA8" w:rsidRPr="00641CA8" w:rsidRDefault="00641CA8" w:rsidP="0064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прокуратура ЮАО г. Москвы</w:t>
            </w:r>
          </w:p>
        </w:tc>
      </w:tr>
    </w:tbl>
    <w:p w:rsidR="00641CA8" w:rsidRPr="00641CA8" w:rsidRDefault="00641CA8" w:rsidP="00641C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</w:p>
    <w:p w:rsidR="00641CA8" w:rsidRPr="00641CA8" w:rsidRDefault="00641CA8" w:rsidP="00641C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</w:p>
    <w:p w:rsidR="00641CA8" w:rsidRDefault="00641CA8" w:rsidP="00641C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</w:p>
    <w:p w:rsidR="00641CA8" w:rsidRDefault="00641CA8" w:rsidP="00641C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</w:p>
    <w:p w:rsidR="00641CA8" w:rsidRDefault="00641CA8" w:rsidP="00641C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</w:p>
    <w:p w:rsidR="00641CA8" w:rsidRDefault="00641CA8" w:rsidP="00641C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</w:p>
    <w:p w:rsidR="00641CA8" w:rsidRDefault="00641CA8" w:rsidP="00641C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</w:p>
    <w:p w:rsidR="00641CA8" w:rsidRDefault="00641CA8" w:rsidP="00641C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</w:p>
    <w:p w:rsidR="00641CA8" w:rsidRDefault="00641CA8" w:rsidP="00641C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</w:p>
    <w:p w:rsidR="00641CA8" w:rsidRDefault="00641CA8" w:rsidP="00641C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</w:p>
    <w:p w:rsidR="00641CA8" w:rsidRPr="00641CA8" w:rsidRDefault="00641CA8" w:rsidP="00641C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</w:p>
    <w:p w:rsidR="00641CA8" w:rsidRPr="00641CA8" w:rsidRDefault="00641CA8" w:rsidP="00641C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</w:p>
    <w:tbl>
      <w:tblPr>
        <w:tblW w:w="4252" w:type="dxa"/>
        <w:tblInd w:w="5353" w:type="dxa"/>
        <w:tblLook w:val="04A0" w:firstRow="1" w:lastRow="0" w:firstColumn="1" w:lastColumn="0" w:noHBand="0" w:noVBand="1"/>
      </w:tblPr>
      <w:tblGrid>
        <w:gridCol w:w="4252"/>
      </w:tblGrid>
      <w:tr w:rsidR="00641CA8" w:rsidRPr="00641CA8" w:rsidTr="00D35DA2">
        <w:tc>
          <w:tcPr>
            <w:tcW w:w="4252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Приложение 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к Программе на 2016 год по организации, проведению и финансированию праздничных мероприятий и мероприятий 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по военно-патриотическому воспитанию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x-none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на территории муниципального округа Царицыно </w:t>
            </w:r>
          </w:p>
        </w:tc>
      </w:tr>
    </w:tbl>
    <w:p w:rsidR="00641CA8" w:rsidRPr="00641CA8" w:rsidRDefault="00641CA8" w:rsidP="00641C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</w:pPr>
    </w:p>
    <w:p w:rsidR="00641CA8" w:rsidRPr="00641CA8" w:rsidRDefault="00641CA8" w:rsidP="00641C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</w:pPr>
      <w:r w:rsidRPr="00641CA8"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  <w:t>Период реализации Программы – 2016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4093"/>
        <w:gridCol w:w="1276"/>
        <w:gridCol w:w="1417"/>
        <w:gridCol w:w="2268"/>
      </w:tblGrid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1C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праздника/мероприятия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CA8">
              <w:rPr>
                <w:rFonts w:ascii="Times New Roman" w:hAnsi="Times New Roman" w:cs="Times New Roman"/>
                <w:b/>
              </w:rPr>
              <w:t>Охват населения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Благотворительная районная акция по сбору посылок для военнослужащих «Служу Отечеству», посвященная Дню защитника Отечества 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01.2016 -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02.2016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CA8">
              <w:rPr>
                <w:rFonts w:ascii="Times New Roman" w:hAnsi="Times New Roman" w:cs="Times New Roman"/>
              </w:rPr>
              <w:t xml:space="preserve">Школы района, Советы ветеранов, </w:t>
            </w:r>
            <w:proofErr w:type="spellStart"/>
            <w:r w:rsidRPr="00641CA8">
              <w:rPr>
                <w:rFonts w:ascii="Times New Roman" w:hAnsi="Times New Roman" w:cs="Times New Roman"/>
              </w:rPr>
              <w:t>ОПОПы</w:t>
            </w:r>
            <w:proofErr w:type="spellEnd"/>
            <w:r w:rsidRPr="00641CA8">
              <w:rPr>
                <w:rFonts w:ascii="Times New Roman" w:hAnsi="Times New Roman" w:cs="Times New Roman"/>
              </w:rPr>
              <w:t>, ДЮМОО «Паритет»,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CA8">
              <w:rPr>
                <w:rFonts w:ascii="Times New Roman" w:hAnsi="Times New Roman" w:cs="Times New Roman"/>
              </w:rPr>
              <w:t>Молодежная палата района Царицыно</w:t>
            </w: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январь, 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CA8">
              <w:rPr>
                <w:rFonts w:ascii="Times New Roman" w:hAnsi="Times New Roman" w:cs="Times New Roman"/>
              </w:rPr>
              <w:t>ДЮМОО «Паритет»</w:t>
            </w: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Ретро-дискотека «В кругу друзей» для старшего поколения района Царицыно совместно с молодёжью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январь,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2016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CA8">
              <w:rPr>
                <w:rFonts w:ascii="Times New Roman" w:hAnsi="Times New Roman" w:cs="Times New Roman"/>
              </w:rPr>
              <w:t>ДЮМОО «Паритет»</w:t>
            </w: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Литературно-музыкальная программа «Ты помнишь Сталинград?» для ветеранов района Царицыно 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январь, 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</w:t>
            </w:r>
            <w:r w:rsidRPr="00641CA8">
              <w:rPr>
                <w:rFonts w:ascii="Times New Roman" w:hAnsi="Times New Roman" w:cs="Times New Roman"/>
                <w:lang w:eastAsia="en-US"/>
              </w:rPr>
              <w:t xml:space="preserve">  Царицыно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ДЮМОО «Паритет»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январь,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641CA8">
              <w:rPr>
                <w:rFonts w:ascii="Times New Roman" w:hAnsi="Times New Roman" w:cs="Times New Roman"/>
              </w:rPr>
              <w:t>ДЮМОО «Паритет»</w:t>
            </w: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праздник «Служу Отечеству», посвященный Дню защитника Отечества</w:t>
            </w:r>
            <w:r w:rsidRPr="00641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641CA8" w:rsidRPr="00641CA8" w:rsidRDefault="00641CA8" w:rsidP="00641CA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Праздничный концерт для ветеранов района Царицыно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январь, 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аппарат СД МО</w:t>
            </w: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Экскурсия для детей, подростков и ветеранов района Царицыно  в </w:t>
            </w:r>
            <w:proofErr w:type="gramStart"/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/ч,  посвященная Дню защитника Отечества: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передача посылок для военнослужащих;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концерт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февраль, 2016</w:t>
            </w:r>
          </w:p>
          <w:p w:rsidR="00641CA8" w:rsidRPr="00641CA8" w:rsidRDefault="00641CA8" w:rsidP="00641CA8">
            <w:pPr>
              <w:spacing w:after="0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аппарат СД МО Царицыно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В/</w:t>
            </w:r>
            <w:proofErr w:type="gramStart"/>
            <w:r w:rsidRPr="00641CA8">
              <w:rPr>
                <w:rFonts w:ascii="Times New Roman" w:hAnsi="Times New Roman" w:cs="Times New Roman"/>
                <w:lang w:eastAsia="en-US"/>
              </w:rPr>
              <w:t>ч</w:t>
            </w:r>
            <w:proofErr w:type="gramEnd"/>
            <w:r w:rsidRPr="00641CA8">
              <w:rPr>
                <w:rFonts w:ascii="Times New Roman" w:hAnsi="Times New Roman" w:cs="Times New Roman"/>
                <w:lang w:eastAsia="en-US"/>
              </w:rPr>
              <w:t xml:space="preserve"> № 42262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641CA8">
              <w:rPr>
                <w:rFonts w:ascii="Times New Roman" w:hAnsi="Times New Roman" w:cs="Times New Roman"/>
              </w:rPr>
              <w:t>ДЮМОО «Паритет»</w:t>
            </w: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в Центральный музей Вооруженных Сил РФ для подростков, молодежи и ветеранов района Царицыно,</w:t>
            </w:r>
            <w:r w:rsidRPr="00641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посвященная Дню защитника Отечества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февраль, 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 Царицыно</w:t>
            </w:r>
          </w:p>
        </w:tc>
      </w:tr>
      <w:tr w:rsidR="00641CA8" w:rsidRPr="00641CA8" w:rsidTr="00D35DA2">
        <w:trPr>
          <w:trHeight w:val="592"/>
        </w:trPr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A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Турнир по Самбо «Гордость отцов»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февраль, 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</w:t>
            </w:r>
            <w:r w:rsidRPr="00641CA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41CA8" w:rsidRPr="00641CA8" w:rsidTr="00D35DA2">
        <w:trPr>
          <w:trHeight w:val="1369"/>
        </w:trPr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Ретро-дискотека «В кругу друзей» для старшего поколения района Царицыно, совместно с молодёжью, </w:t>
            </w:r>
            <w:proofErr w:type="gramStart"/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посвященная</w:t>
            </w:r>
            <w:proofErr w:type="gramEnd"/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Дню защитника Отечества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февраль, 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</w:t>
            </w:r>
            <w:r w:rsidRPr="00641CA8">
              <w:rPr>
                <w:rFonts w:ascii="Times New Roman" w:hAnsi="Times New Roman" w:cs="Times New Roman"/>
                <w:lang w:eastAsia="en-US"/>
              </w:rPr>
              <w:t xml:space="preserve">  Царицыно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ДЮМОО «Паритет»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41CA8" w:rsidRPr="00641CA8" w:rsidTr="00D35DA2">
        <w:trPr>
          <w:trHeight w:val="1333"/>
        </w:trPr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Проведение 1-го тура </w:t>
            </w: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V</w:t>
            </w: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-го конкурса военно-патриотической песни муниципального округа Царицыно «Наследники Победы»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01.03.2016 -18.04.2016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Школы района</w:t>
            </w:r>
            <w:r w:rsidRPr="00641CA8">
              <w:rPr>
                <w:rFonts w:ascii="Times New Roman" w:hAnsi="Times New Roman" w:cs="Times New Roman"/>
              </w:rPr>
              <w:t xml:space="preserve"> </w:t>
            </w:r>
            <w:r w:rsidRPr="00641CA8">
              <w:rPr>
                <w:rFonts w:ascii="Times New Roman" w:hAnsi="Times New Roman" w:cs="Times New Roman"/>
                <w:lang w:eastAsia="en-US"/>
              </w:rPr>
              <w:t>ДЮМОО «Паритет»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ГБУ ЦД «Личность»</w:t>
            </w: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Местный праздник «Сердцем хранимые – наши любимые», посвященный Международному женскому дню 8 марта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Праздничный концерт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март, 2016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</w:t>
            </w: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 xml:space="preserve">Ретро-дискотека «Милым дамам посвящается…», </w:t>
            </w:r>
            <w:proofErr w:type="gramStart"/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641CA8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Международного Дня 8 марта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март, 2016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МО,</w:t>
            </w:r>
            <w:r w:rsidRPr="00641CA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ДЮМОО «Паритет»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93" w:type="dxa"/>
            <w:vAlign w:val="center"/>
          </w:tcPr>
          <w:p w:rsidR="00641CA8" w:rsidRPr="00641CA8" w:rsidRDefault="00641CA8" w:rsidP="00641C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Праздник «Масленица, проводы русской зимы» совместно с ГБУ ТЦСО «Царицынский» для детей инвалидов и из малообеспеченных семей.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март, 2016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МО,</w:t>
            </w:r>
            <w:r w:rsidRPr="00641CA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ДЮМОО «Паритет»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Ретро-дискотека «Широкая Масленица» для старшего поколения района Царицыно совместно с молодёжью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март, 2016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 xml:space="preserve">аппарат СД МО, 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ДЮМОО «Паритет»</w:t>
            </w: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праздник «Боярыня Масленица»:</w:t>
            </w:r>
          </w:p>
          <w:p w:rsidR="00641CA8" w:rsidRPr="00641CA8" w:rsidRDefault="00641CA8" w:rsidP="0064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выступление профессиональных артистов;</w:t>
            </w:r>
          </w:p>
          <w:p w:rsidR="00641CA8" w:rsidRPr="00641CA8" w:rsidRDefault="00641CA8" w:rsidP="0064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народные гулянья;</w:t>
            </w:r>
          </w:p>
          <w:p w:rsidR="00641CA8" w:rsidRPr="00641CA8" w:rsidRDefault="00641CA8" w:rsidP="0064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игровые поляны;</w:t>
            </w:r>
          </w:p>
          <w:p w:rsidR="00641CA8" w:rsidRPr="00641CA8" w:rsidRDefault="00641CA8" w:rsidP="0064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спортивные соревнования</w:t>
            </w:r>
          </w:p>
          <w:p w:rsidR="00641CA8" w:rsidRPr="00641CA8" w:rsidRDefault="00641CA8" w:rsidP="0064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«Веселые старты»;</w:t>
            </w:r>
          </w:p>
          <w:p w:rsidR="00641CA8" w:rsidRPr="00641CA8" w:rsidRDefault="00641CA8" w:rsidP="00641C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конкурсы, призы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март, 2016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</w:t>
            </w: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Ретро-дискотека «В кругу друзей» для старшего поколения района Царицыно совместно с молодёжью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март, 2016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ДЮМОО «Паритет»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1CA8" w:rsidRPr="00641CA8" w:rsidTr="00D35DA2">
        <w:trPr>
          <w:trHeight w:val="783"/>
        </w:trPr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апрель, 2016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ДЮМОО «Паритет»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в Музей космонавтики для подростков, молодежи и ветеранов района Царицыно, посвященная Дню космонавтики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апрель, 2016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</w:t>
            </w: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Гала-концерта муниципального конкурса военно-патриотической песни «Наследники Победы», торжественное награждение победителей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апрель, 2016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CA8">
              <w:rPr>
                <w:rFonts w:ascii="Times New Roman" w:hAnsi="Times New Roman" w:cs="Times New Roman"/>
              </w:rPr>
              <w:t xml:space="preserve">аппарат СД МО, 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CA8">
              <w:rPr>
                <w:rFonts w:ascii="Times New Roman" w:hAnsi="Times New Roman" w:cs="Times New Roman"/>
              </w:rPr>
              <w:t>ДЮМОО «Паритет»</w:t>
            </w:r>
          </w:p>
        </w:tc>
      </w:tr>
      <w:tr w:rsidR="00641CA8" w:rsidRPr="00641CA8" w:rsidTr="00D35DA2">
        <w:trPr>
          <w:trHeight w:val="839"/>
        </w:trPr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апрель, 2016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ДЮМОО «Паритет»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Гала-концерта </w:t>
            </w: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Фестиваля – конкурса творческой самодеятельности дошкольных учреждений района Царицыно «Царицынские непоседы», посвящённого Международному дню защиты детей. </w:t>
            </w: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Торжественное награждение победителей - местный праздник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май, 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ГБУ ЦД «Личность»</w:t>
            </w: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Литературно-музыкальная программа «Дорогами войны», посвященная  71-ой годовщине Великой Победы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май, 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</w:t>
            </w:r>
            <w:r w:rsidRPr="00641CA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ДЮМОО «Паритет»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Ретро-дискотека «Не стареют душой ветераны» для старшего поколения района Царицыно, совместно с молодёжью, </w:t>
            </w:r>
            <w:proofErr w:type="gramStart"/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посвященная</w:t>
            </w:r>
            <w:proofErr w:type="gramEnd"/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Дню Победы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май, 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</w:t>
            </w:r>
            <w:r w:rsidRPr="00641CA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ДЮМОО «Паритет»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8" w:rsidRPr="00641CA8" w:rsidTr="00D35DA2">
        <w:trPr>
          <w:trHeight w:val="5521"/>
        </w:trPr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Праздничное мероприятие                      «Весна Победы», посвященное 71-ой годовщине Великой Победы,  для ветеранов ВОВ                               и жителей района: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Calibri" w:hAnsi="Calibri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митинг-реквием «Поклонимся великим тем годам» у памятного камня «Защитникам Отечества», с участием ветеранов ВОВ, Музеев Боевой Славы школ, ДЮМОО «Паритет», Молодежной палатой района Царицыно;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-выступление хора ветеранов;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-концерт детских творческих коллективов;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-выступление профессиональных артистов;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выездного Музея боевой Славы школ района Царицыно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май, 2016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</w:t>
            </w:r>
            <w:r w:rsidRPr="00641CA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управа района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ДЮМОО «Паритет»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в Коломну на турнир ратоборцев для подростков, молодежи и ветеранов района Царицыно, посвященная Дню призывника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май, 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</w:t>
            </w:r>
            <w:r w:rsidRPr="00641CA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май, 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ДЮМОО «Паритет»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93" w:type="dxa"/>
            <w:vAlign w:val="center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в Военно-технический музей истории гражданской и военной техники для подростков, молодежи и ветеранов в Ногинск, посвящённая Дню России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июнь, 2015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</w:t>
            </w:r>
            <w:r w:rsidRPr="00641CA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Ретро-дискотека «В кругу друзей» для старшего поколения района </w:t>
            </w: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Царицыно, совместно с молодёжью, </w:t>
            </w:r>
            <w:proofErr w:type="gramStart"/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посвященная</w:t>
            </w:r>
            <w:proofErr w:type="gramEnd"/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Дню России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июнь, 2015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</w:t>
            </w:r>
            <w:r w:rsidRPr="00641CA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ДЮМОО «Паритет»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июнь, 2015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ДЮМОО «Паритет»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гуляния «Возьмемся за руки друзья», посвященные празднику «Медовый спас» для жителей района Царицыно. 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- слово Пастыря: молебен, освещение меда;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 творческих коллективов ГБУ ТЦСО «Царицынский»;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-конкурсы: поэтическо-танцевальный, конкурс пословиц, поговорок, частушек;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- поздравление семейных пар, долгие годы, проживших в браке;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- ретро-дискотека «В кругу друзей;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- выставка-ярмарка «Дары осени»;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- выставка «Наши достижения в творчестве: рисунки, поделки, изделия ремесел»;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- катание на веломобилях;</w:t>
            </w:r>
          </w:p>
          <w:p w:rsidR="00641CA8" w:rsidRPr="00641CA8" w:rsidRDefault="00641CA8" w:rsidP="00641C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- торговля медом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август, 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</w:t>
            </w:r>
            <w:r w:rsidRPr="00641CA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управа района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ДЮМОО «Паритет»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 xml:space="preserve">ГБУ ТЦСО </w:t>
            </w: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август, 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ДЮМОО «Паритет»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Ретро-дискотека «В кругу друзей» для старшего поколения района Царицыно, совместно с молодёжью, </w:t>
            </w:r>
            <w:proofErr w:type="gramStart"/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посвященная</w:t>
            </w:r>
            <w:proofErr w:type="gramEnd"/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города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сентябрь, 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ДЮМОО «Паритет»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праздник «Мой муниципальный округ - мой дом»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сентябрь, 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</w:t>
            </w:r>
            <w:r w:rsidRPr="00641CA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ДЮМОО «Паритет»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отборочного тура </w:t>
            </w:r>
            <w:r w:rsidRPr="00641C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-го  фотоконкурса муниципального округа Царицыно «Мой район - мой дом», посвященного 75-годовщине разгрома фашистских войск под Москвой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сентябрь, 2016 -ноябрь, 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</w:t>
            </w:r>
            <w:r w:rsidRPr="00641CA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ДЮМОО «Паритет»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сентябрь, 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ДЮМОО «Паритет»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для подростков, молодежи и ветеранов в музей в Москвы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сентябрь, 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</w:t>
            </w:r>
            <w:r w:rsidRPr="00641CA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41CA8" w:rsidRPr="00641CA8" w:rsidRDefault="00641CA8" w:rsidP="00641C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Первый этап проведения </w:t>
            </w:r>
            <w:r w:rsidRPr="00641C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</w:t>
            </w: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Фестиваля творчества ветеранов и старшего поколения «Салют, Победа!» муниципального округа Царицыно, посвященного 75-годовщине разгрома фашистских </w:t>
            </w: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войск под Москвой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октябрь, 2016 - ноябрь, 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</w:t>
            </w:r>
            <w:r w:rsidRPr="00641CA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ДЮМОО «Паритет»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CA8">
              <w:rPr>
                <w:rFonts w:ascii="Times New Roman" w:hAnsi="Times New Roman" w:cs="Times New Roman"/>
              </w:rPr>
              <w:t>Советы ветеранов</w:t>
            </w: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Ретро-дискотека «Нам года не беда» для старшего поколения района Царицыно, совместно с молодёжью, посвященная Дню старшего поколения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октябрь, 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</w:t>
            </w:r>
            <w:r w:rsidRPr="00641CA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ДЮМОО «Паритет»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93" w:type="dxa"/>
            <w:vAlign w:val="center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для подростков, молодежи и ветеранов в Монино Музей авиации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октябрь, 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</w:t>
            </w:r>
            <w:r w:rsidRPr="00641CA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Местный праздник, посвященный Международному Дню старшего поколения 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Cs/>
                <w:color w:val="000000"/>
                <w:sz w:val="24"/>
                <w:lang w:eastAsia="en-US"/>
              </w:rPr>
              <w:t>«Дорогой мой человек»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октябрь, 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</w:t>
            </w:r>
            <w:r w:rsidRPr="00641CA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октябрь, 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ДЮМОО «Паритет»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93" w:type="dxa"/>
            <w:vAlign w:val="center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для подростков, молодежи и ветеранов в Московское высшее военное командное училище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ноябрь, 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</w:t>
            </w:r>
            <w:r w:rsidRPr="00641CA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Ретро-дискотека «В кругу друзей» для старшего поколения района Царицыно, совместно с молодёжью, </w:t>
            </w:r>
            <w:proofErr w:type="gramStart"/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посвященная</w:t>
            </w:r>
            <w:proofErr w:type="gramEnd"/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Дню единства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ноябрь, 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</w:t>
            </w:r>
            <w:r w:rsidRPr="00641CA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ДЮМОО «Паритет»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праздник «Звездный фейерверк» 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ноябрь, 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</w:t>
            </w:r>
            <w:r w:rsidRPr="00641CA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ГБУ ЦД «Личность»</w:t>
            </w: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праздник для детей из многодетных семей  и детей-инвалидов «В кругу семьи», посвященный Дню матери 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ноябрь, 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</w:t>
            </w:r>
            <w:r w:rsidRPr="00641CA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8" w:rsidRPr="00641CA8" w:rsidTr="00D35DA2">
        <w:trPr>
          <w:trHeight w:val="499"/>
        </w:trPr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93" w:type="dxa"/>
            <w:vAlign w:val="center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Награждение победителей </w:t>
            </w:r>
            <w:r w:rsidRPr="00641C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-го </w:t>
            </w:r>
            <w:proofErr w:type="spellStart"/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фотоконкуса</w:t>
            </w:r>
            <w:proofErr w:type="spellEnd"/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«Мой район – мой дом» муниципального округа Царицыно посвященного 75-ой годовщине разгрома фашистских войск под Москвой: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торжественное награждение;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концерт творческой молодежи района Царицыно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ноябрь, 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</w:t>
            </w:r>
            <w:r w:rsidRPr="00641CA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ДЮМОО «Паритет»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8" w:rsidRPr="00641CA8" w:rsidTr="00D35DA2">
        <w:trPr>
          <w:trHeight w:val="954"/>
        </w:trPr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ноябрь, 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ДЮМОО «Паритет»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8" w:rsidRPr="00641CA8" w:rsidTr="00D35DA2">
        <w:trPr>
          <w:trHeight w:val="355"/>
        </w:trPr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Литературно-музыкальная программа «Велика Россия, но отступать некуда: позади Москва», </w:t>
            </w: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посвященная 75 годовщине разгрома фашистских войск под Москвой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декабрь, 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</w:t>
            </w:r>
            <w:r w:rsidRPr="00641CA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ДЮМОО «Паритет»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8" w:rsidRPr="00641CA8" w:rsidTr="00D35DA2">
        <w:trPr>
          <w:trHeight w:val="355"/>
        </w:trPr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Праздничный концерт для ветеранов района Царицыно</w:t>
            </w: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 xml:space="preserve">  «Пролог Победы», посвященный 75-ой годовщине разгрома фашистских войск под Москвой</w:t>
            </w:r>
            <w:r w:rsidRPr="00641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декабрь, 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</w:t>
            </w:r>
            <w:r w:rsidRPr="00641CA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ДЮМОО «Паритет»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Гала-концерт участников </w:t>
            </w:r>
            <w:r w:rsidRPr="00641C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</w:t>
            </w: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Фестиваля творчества ветеранов Царицыно «Салют, Победа!», посвященного 75-ой годовщине разгрома фашистских</w:t>
            </w:r>
          </w:p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войск под Москвой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декабрь, 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</w:t>
            </w:r>
            <w:r w:rsidRPr="00641CA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ДЮМОО «Паритет»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декабрь, 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ДЮМОО «Паритет»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</w:t>
            </w:r>
            <w:proofErr w:type="gramEnd"/>
            <w:r w:rsidRPr="0064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ретро-дискотека «Зимние узоры» для старшего поколения района Царицыно, совместно с молодёжью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sz w:val="24"/>
                <w:szCs w:val="24"/>
              </w:rPr>
              <w:t>декабрь, 2016</w:t>
            </w: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bCs/>
                <w:lang w:eastAsia="en-US"/>
              </w:rPr>
              <w:t>аппарат СД МО</w:t>
            </w:r>
            <w:r w:rsidRPr="00641CA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1CA8">
              <w:rPr>
                <w:rFonts w:ascii="Times New Roman" w:hAnsi="Times New Roman" w:cs="Times New Roman"/>
                <w:lang w:eastAsia="en-US"/>
              </w:rPr>
              <w:t>ДЮМОО «Паритет»</w:t>
            </w:r>
          </w:p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8" w:rsidRPr="00641CA8" w:rsidTr="00D35DA2">
        <w:tc>
          <w:tcPr>
            <w:tcW w:w="693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641CA8" w:rsidRPr="00641CA8" w:rsidRDefault="00641CA8" w:rsidP="0064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CA8" w:rsidRPr="00641CA8" w:rsidRDefault="00641CA8" w:rsidP="0064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41CA8" w:rsidRPr="00641CA8" w:rsidRDefault="00641CA8" w:rsidP="00641CA8">
      <w:pPr>
        <w:spacing w:after="0" w:line="240" w:lineRule="auto"/>
        <w:rPr>
          <w:rFonts w:ascii="Times New Roman" w:hAnsi="Times New Roman" w:cs="Times New Roman"/>
          <w:b/>
        </w:rPr>
      </w:pPr>
    </w:p>
    <w:p w:rsidR="00641CA8" w:rsidRPr="00641CA8" w:rsidRDefault="00641CA8" w:rsidP="00641CA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41CA8">
        <w:rPr>
          <w:rFonts w:ascii="Times New Roman" w:hAnsi="Times New Roman" w:cs="Times New Roman"/>
          <w:b/>
        </w:rPr>
        <w:t>ИТОГО:  - количество мероприятий – 53</w:t>
      </w:r>
      <w:r w:rsidRPr="00641CA8">
        <w:rPr>
          <w:rFonts w:ascii="Times New Roman" w:hAnsi="Times New Roman" w:cs="Times New Roman"/>
          <w:b/>
          <w:i/>
        </w:rPr>
        <w:t>;</w:t>
      </w:r>
    </w:p>
    <w:p w:rsidR="00641CA8" w:rsidRPr="00641CA8" w:rsidRDefault="00641CA8" w:rsidP="00641CA8">
      <w:pPr>
        <w:spacing w:after="0" w:line="240" w:lineRule="auto"/>
        <w:rPr>
          <w:rFonts w:ascii="Times New Roman" w:hAnsi="Times New Roman" w:cs="Times New Roman"/>
          <w:b/>
        </w:rPr>
      </w:pPr>
      <w:r w:rsidRPr="00641CA8">
        <w:rPr>
          <w:rFonts w:ascii="Times New Roman" w:hAnsi="Times New Roman" w:cs="Times New Roman"/>
          <w:b/>
        </w:rPr>
        <w:t xml:space="preserve">                  - охват населения -  более 10000 человек;</w:t>
      </w:r>
    </w:p>
    <w:p w:rsidR="00641CA8" w:rsidRPr="00641CA8" w:rsidRDefault="00641CA8" w:rsidP="00641CA8">
      <w:pPr>
        <w:spacing w:after="0" w:line="240" w:lineRule="auto"/>
        <w:rPr>
          <w:rFonts w:ascii="Times New Roman" w:hAnsi="Times New Roman" w:cs="Times New Roman"/>
          <w:b/>
        </w:rPr>
      </w:pPr>
      <w:r w:rsidRPr="00641CA8">
        <w:rPr>
          <w:rFonts w:ascii="Times New Roman" w:hAnsi="Times New Roman" w:cs="Times New Roman"/>
          <w:b/>
        </w:rPr>
        <w:t xml:space="preserve">                  - финансовое обеспечение программы - средства местного бюджета -3</w:t>
      </w:r>
      <w:r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Pr="00641CA8">
        <w:rPr>
          <w:rFonts w:ascii="Times New Roman" w:hAnsi="Times New Roman" w:cs="Times New Roman"/>
          <w:b/>
        </w:rPr>
        <w:t>00,00  руб.</w:t>
      </w:r>
    </w:p>
    <w:p w:rsidR="00641CA8" w:rsidRPr="00641CA8" w:rsidRDefault="00641CA8" w:rsidP="00641C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641CA8" w:rsidRPr="00641CA8" w:rsidRDefault="00641CA8" w:rsidP="00641C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CA8" w:rsidRPr="00641CA8" w:rsidRDefault="00641CA8" w:rsidP="00641C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CA8" w:rsidRPr="00641CA8" w:rsidRDefault="00641CA8" w:rsidP="00641C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CA8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641CA8" w:rsidRPr="00641CA8" w:rsidRDefault="00641CA8" w:rsidP="00641CA8">
      <w:pPr>
        <w:contextualSpacing/>
        <w:jc w:val="both"/>
        <w:rPr>
          <w:rFonts w:cs="Times New Roman"/>
          <w:sz w:val="28"/>
          <w:szCs w:val="28"/>
        </w:rPr>
      </w:pPr>
      <w:r w:rsidRPr="00641CA8">
        <w:rPr>
          <w:rFonts w:cs="Times New Roman"/>
          <w:sz w:val="28"/>
          <w:szCs w:val="28"/>
        </w:rPr>
        <w:t xml:space="preserve"> </w:t>
      </w:r>
    </w:p>
    <w:p w:rsidR="00641CA8" w:rsidRPr="00641CA8" w:rsidRDefault="00641CA8" w:rsidP="00641CA8">
      <w:pPr>
        <w:ind w:right="337"/>
        <w:rPr>
          <w:rFonts w:cs="Times New Roman"/>
          <w:sz w:val="20"/>
          <w:szCs w:val="20"/>
        </w:rPr>
      </w:pPr>
    </w:p>
    <w:p w:rsidR="00641CA8" w:rsidRPr="00641CA8" w:rsidRDefault="00641CA8" w:rsidP="00641CA8">
      <w:pPr>
        <w:rPr>
          <w:rFonts w:cs="Times New Roman"/>
          <w:sz w:val="20"/>
          <w:szCs w:val="20"/>
        </w:rPr>
      </w:pPr>
      <w:r w:rsidRPr="00641CA8">
        <w:rPr>
          <w:rFonts w:cs="Times New Roman"/>
          <w:sz w:val="20"/>
          <w:szCs w:val="20"/>
        </w:rPr>
        <w:t xml:space="preserve">                                                                                 </w:t>
      </w:r>
    </w:p>
    <w:p w:rsidR="00641CA8" w:rsidRPr="00641CA8" w:rsidRDefault="00641CA8" w:rsidP="00641CA8">
      <w:pPr>
        <w:rPr>
          <w:rFonts w:cs="Times New Roman"/>
          <w:sz w:val="20"/>
          <w:szCs w:val="20"/>
        </w:rPr>
      </w:pPr>
    </w:p>
    <w:sectPr w:rsidR="00641CA8" w:rsidRPr="00641CA8" w:rsidSect="00980DA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A5" w:rsidRDefault="00FA7FA5" w:rsidP="0007006C">
      <w:pPr>
        <w:spacing w:after="0" w:line="240" w:lineRule="auto"/>
      </w:pPr>
      <w:r>
        <w:separator/>
      </w:r>
    </w:p>
  </w:endnote>
  <w:endnote w:type="continuationSeparator" w:id="0">
    <w:p w:rsidR="00FA7FA5" w:rsidRDefault="00FA7FA5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????Ўм§А?§ЮЎм???§ЮЎм§Ў?Ўм§А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A5" w:rsidRDefault="00FA7FA5" w:rsidP="0007006C">
      <w:pPr>
        <w:spacing w:after="0" w:line="240" w:lineRule="auto"/>
      </w:pPr>
      <w:r>
        <w:separator/>
      </w:r>
    </w:p>
  </w:footnote>
  <w:footnote w:type="continuationSeparator" w:id="0">
    <w:p w:rsidR="00FA7FA5" w:rsidRDefault="00FA7FA5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8682DC6"/>
    <w:multiLevelType w:val="hybridMultilevel"/>
    <w:tmpl w:val="A99693EE"/>
    <w:lvl w:ilvl="0" w:tplc="9F447F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C1241"/>
    <w:multiLevelType w:val="hybridMultilevel"/>
    <w:tmpl w:val="195E9410"/>
    <w:lvl w:ilvl="0" w:tplc="C18CA5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5B21CD6"/>
    <w:multiLevelType w:val="hybridMultilevel"/>
    <w:tmpl w:val="0F98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7174AC"/>
    <w:multiLevelType w:val="hybridMultilevel"/>
    <w:tmpl w:val="4C92F9D4"/>
    <w:lvl w:ilvl="0" w:tplc="13B453AC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>
    <w:nsid w:val="7D9645B7"/>
    <w:multiLevelType w:val="hybridMultilevel"/>
    <w:tmpl w:val="577825F8"/>
    <w:lvl w:ilvl="0" w:tplc="252C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5B0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9E2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6FDC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1322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6E94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9B7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3B87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66"/>
    <w:rsid w:val="002C6960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740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43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C5D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16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680"/>
    <w:rsid w:val="00617727"/>
    <w:rsid w:val="006179F3"/>
    <w:rsid w:val="00620CF3"/>
    <w:rsid w:val="0062184D"/>
    <w:rsid w:val="00621FA6"/>
    <w:rsid w:val="006221AA"/>
    <w:rsid w:val="00622613"/>
    <w:rsid w:val="006230E2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CA8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1E0E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5F7E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35C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578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0DA8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BB1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2BB1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698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AA6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5D77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17E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A7FA5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45D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980DA8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980DA8"/>
    <w:pPr>
      <w:keepNext/>
      <w:tabs>
        <w:tab w:val="num" w:pos="0"/>
      </w:tabs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980DA8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980DA8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980DA8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80DA8"/>
    <w:pPr>
      <w:keepNext/>
      <w:keepLines/>
      <w:spacing w:before="200" w:after="0"/>
      <w:outlineLvl w:val="8"/>
    </w:pPr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41">
    <w:name w:val="Сетка таблицы4"/>
    <w:basedOn w:val="a1"/>
    <w:next w:val="ab"/>
    <w:uiPriority w:val="59"/>
    <w:rsid w:val="005E2B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5E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45D77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5D77"/>
  </w:style>
  <w:style w:type="paragraph" w:styleId="ac">
    <w:name w:val="Balloon Text"/>
    <w:basedOn w:val="a"/>
    <w:link w:val="ad"/>
    <w:uiPriority w:val="99"/>
    <w:unhideWhenUsed/>
    <w:rsid w:val="00E45D7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rsid w:val="00E45D7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45D77"/>
    <w:pPr>
      <w:ind w:left="720"/>
      <w:contextualSpacing/>
    </w:pPr>
    <w:rPr>
      <w:rFonts w:eastAsia="Calibri"/>
      <w:lang w:eastAsia="en-US"/>
    </w:rPr>
  </w:style>
  <w:style w:type="paragraph" w:styleId="af">
    <w:name w:val="footnote text"/>
    <w:basedOn w:val="a"/>
    <w:link w:val="af0"/>
    <w:uiPriority w:val="9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E45D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45D7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E45D77"/>
  </w:style>
  <w:style w:type="table" w:customStyle="1" w:styleId="12">
    <w:name w:val="Сетка таблицы1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next w:val="a"/>
    <w:uiPriority w:val="9"/>
    <w:unhideWhenUsed/>
    <w:qFormat/>
    <w:rsid w:val="00E45D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1"/>
    <w:next w:val="a2"/>
    <w:uiPriority w:val="99"/>
    <w:semiHidden/>
    <w:unhideWhenUsed/>
    <w:rsid w:val="00E45D77"/>
  </w:style>
  <w:style w:type="numbering" w:customStyle="1" w:styleId="1111">
    <w:name w:val="Нет списка1111"/>
    <w:next w:val="a2"/>
    <w:uiPriority w:val="99"/>
    <w:semiHidden/>
    <w:unhideWhenUsed/>
    <w:rsid w:val="00E45D77"/>
  </w:style>
  <w:style w:type="character" w:styleId="af2">
    <w:name w:val="Emphasis"/>
    <w:basedOn w:val="a0"/>
    <w:uiPriority w:val="20"/>
    <w:qFormat/>
    <w:rsid w:val="00E45D77"/>
    <w:rPr>
      <w:rFonts w:ascii="Times New Roman" w:hAnsi="Times New Roman" w:cs="Times New Roman" w:hint="default"/>
      <w:i/>
      <w:iCs/>
    </w:rPr>
  </w:style>
  <w:style w:type="character" w:styleId="af3">
    <w:name w:val="Strong"/>
    <w:basedOn w:val="a0"/>
    <w:uiPriority w:val="22"/>
    <w:qFormat/>
    <w:rsid w:val="00E45D77"/>
    <w:rPr>
      <w:rFonts w:ascii="Times New Roman" w:hAnsi="Times New Roman" w:cs="Times New Roman" w:hint="default"/>
      <w:b/>
      <w:bCs/>
    </w:rPr>
  </w:style>
  <w:style w:type="paragraph" w:styleId="af4">
    <w:name w:val="Normal (Web)"/>
    <w:basedOn w:val="a"/>
    <w:uiPriority w:val="99"/>
    <w:unhideWhenUsed/>
    <w:rsid w:val="00E4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E45D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45D7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45D77"/>
  </w:style>
  <w:style w:type="numbering" w:customStyle="1" w:styleId="11111">
    <w:name w:val="Нет списка11111"/>
    <w:next w:val="a2"/>
    <w:uiPriority w:val="99"/>
    <w:semiHidden/>
    <w:unhideWhenUsed/>
    <w:rsid w:val="00E45D77"/>
  </w:style>
  <w:style w:type="paragraph" w:customStyle="1" w:styleId="af7">
    <w:name w:val="Знак Знак Знак Знак Знак Знак Знак Знак Знак Знак Знак Знак Знак"/>
    <w:basedOn w:val="a"/>
    <w:rsid w:val="00E45D77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E45D77"/>
  </w:style>
  <w:style w:type="numbering" w:customStyle="1" w:styleId="120">
    <w:name w:val="Нет списка12"/>
    <w:next w:val="a2"/>
    <w:uiPriority w:val="99"/>
    <w:semiHidden/>
    <w:unhideWhenUsed/>
    <w:rsid w:val="00E45D77"/>
  </w:style>
  <w:style w:type="numbering" w:customStyle="1" w:styleId="42">
    <w:name w:val="Нет списка4"/>
    <w:next w:val="a2"/>
    <w:uiPriority w:val="99"/>
    <w:semiHidden/>
    <w:unhideWhenUsed/>
    <w:rsid w:val="00E45D77"/>
  </w:style>
  <w:style w:type="numbering" w:customStyle="1" w:styleId="13">
    <w:name w:val="Нет списка13"/>
    <w:next w:val="a2"/>
    <w:uiPriority w:val="99"/>
    <w:semiHidden/>
    <w:unhideWhenUsed/>
    <w:rsid w:val="00E45D77"/>
  </w:style>
  <w:style w:type="numbering" w:customStyle="1" w:styleId="111111">
    <w:name w:val="Нет списка111111"/>
    <w:next w:val="a2"/>
    <w:uiPriority w:val="99"/>
    <w:semiHidden/>
    <w:unhideWhenUsed/>
    <w:rsid w:val="00E45D77"/>
  </w:style>
  <w:style w:type="numbering" w:customStyle="1" w:styleId="210">
    <w:name w:val="Нет списка21"/>
    <w:next w:val="a2"/>
    <w:uiPriority w:val="99"/>
    <w:semiHidden/>
    <w:unhideWhenUsed/>
    <w:rsid w:val="00E45D77"/>
  </w:style>
  <w:style w:type="numbering" w:customStyle="1" w:styleId="1111111">
    <w:name w:val="Нет списка1111111"/>
    <w:next w:val="a2"/>
    <w:uiPriority w:val="99"/>
    <w:semiHidden/>
    <w:unhideWhenUsed/>
    <w:rsid w:val="00E45D77"/>
  </w:style>
  <w:style w:type="numbering" w:customStyle="1" w:styleId="310">
    <w:name w:val="Нет списка31"/>
    <w:next w:val="a2"/>
    <w:uiPriority w:val="99"/>
    <w:semiHidden/>
    <w:unhideWhenUsed/>
    <w:rsid w:val="00E45D77"/>
  </w:style>
  <w:style w:type="numbering" w:customStyle="1" w:styleId="121">
    <w:name w:val="Нет списка121"/>
    <w:next w:val="a2"/>
    <w:uiPriority w:val="99"/>
    <w:semiHidden/>
    <w:unhideWhenUsed/>
    <w:rsid w:val="00E45D77"/>
  </w:style>
  <w:style w:type="numbering" w:customStyle="1" w:styleId="51">
    <w:name w:val="Нет списка5"/>
    <w:next w:val="a2"/>
    <w:uiPriority w:val="99"/>
    <w:semiHidden/>
    <w:unhideWhenUsed/>
    <w:rsid w:val="00E45D77"/>
  </w:style>
  <w:style w:type="numbering" w:customStyle="1" w:styleId="14">
    <w:name w:val="Нет списка14"/>
    <w:next w:val="a2"/>
    <w:uiPriority w:val="99"/>
    <w:semiHidden/>
    <w:unhideWhenUsed/>
    <w:rsid w:val="00E45D77"/>
  </w:style>
  <w:style w:type="numbering" w:customStyle="1" w:styleId="112">
    <w:name w:val="Нет списка112"/>
    <w:next w:val="a2"/>
    <w:uiPriority w:val="99"/>
    <w:semiHidden/>
    <w:unhideWhenUsed/>
    <w:rsid w:val="00E45D77"/>
  </w:style>
  <w:style w:type="table" w:customStyle="1" w:styleId="22">
    <w:name w:val="Сетка таблицы2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45D77"/>
  </w:style>
  <w:style w:type="numbering" w:customStyle="1" w:styleId="1112">
    <w:name w:val="Нет списка1112"/>
    <w:next w:val="a2"/>
    <w:uiPriority w:val="99"/>
    <w:semiHidden/>
    <w:unhideWhenUsed/>
    <w:rsid w:val="00E45D77"/>
  </w:style>
  <w:style w:type="numbering" w:customStyle="1" w:styleId="320">
    <w:name w:val="Нет списка32"/>
    <w:next w:val="a2"/>
    <w:uiPriority w:val="99"/>
    <w:semiHidden/>
    <w:unhideWhenUsed/>
    <w:rsid w:val="00E45D77"/>
  </w:style>
  <w:style w:type="numbering" w:customStyle="1" w:styleId="122">
    <w:name w:val="Нет списка122"/>
    <w:next w:val="a2"/>
    <w:uiPriority w:val="99"/>
    <w:semiHidden/>
    <w:unhideWhenUsed/>
    <w:rsid w:val="00E45D77"/>
  </w:style>
  <w:style w:type="character" w:customStyle="1" w:styleId="311">
    <w:name w:val="Заголовок 3 Знак1"/>
    <w:basedOn w:val="a0"/>
    <w:uiPriority w:val="9"/>
    <w:semiHidden/>
    <w:rsid w:val="00E45D77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E45D77"/>
  </w:style>
  <w:style w:type="table" w:customStyle="1" w:styleId="33">
    <w:name w:val="Сетка таблицы3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E45D77"/>
  </w:style>
  <w:style w:type="numbering" w:customStyle="1" w:styleId="113">
    <w:name w:val="Нет списка113"/>
    <w:next w:val="a2"/>
    <w:uiPriority w:val="99"/>
    <w:semiHidden/>
    <w:unhideWhenUsed/>
    <w:rsid w:val="00E45D77"/>
  </w:style>
  <w:style w:type="table" w:customStyle="1" w:styleId="114">
    <w:name w:val="Сетка таблицы11"/>
    <w:basedOn w:val="a1"/>
    <w:next w:val="ab"/>
    <w:uiPriority w:val="59"/>
    <w:rsid w:val="00E45D77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b"/>
    <w:uiPriority w:val="59"/>
    <w:rsid w:val="00E4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E45D77"/>
  </w:style>
  <w:style w:type="table" w:customStyle="1" w:styleId="312">
    <w:name w:val="Сетка таблицы31"/>
    <w:basedOn w:val="a1"/>
    <w:next w:val="ab"/>
    <w:uiPriority w:val="59"/>
    <w:rsid w:val="00E4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E45D77"/>
  </w:style>
  <w:style w:type="numbering" w:customStyle="1" w:styleId="2110">
    <w:name w:val="Нет списка211"/>
    <w:next w:val="a2"/>
    <w:uiPriority w:val="99"/>
    <w:semiHidden/>
    <w:unhideWhenUsed/>
    <w:rsid w:val="00E45D77"/>
  </w:style>
  <w:style w:type="numbering" w:customStyle="1" w:styleId="330">
    <w:name w:val="Нет списка33"/>
    <w:next w:val="a2"/>
    <w:uiPriority w:val="99"/>
    <w:semiHidden/>
    <w:unhideWhenUsed/>
    <w:rsid w:val="00E45D77"/>
  </w:style>
  <w:style w:type="table" w:customStyle="1" w:styleId="52">
    <w:name w:val="Сетка таблицы5"/>
    <w:basedOn w:val="a1"/>
    <w:next w:val="ab"/>
    <w:uiPriority w:val="59"/>
    <w:rsid w:val="00E45D7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1"/>
    <w:next w:val="ab"/>
    <w:uiPriority w:val="59"/>
    <w:rsid w:val="00E45D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80DA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980DA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980DA8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980DA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980DA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980DA8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980DA8"/>
  </w:style>
  <w:style w:type="table" w:customStyle="1" w:styleId="72">
    <w:name w:val="Сетка таблицы7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FollowedHyperlink"/>
    <w:basedOn w:val="a0"/>
    <w:uiPriority w:val="99"/>
    <w:semiHidden/>
    <w:unhideWhenUsed/>
    <w:rsid w:val="00980DA8"/>
    <w:rPr>
      <w:rFonts w:cs="Times New Roman"/>
      <w:color w:val="800080" w:themeColor="followedHyperlink"/>
      <w:u w:val="single"/>
    </w:rPr>
  </w:style>
  <w:style w:type="character" w:customStyle="1" w:styleId="16">
    <w:name w:val="Основной текст Знак1"/>
    <w:basedOn w:val="a0"/>
    <w:uiPriority w:val="99"/>
    <w:semiHidden/>
    <w:rsid w:val="00980D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7">
    <w:name w:val="Текст сноски Знак1"/>
    <w:basedOn w:val="a0"/>
    <w:uiPriority w:val="99"/>
    <w:semiHidden/>
    <w:rsid w:val="00980DA8"/>
    <w:rPr>
      <w:rFonts w:eastAsiaTheme="minorEastAsia" w:cs="Times New Roman"/>
      <w:sz w:val="20"/>
      <w:szCs w:val="20"/>
      <w:lang w:eastAsia="ru-RU"/>
    </w:rPr>
  </w:style>
  <w:style w:type="character" w:customStyle="1" w:styleId="141">
    <w:name w:val="Текст сноски Знак14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40">
    <w:name w:val="Текст сноски Знак14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9">
    <w:name w:val="Текст сноски Знак13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8">
    <w:name w:val="Текст сноски Знак13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7">
    <w:name w:val="Текст сноски Знак13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6">
    <w:name w:val="Текст сноски Знак13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5">
    <w:name w:val="Текст сноски Знак13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4">
    <w:name w:val="Текст сноски Знак13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3">
    <w:name w:val="Текст сноски Знак13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2">
    <w:name w:val="Текст сноски Знак13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1">
    <w:name w:val="Текст сноски Знак13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0">
    <w:name w:val="Текст сноски Знак13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9">
    <w:name w:val="Текст сноски Знак12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8">
    <w:name w:val="Текст сноски Знак12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7">
    <w:name w:val="Текст сноски Знак12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6">
    <w:name w:val="Текст сноски Знак12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5">
    <w:name w:val="Текст сноски Знак12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40">
    <w:name w:val="Текст сноски Знак12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30">
    <w:name w:val="Текст сноски Знак12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20">
    <w:name w:val="Текст сноски Знак12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10">
    <w:name w:val="Текст сноски Знак12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00">
    <w:name w:val="Текст сноски Знак12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9">
    <w:name w:val="Текст сноски Знак11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8">
    <w:name w:val="Текст сноски Знак11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7">
    <w:name w:val="Текст сноски Знак11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6">
    <w:name w:val="Текст сноски Знак11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5">
    <w:name w:val="Текст сноски Знак11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40">
    <w:name w:val="Текст сноски Знак11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30">
    <w:name w:val="Текст сноски Знак11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20">
    <w:name w:val="Текст сноски Знак11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10">
    <w:name w:val="Текст сноски Знак11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00">
    <w:name w:val="Текст сноски Знак11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9">
    <w:name w:val="Текст сноски Знак1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8">
    <w:name w:val="Текст сноски Знак1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70">
    <w:name w:val="Текст сноски Знак1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60">
    <w:name w:val="Текст сноски Знак1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50">
    <w:name w:val="Текст сноски Знак1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42">
    <w:name w:val="Текст сноски Знак1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a">
    <w:name w:val="Текст сноски Знак1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a">
    <w:name w:val="Текст сноски Знак1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a">
    <w:name w:val="Текст сноски Знак1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a">
    <w:name w:val="Нижний колонтитул Знак1"/>
    <w:basedOn w:val="a0"/>
    <w:uiPriority w:val="99"/>
    <w:semiHidden/>
    <w:rsid w:val="00980D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b">
    <w:name w:val="Текст выноски Знак1"/>
    <w:basedOn w:val="a0"/>
    <w:uiPriority w:val="99"/>
    <w:semiHidden/>
    <w:rsid w:val="00980DA8"/>
    <w:rPr>
      <w:rFonts w:ascii="Tahoma" w:eastAsiaTheme="minorEastAsia" w:hAnsi="Tahoma" w:cs="Tahoma"/>
      <w:sz w:val="16"/>
      <w:szCs w:val="16"/>
      <w:lang w:val="x-none" w:eastAsia="ru-RU"/>
    </w:rPr>
  </w:style>
  <w:style w:type="paragraph" w:customStyle="1" w:styleId="ConsNormal">
    <w:name w:val="ConsNormal"/>
    <w:rsid w:val="00980DA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80DA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Просмотренная гиперссылка1"/>
    <w:basedOn w:val="a0"/>
    <w:uiPriority w:val="99"/>
    <w:semiHidden/>
    <w:unhideWhenUsed/>
    <w:rsid w:val="00980DA8"/>
    <w:rPr>
      <w:rFonts w:cs="Times New Roman"/>
      <w:color w:val="800080"/>
      <w:u w:val="single"/>
    </w:rPr>
  </w:style>
  <w:style w:type="paragraph" w:styleId="af9">
    <w:name w:val="Title"/>
    <w:basedOn w:val="a"/>
    <w:link w:val="afa"/>
    <w:uiPriority w:val="10"/>
    <w:qFormat/>
    <w:rsid w:val="00980D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Название Знак"/>
    <w:basedOn w:val="a0"/>
    <w:link w:val="af9"/>
    <w:uiPriority w:val="10"/>
    <w:rsid w:val="00980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980D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8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0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_"/>
    <w:basedOn w:val="a0"/>
    <w:link w:val="1d"/>
    <w:locked/>
    <w:rsid w:val="00980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b"/>
    <w:rsid w:val="00980DA8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styleId="afc">
    <w:name w:val="page number"/>
    <w:basedOn w:val="a0"/>
    <w:uiPriority w:val="99"/>
    <w:unhideWhenUsed/>
    <w:rsid w:val="00980DA8"/>
    <w:rPr>
      <w:rFonts w:ascii="Times New Roman" w:hAnsi="Times New Roman" w:cs="Times New Roman"/>
    </w:rPr>
  </w:style>
  <w:style w:type="character" w:customStyle="1" w:styleId="1e">
    <w:name w:val="Основной текст с отступом Знак1"/>
    <w:basedOn w:val="a0"/>
    <w:rsid w:val="00980DA8"/>
    <w:rPr>
      <w:rFonts w:ascii="Times New Roman" w:hAnsi="Times New Roman" w:cs="Times New Roman"/>
      <w:lang w:val="x-none" w:eastAsia="ru-RU"/>
    </w:rPr>
  </w:style>
  <w:style w:type="character" w:customStyle="1" w:styleId="apple-converted-space">
    <w:name w:val="apple-converted-space"/>
    <w:basedOn w:val="a0"/>
    <w:rsid w:val="00980DA8"/>
    <w:rPr>
      <w:rFonts w:cs="Times New Roman"/>
    </w:rPr>
  </w:style>
  <w:style w:type="character" w:customStyle="1" w:styleId="212">
    <w:name w:val="Основной текст 2 Знак1"/>
    <w:basedOn w:val="a0"/>
    <w:rsid w:val="00980DA8"/>
    <w:rPr>
      <w:rFonts w:ascii="Times New Roman" w:hAnsi="Times New Roman" w:cs="Times New Roman"/>
      <w:lang w:val="x-none" w:eastAsia="ru-RU"/>
    </w:rPr>
  </w:style>
  <w:style w:type="character" w:customStyle="1" w:styleId="grame">
    <w:name w:val="grame"/>
    <w:rsid w:val="00980DA8"/>
  </w:style>
  <w:style w:type="character" w:customStyle="1" w:styleId="afd">
    <w:name w:val="Колонтитул"/>
    <w:basedOn w:val="a0"/>
    <w:rsid w:val="00980DA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12pt">
    <w:name w:val="Основной текст + 12 pt"/>
    <w:basedOn w:val="afb"/>
    <w:rsid w:val="00980DA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"/>
    <w:basedOn w:val="afb"/>
    <w:rsid w:val="00980DA8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 w:eastAsia="x-none"/>
    </w:rPr>
  </w:style>
  <w:style w:type="table" w:customStyle="1" w:styleId="13b">
    <w:name w:val="Сетка таблицы13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980DA8"/>
  </w:style>
  <w:style w:type="character" w:customStyle="1" w:styleId="WW-Absatz-Standardschriftart">
    <w:name w:val="WW-Absatz-Standardschriftart"/>
    <w:uiPriority w:val="99"/>
    <w:rsid w:val="00980DA8"/>
  </w:style>
  <w:style w:type="character" w:customStyle="1" w:styleId="WW-Absatz-Standardschriftart1">
    <w:name w:val="WW-Absatz-Standardschriftart1"/>
    <w:uiPriority w:val="99"/>
    <w:rsid w:val="00980DA8"/>
  </w:style>
  <w:style w:type="character" w:customStyle="1" w:styleId="WW-Absatz-Standardschriftart11">
    <w:name w:val="WW-Absatz-Standardschriftart11"/>
    <w:uiPriority w:val="99"/>
    <w:rsid w:val="00980DA8"/>
  </w:style>
  <w:style w:type="character" w:customStyle="1" w:styleId="WW-Absatz-Standardschriftart111">
    <w:name w:val="WW-Absatz-Standardschriftart111"/>
    <w:uiPriority w:val="99"/>
    <w:rsid w:val="00980DA8"/>
  </w:style>
  <w:style w:type="character" w:customStyle="1" w:styleId="WW-Absatz-Standardschriftart1111">
    <w:name w:val="WW-Absatz-Standardschriftart1111"/>
    <w:uiPriority w:val="99"/>
    <w:rsid w:val="00980DA8"/>
  </w:style>
  <w:style w:type="character" w:customStyle="1" w:styleId="WW8Num16z0">
    <w:name w:val="WW8Num16z0"/>
    <w:uiPriority w:val="99"/>
    <w:rsid w:val="00980DA8"/>
  </w:style>
  <w:style w:type="character" w:customStyle="1" w:styleId="WW8Num25z0">
    <w:name w:val="WW8Num25z0"/>
    <w:rsid w:val="00980DA8"/>
  </w:style>
  <w:style w:type="character" w:customStyle="1" w:styleId="1f">
    <w:name w:val="Основной шрифт абзаца1"/>
    <w:rsid w:val="00980DA8"/>
  </w:style>
  <w:style w:type="paragraph" w:customStyle="1" w:styleId="afe">
    <w:name w:val="Заголовок"/>
    <w:basedOn w:val="a"/>
    <w:next w:val="a4"/>
    <w:rsid w:val="00980DA8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">
    <w:name w:val="List"/>
    <w:basedOn w:val="a4"/>
    <w:uiPriority w:val="99"/>
    <w:rsid w:val="00980DA8"/>
    <w:pPr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0">
    <w:name w:val="Название1"/>
    <w:basedOn w:val="a"/>
    <w:uiPriority w:val="99"/>
    <w:rsid w:val="00980DA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1">
    <w:name w:val="Указатель1"/>
    <w:basedOn w:val="a"/>
    <w:rsid w:val="00980DA8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2">
    <w:name w:val="Текст1"/>
    <w:basedOn w:val="a"/>
    <w:rsid w:val="00980DA8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0">
    <w:name w:val="Subtitle"/>
    <w:basedOn w:val="a"/>
    <w:next w:val="a4"/>
    <w:link w:val="aff1"/>
    <w:uiPriority w:val="11"/>
    <w:qFormat/>
    <w:rsid w:val="00980DA8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1">
    <w:name w:val="Подзаголовок Знак"/>
    <w:basedOn w:val="a0"/>
    <w:link w:val="aff0"/>
    <w:uiPriority w:val="11"/>
    <w:rsid w:val="00980DA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2">
    <w:name w:val="Содержимое таблицы"/>
    <w:basedOn w:val="a"/>
    <w:rsid w:val="00980DA8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3">
    <w:name w:val="Заголовок таблицы"/>
    <w:basedOn w:val="aff2"/>
    <w:rsid w:val="00980DA8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uiPriority w:val="99"/>
    <w:rsid w:val="00980DA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Document Map"/>
    <w:basedOn w:val="a"/>
    <w:link w:val="aff6"/>
    <w:uiPriority w:val="99"/>
    <w:semiHidden/>
    <w:rsid w:val="00980DA8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980DA8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21">
    <w:name w:val="Сетка таблицы22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rsid w:val="00980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321">
    <w:name w:val="Сетка таблицы32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1"/>
    <w:basedOn w:val="a"/>
    <w:rsid w:val="00980DA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26">
    <w:name w:val="Body Text Indent 2"/>
    <w:basedOn w:val="a"/>
    <w:link w:val="27"/>
    <w:uiPriority w:val="99"/>
    <w:semiHidden/>
    <w:unhideWhenUsed/>
    <w:rsid w:val="00980DA8"/>
    <w:pPr>
      <w:spacing w:after="120" w:line="480" w:lineRule="auto"/>
      <w:ind w:left="283"/>
    </w:pPr>
    <w:rPr>
      <w:rFonts w:cs="Times New Roman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980DA8"/>
    <w:rPr>
      <w:rFonts w:eastAsiaTheme="minorEastAsia" w:cs="Times New Roman"/>
      <w:lang w:eastAsia="ru-RU"/>
    </w:rPr>
  </w:style>
  <w:style w:type="table" w:customStyle="1" w:styleId="1211">
    <w:name w:val="Сетка таблицы12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Название Знак1"/>
    <w:basedOn w:val="a0"/>
    <w:rsid w:val="00980DA8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2210">
    <w:name w:val="Сетка таблицы22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semiHidden/>
    <w:locked/>
    <w:rsid w:val="00980DA8"/>
    <w:rPr>
      <w:rFonts w:ascii="Courier New" w:hAnsi="Courier New" w:cs="Times New Roman"/>
      <w:sz w:val="20"/>
      <w:szCs w:val="20"/>
      <w:lang w:val="x-none" w:eastAsia="ru-RU"/>
    </w:rPr>
  </w:style>
  <w:style w:type="paragraph" w:styleId="HTML0">
    <w:name w:val="HTML Preformatted"/>
    <w:basedOn w:val="a"/>
    <w:link w:val="HTML"/>
    <w:semiHidden/>
    <w:unhideWhenUsed/>
    <w:rsid w:val="00980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Times New Roman"/>
      <w:sz w:val="20"/>
      <w:szCs w:val="20"/>
      <w:lang w:val="x-none"/>
    </w:rPr>
  </w:style>
  <w:style w:type="character" w:customStyle="1" w:styleId="HTML1">
    <w:name w:val="Стандартный HTML Знак1"/>
    <w:basedOn w:val="a0"/>
    <w:uiPriority w:val="99"/>
    <w:semiHidden/>
    <w:rsid w:val="00980DA8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117">
    <w:name w:val="Стандартный HTML Знак117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6">
    <w:name w:val="Стандартный HTML Знак116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5">
    <w:name w:val="Стандартный HTML Знак115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4">
    <w:name w:val="Стандартный HTML Знак114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3">
    <w:name w:val="Стандартный HTML Знак113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2">
    <w:name w:val="Стандартный HTML Знак112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1">
    <w:name w:val="Стандартный HTML Знак111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0">
    <w:name w:val="Стандартный HTML Знак110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9">
    <w:name w:val="Стандартный HTML Знак19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8">
    <w:name w:val="Стандартный HTML Знак18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7">
    <w:name w:val="Стандартный HTML Знак17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6">
    <w:name w:val="Стандартный HTML Знак16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5">
    <w:name w:val="Стандартный HTML Знак15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4">
    <w:name w:val="Стандартный HTML Знак14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3">
    <w:name w:val="Стандартный HTML Знак13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2">
    <w:name w:val="Стандартный HTML Знак12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">
    <w:name w:val="Стандартный HTML Знак11"/>
    <w:basedOn w:val="a0"/>
    <w:uiPriority w:val="99"/>
    <w:semiHidden/>
    <w:rsid w:val="00980DA8"/>
    <w:rPr>
      <w:rFonts w:ascii="Consolas" w:eastAsiaTheme="minorEastAsia" w:hAnsi="Consolas" w:cs="Consolas"/>
      <w:sz w:val="20"/>
      <w:szCs w:val="20"/>
      <w:lang w:val="x-none" w:eastAsia="ru-RU"/>
    </w:rPr>
  </w:style>
  <w:style w:type="character" w:customStyle="1" w:styleId="34">
    <w:name w:val="Основной текст 3 Знак"/>
    <w:basedOn w:val="a0"/>
    <w:link w:val="35"/>
    <w:semiHidden/>
    <w:locked/>
    <w:rsid w:val="00980DA8"/>
    <w:rPr>
      <w:rFonts w:ascii="Times New Roman" w:hAnsi="Times New Roman" w:cs="Times New Roman"/>
      <w:sz w:val="16"/>
      <w:szCs w:val="16"/>
      <w:lang w:val="x-none" w:eastAsia="ru-RU"/>
    </w:rPr>
  </w:style>
  <w:style w:type="paragraph" w:styleId="35">
    <w:name w:val="Body Text 3"/>
    <w:basedOn w:val="a"/>
    <w:link w:val="34"/>
    <w:semiHidden/>
    <w:unhideWhenUsed/>
    <w:rsid w:val="00980DA8"/>
    <w:pPr>
      <w:spacing w:after="120" w:line="240" w:lineRule="auto"/>
    </w:pPr>
    <w:rPr>
      <w:rFonts w:ascii="Times New Roman" w:eastAsiaTheme="minorHAnsi" w:hAnsi="Times New Roman" w:cs="Times New Roman"/>
      <w:sz w:val="16"/>
      <w:szCs w:val="16"/>
      <w:lang w:val="x-none"/>
    </w:rPr>
  </w:style>
  <w:style w:type="character" w:customStyle="1" w:styleId="313">
    <w:name w:val="Основной текст 3 Знак1"/>
    <w:basedOn w:val="a0"/>
    <w:uiPriority w:val="99"/>
    <w:semiHidden/>
    <w:rsid w:val="00980DA8"/>
    <w:rPr>
      <w:rFonts w:eastAsiaTheme="minorEastAsia"/>
      <w:sz w:val="16"/>
      <w:szCs w:val="16"/>
      <w:lang w:eastAsia="ru-RU"/>
    </w:rPr>
  </w:style>
  <w:style w:type="character" w:customStyle="1" w:styleId="3117">
    <w:name w:val="Основной текст 3 Знак1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6">
    <w:name w:val="Основной текст 3 Знак1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5">
    <w:name w:val="Основной текст 3 Знак1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4">
    <w:name w:val="Основной текст 3 Знак1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3">
    <w:name w:val="Основной текст 3 Знак1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2">
    <w:name w:val="Основной текст 3 Знак1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1">
    <w:name w:val="Основной текст 3 Знак1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0">
    <w:name w:val="Основной текст 3 Знак110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9">
    <w:name w:val="Основной текст 3 Знак19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8">
    <w:name w:val="Основной текст 3 Знак18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7">
    <w:name w:val="Основной текст 3 Знак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6">
    <w:name w:val="Основной текст 3 Знак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5">
    <w:name w:val="Основной текст 3 Знак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4">
    <w:name w:val="Основной текст 3 Знак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30">
    <w:name w:val="Основной текст 3 Знак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20">
    <w:name w:val="Основной текст 3 Знак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8">
    <w:name w:val="Основной текст 3 Знак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rsid w:val="00980DA8"/>
    <w:rPr>
      <w:rFonts w:cs="Times New Roman"/>
    </w:rPr>
  </w:style>
  <w:style w:type="character" w:customStyle="1" w:styleId="36">
    <w:name w:val="Основной текст с отступом 3 Знак"/>
    <w:basedOn w:val="a0"/>
    <w:link w:val="37"/>
    <w:semiHidden/>
    <w:locked/>
    <w:rsid w:val="00980DA8"/>
    <w:rPr>
      <w:rFonts w:ascii="Times New Roman" w:hAnsi="Times New Roman" w:cs="Times New Roman"/>
      <w:sz w:val="16"/>
      <w:szCs w:val="16"/>
      <w:lang w:val="x-none" w:eastAsia="ru-RU"/>
    </w:rPr>
  </w:style>
  <w:style w:type="paragraph" w:styleId="37">
    <w:name w:val="Body Text Indent 3"/>
    <w:basedOn w:val="a"/>
    <w:link w:val="36"/>
    <w:semiHidden/>
    <w:unhideWhenUsed/>
    <w:rsid w:val="00980DA8"/>
    <w:pPr>
      <w:spacing w:after="120" w:line="240" w:lineRule="auto"/>
      <w:ind w:left="283"/>
    </w:pPr>
    <w:rPr>
      <w:rFonts w:ascii="Times New Roman" w:eastAsiaTheme="minorHAnsi" w:hAnsi="Times New Roman" w:cs="Times New Roman"/>
      <w:sz w:val="16"/>
      <w:szCs w:val="16"/>
      <w:lang w:val="x-none"/>
    </w:rPr>
  </w:style>
  <w:style w:type="character" w:customStyle="1" w:styleId="31a">
    <w:name w:val="Основной текст с отступом 3 Знак1"/>
    <w:basedOn w:val="a0"/>
    <w:uiPriority w:val="99"/>
    <w:semiHidden/>
    <w:rsid w:val="00980DA8"/>
    <w:rPr>
      <w:rFonts w:eastAsiaTheme="minorEastAsia"/>
      <w:sz w:val="16"/>
      <w:szCs w:val="16"/>
      <w:lang w:eastAsia="ru-RU"/>
    </w:rPr>
  </w:style>
  <w:style w:type="character" w:customStyle="1" w:styleId="31170">
    <w:name w:val="Основной текст с отступом 3 Знак1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60">
    <w:name w:val="Основной текст с отступом 3 Знак1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50">
    <w:name w:val="Основной текст с отступом 3 Знак1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40">
    <w:name w:val="Основной текст с отступом 3 Знак1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30">
    <w:name w:val="Основной текст с отступом 3 Знак1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20">
    <w:name w:val="Основной текст с отступом 3 Знак1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10">
    <w:name w:val="Основной текст с отступом 3 Знак1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00">
    <w:name w:val="Основной текст с отступом 3 Знак110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90">
    <w:name w:val="Основной текст с отступом 3 Знак19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80">
    <w:name w:val="Основной текст с отступом 3 Знак18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70">
    <w:name w:val="Основной текст с отступом 3 Знак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60">
    <w:name w:val="Основной текст с отступом 3 Знак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50">
    <w:name w:val="Основной текст с отступом 3 Знак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40">
    <w:name w:val="Основной текст с отступом 3 Знак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31">
    <w:name w:val="Основной текст с отступом 3 Знак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21">
    <w:name w:val="Основной текст с отступом 3 Знак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9">
    <w:name w:val="Основной текст с отступом 3 Знак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table" w:customStyle="1" w:styleId="311a">
    <w:name w:val="Сетка таблицы311"/>
    <w:basedOn w:val="a1"/>
    <w:next w:val="ab"/>
    <w:rsid w:val="00980D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Без интервала1"/>
    <w:uiPriority w:val="1"/>
    <w:qFormat/>
    <w:rsid w:val="00980D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6">
    <w:name w:val="Абзац списка1"/>
    <w:basedOn w:val="a"/>
    <w:rsid w:val="00980D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110">
    <w:name w:val="Сетка таблицы111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3">
    <w:name w:val="14 шрифт"/>
    <w:basedOn w:val="a"/>
    <w:autoRedefine/>
    <w:rsid w:val="00980DA8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1111">
    <w:name w:val="Сетка таблицы311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80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980DA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980DA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980DA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980DA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980D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980D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980D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0DA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980D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980D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980D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80D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980D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980D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980D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980DA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98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980D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980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980DA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980D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980DA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980DA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980D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980DA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980DA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980D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980D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6">
    <w:name w:val="xl136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"/>
    <w:rsid w:val="00980DA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980D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980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980DA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980DA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980D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6">
    <w:name w:val="xl146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f7">
    <w:name w:val="Верхний колонтитул1"/>
    <w:basedOn w:val="a"/>
    <w:next w:val="a7"/>
    <w:uiPriority w:val="99"/>
    <w:unhideWhenUsed/>
    <w:rsid w:val="00980D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8">
    <w:name w:val="Нижний колонтитул1"/>
    <w:basedOn w:val="a"/>
    <w:next w:val="a9"/>
    <w:uiPriority w:val="99"/>
    <w:unhideWhenUsed/>
    <w:rsid w:val="00980D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table" w:customStyle="1" w:styleId="21111">
    <w:name w:val="Сетка таблицы211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9">
    <w:name w:val="Основной текст с отступом1"/>
    <w:basedOn w:val="a"/>
    <w:next w:val="af5"/>
    <w:uiPriority w:val="99"/>
    <w:unhideWhenUsed/>
    <w:rsid w:val="00980DA8"/>
    <w:pPr>
      <w:spacing w:after="120"/>
      <w:ind w:left="283"/>
    </w:pPr>
    <w:rPr>
      <w:rFonts w:ascii="Calibri" w:eastAsia="Times New Roman" w:hAnsi="Calibri" w:cs="Times New Roman"/>
    </w:rPr>
  </w:style>
  <w:style w:type="table" w:customStyle="1" w:styleId="1111110">
    <w:name w:val="Сетка таблицы111111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Знак2"/>
    <w:basedOn w:val="a0"/>
    <w:uiPriority w:val="99"/>
    <w:semiHidden/>
    <w:rsid w:val="00980DA8"/>
    <w:rPr>
      <w:rFonts w:ascii="Calibri" w:hAnsi="Calibri" w:cs="Times New Roman"/>
    </w:rPr>
  </w:style>
  <w:style w:type="character" w:customStyle="1" w:styleId="1fa">
    <w:name w:val="Верхний колонтитул Знак1"/>
    <w:uiPriority w:val="99"/>
    <w:semiHidden/>
    <w:rsid w:val="00980DA8"/>
  </w:style>
  <w:style w:type="character" w:customStyle="1" w:styleId="29">
    <w:name w:val="Нижний колонтитул Знак2"/>
    <w:uiPriority w:val="99"/>
    <w:semiHidden/>
    <w:rsid w:val="00980DA8"/>
  </w:style>
  <w:style w:type="character" w:customStyle="1" w:styleId="2a">
    <w:name w:val="Основной текст с отступом Знак2"/>
    <w:uiPriority w:val="99"/>
    <w:semiHidden/>
    <w:rsid w:val="00980DA8"/>
  </w:style>
  <w:style w:type="character" w:customStyle="1" w:styleId="WW8Num1z0">
    <w:name w:val="WW8Num1z0"/>
    <w:rsid w:val="00980DA8"/>
    <w:rPr>
      <w:rFonts w:ascii="Wingdings" w:hAnsi="Wingdings"/>
    </w:rPr>
  </w:style>
  <w:style w:type="character" w:customStyle="1" w:styleId="WW8Num1z1">
    <w:name w:val="WW8Num1z1"/>
    <w:rsid w:val="00980DA8"/>
  </w:style>
  <w:style w:type="character" w:customStyle="1" w:styleId="WW8Num1z2">
    <w:name w:val="WW8Num1z2"/>
    <w:rsid w:val="00980DA8"/>
  </w:style>
  <w:style w:type="character" w:customStyle="1" w:styleId="WW8Num1z3">
    <w:name w:val="WW8Num1z3"/>
    <w:rsid w:val="00980DA8"/>
  </w:style>
  <w:style w:type="character" w:customStyle="1" w:styleId="WW8Num1z4">
    <w:name w:val="WW8Num1z4"/>
    <w:rsid w:val="00980DA8"/>
  </w:style>
  <w:style w:type="character" w:customStyle="1" w:styleId="WW8Num1z5">
    <w:name w:val="WW8Num1z5"/>
    <w:rsid w:val="00980DA8"/>
  </w:style>
  <w:style w:type="character" w:customStyle="1" w:styleId="WW8Num1z6">
    <w:name w:val="WW8Num1z6"/>
    <w:rsid w:val="00980DA8"/>
  </w:style>
  <w:style w:type="character" w:customStyle="1" w:styleId="WW8Num1z7">
    <w:name w:val="WW8Num1z7"/>
    <w:rsid w:val="00980DA8"/>
  </w:style>
  <w:style w:type="character" w:customStyle="1" w:styleId="WW8Num1z8">
    <w:name w:val="WW8Num1z8"/>
    <w:rsid w:val="00980DA8"/>
  </w:style>
  <w:style w:type="character" w:customStyle="1" w:styleId="WW8Num2z0">
    <w:name w:val="WW8Num2z0"/>
    <w:rsid w:val="00980DA8"/>
    <w:rPr>
      <w:rFonts w:ascii="Wingdings" w:hAnsi="Wingdings"/>
      <w:sz w:val="28"/>
    </w:rPr>
  </w:style>
  <w:style w:type="character" w:customStyle="1" w:styleId="WW8Num2z1">
    <w:name w:val="WW8Num2z1"/>
    <w:rsid w:val="00980DA8"/>
  </w:style>
  <w:style w:type="character" w:customStyle="1" w:styleId="WW8Num2z2">
    <w:name w:val="WW8Num2z2"/>
    <w:rsid w:val="00980DA8"/>
  </w:style>
  <w:style w:type="character" w:customStyle="1" w:styleId="WW8Num2z3">
    <w:name w:val="WW8Num2z3"/>
    <w:rsid w:val="00980DA8"/>
  </w:style>
  <w:style w:type="character" w:customStyle="1" w:styleId="WW8Num2z4">
    <w:name w:val="WW8Num2z4"/>
    <w:rsid w:val="00980DA8"/>
  </w:style>
  <w:style w:type="character" w:customStyle="1" w:styleId="WW8Num2z5">
    <w:name w:val="WW8Num2z5"/>
    <w:rsid w:val="00980DA8"/>
  </w:style>
  <w:style w:type="character" w:customStyle="1" w:styleId="WW8Num2z6">
    <w:name w:val="WW8Num2z6"/>
    <w:rsid w:val="00980DA8"/>
  </w:style>
  <w:style w:type="character" w:customStyle="1" w:styleId="WW8Num2z7">
    <w:name w:val="WW8Num2z7"/>
    <w:rsid w:val="00980DA8"/>
  </w:style>
  <w:style w:type="character" w:customStyle="1" w:styleId="WW8Num2z8">
    <w:name w:val="WW8Num2z8"/>
    <w:rsid w:val="00980DA8"/>
  </w:style>
  <w:style w:type="character" w:customStyle="1" w:styleId="WW8Num3z0">
    <w:name w:val="WW8Num3z0"/>
    <w:rsid w:val="00980DA8"/>
    <w:rPr>
      <w:rFonts w:ascii="Wingdings" w:hAnsi="Wingdings"/>
    </w:rPr>
  </w:style>
  <w:style w:type="character" w:customStyle="1" w:styleId="WW8Num3z1">
    <w:name w:val="WW8Num3z1"/>
    <w:rsid w:val="00980DA8"/>
  </w:style>
  <w:style w:type="character" w:customStyle="1" w:styleId="WW8Num3z2">
    <w:name w:val="WW8Num3z2"/>
    <w:rsid w:val="00980DA8"/>
  </w:style>
  <w:style w:type="character" w:customStyle="1" w:styleId="WW8Num3z3">
    <w:name w:val="WW8Num3z3"/>
    <w:rsid w:val="00980DA8"/>
  </w:style>
  <w:style w:type="character" w:customStyle="1" w:styleId="WW8Num3z4">
    <w:name w:val="WW8Num3z4"/>
    <w:rsid w:val="00980DA8"/>
  </w:style>
  <w:style w:type="character" w:customStyle="1" w:styleId="WW8Num3z5">
    <w:name w:val="WW8Num3z5"/>
    <w:rsid w:val="00980DA8"/>
  </w:style>
  <w:style w:type="character" w:customStyle="1" w:styleId="WW8Num3z6">
    <w:name w:val="WW8Num3z6"/>
    <w:rsid w:val="00980DA8"/>
  </w:style>
  <w:style w:type="character" w:customStyle="1" w:styleId="WW8Num3z7">
    <w:name w:val="WW8Num3z7"/>
    <w:rsid w:val="00980DA8"/>
  </w:style>
  <w:style w:type="character" w:customStyle="1" w:styleId="WW8Num3z8">
    <w:name w:val="WW8Num3z8"/>
    <w:rsid w:val="00980DA8"/>
  </w:style>
  <w:style w:type="character" w:customStyle="1" w:styleId="WW8Num4z0">
    <w:name w:val="WW8Num4z0"/>
    <w:rsid w:val="00980DA8"/>
    <w:rPr>
      <w:rFonts w:ascii="Wingdings" w:hAnsi="Wingdings"/>
    </w:rPr>
  </w:style>
  <w:style w:type="character" w:customStyle="1" w:styleId="WW8Num4z1">
    <w:name w:val="WW8Num4z1"/>
    <w:rsid w:val="00980DA8"/>
  </w:style>
  <w:style w:type="character" w:customStyle="1" w:styleId="WW8Num4z2">
    <w:name w:val="WW8Num4z2"/>
    <w:rsid w:val="00980DA8"/>
  </w:style>
  <w:style w:type="character" w:customStyle="1" w:styleId="WW8Num4z3">
    <w:name w:val="WW8Num4z3"/>
    <w:rsid w:val="00980DA8"/>
  </w:style>
  <w:style w:type="character" w:customStyle="1" w:styleId="WW8Num4z4">
    <w:name w:val="WW8Num4z4"/>
    <w:rsid w:val="00980DA8"/>
  </w:style>
  <w:style w:type="character" w:customStyle="1" w:styleId="WW8Num4z5">
    <w:name w:val="WW8Num4z5"/>
    <w:rsid w:val="00980DA8"/>
  </w:style>
  <w:style w:type="character" w:customStyle="1" w:styleId="WW8Num4z6">
    <w:name w:val="WW8Num4z6"/>
    <w:rsid w:val="00980DA8"/>
  </w:style>
  <w:style w:type="character" w:customStyle="1" w:styleId="WW8Num4z7">
    <w:name w:val="WW8Num4z7"/>
    <w:rsid w:val="00980DA8"/>
  </w:style>
  <w:style w:type="character" w:customStyle="1" w:styleId="WW8Num4z8">
    <w:name w:val="WW8Num4z8"/>
    <w:rsid w:val="00980DA8"/>
  </w:style>
  <w:style w:type="character" w:customStyle="1" w:styleId="WW8Num5z0">
    <w:name w:val="WW8Num5z0"/>
    <w:rsid w:val="00980DA8"/>
    <w:rPr>
      <w:rFonts w:ascii="Symbol" w:hAnsi="Symbol"/>
      <w:color w:val="000000"/>
    </w:rPr>
  </w:style>
  <w:style w:type="character" w:customStyle="1" w:styleId="WW8Num5z1">
    <w:name w:val="WW8Num5z1"/>
    <w:rsid w:val="00980DA8"/>
    <w:rPr>
      <w:rFonts w:ascii="Courier New" w:hAnsi="Courier New"/>
    </w:rPr>
  </w:style>
  <w:style w:type="character" w:customStyle="1" w:styleId="WW8Num5z2">
    <w:name w:val="WW8Num5z2"/>
    <w:rsid w:val="00980DA8"/>
    <w:rPr>
      <w:rFonts w:ascii="Wingdings" w:hAnsi="Wingdings"/>
    </w:rPr>
  </w:style>
  <w:style w:type="character" w:customStyle="1" w:styleId="WW8Num5z3">
    <w:name w:val="WW8Num5z3"/>
    <w:rsid w:val="00980DA8"/>
  </w:style>
  <w:style w:type="character" w:customStyle="1" w:styleId="WW8Num5z4">
    <w:name w:val="WW8Num5z4"/>
    <w:rsid w:val="00980DA8"/>
  </w:style>
  <w:style w:type="character" w:customStyle="1" w:styleId="WW8Num5z5">
    <w:name w:val="WW8Num5z5"/>
    <w:rsid w:val="00980DA8"/>
  </w:style>
  <w:style w:type="character" w:customStyle="1" w:styleId="WW8Num5z6">
    <w:name w:val="WW8Num5z6"/>
    <w:rsid w:val="00980DA8"/>
  </w:style>
  <w:style w:type="character" w:customStyle="1" w:styleId="WW8Num5z7">
    <w:name w:val="WW8Num5z7"/>
    <w:rsid w:val="00980DA8"/>
  </w:style>
  <w:style w:type="character" w:customStyle="1" w:styleId="WW8Num5z8">
    <w:name w:val="WW8Num5z8"/>
    <w:rsid w:val="00980DA8"/>
  </w:style>
  <w:style w:type="character" w:customStyle="1" w:styleId="WW8Num6z0">
    <w:name w:val="WW8Num6z0"/>
    <w:rsid w:val="00980DA8"/>
    <w:rPr>
      <w:rFonts w:ascii="Symbol" w:hAnsi="Symbol"/>
      <w:color w:val="000000"/>
    </w:rPr>
  </w:style>
  <w:style w:type="character" w:customStyle="1" w:styleId="WW8Num6z1">
    <w:name w:val="WW8Num6z1"/>
    <w:rsid w:val="00980DA8"/>
  </w:style>
  <w:style w:type="character" w:customStyle="1" w:styleId="WW8Num6z2">
    <w:name w:val="WW8Num6z2"/>
    <w:rsid w:val="00980DA8"/>
  </w:style>
  <w:style w:type="character" w:customStyle="1" w:styleId="WW8Num6z3">
    <w:name w:val="WW8Num6z3"/>
    <w:rsid w:val="00980DA8"/>
  </w:style>
  <w:style w:type="character" w:customStyle="1" w:styleId="WW8Num6z4">
    <w:name w:val="WW8Num6z4"/>
    <w:rsid w:val="00980DA8"/>
  </w:style>
  <w:style w:type="character" w:customStyle="1" w:styleId="WW8Num6z5">
    <w:name w:val="WW8Num6z5"/>
    <w:rsid w:val="00980DA8"/>
  </w:style>
  <w:style w:type="character" w:customStyle="1" w:styleId="WW8Num6z6">
    <w:name w:val="WW8Num6z6"/>
    <w:rsid w:val="00980DA8"/>
  </w:style>
  <w:style w:type="character" w:customStyle="1" w:styleId="WW8Num6z7">
    <w:name w:val="WW8Num6z7"/>
    <w:rsid w:val="00980DA8"/>
  </w:style>
  <w:style w:type="character" w:customStyle="1" w:styleId="WW8Num6z8">
    <w:name w:val="WW8Num6z8"/>
    <w:rsid w:val="00980DA8"/>
  </w:style>
  <w:style w:type="character" w:customStyle="1" w:styleId="WW8Num7z0">
    <w:name w:val="WW8Num7z0"/>
    <w:rsid w:val="00980DA8"/>
    <w:rPr>
      <w:rFonts w:eastAsia="Times New Roman"/>
    </w:rPr>
  </w:style>
  <w:style w:type="character" w:customStyle="1" w:styleId="WW8Num7z1">
    <w:name w:val="WW8Num7z1"/>
    <w:rsid w:val="00980DA8"/>
  </w:style>
  <w:style w:type="character" w:customStyle="1" w:styleId="WW8Num7z2">
    <w:name w:val="WW8Num7z2"/>
    <w:rsid w:val="00980DA8"/>
  </w:style>
  <w:style w:type="character" w:customStyle="1" w:styleId="WW8Num7z3">
    <w:name w:val="WW8Num7z3"/>
    <w:rsid w:val="00980DA8"/>
  </w:style>
  <w:style w:type="character" w:customStyle="1" w:styleId="WW8Num7z4">
    <w:name w:val="WW8Num7z4"/>
    <w:rsid w:val="00980DA8"/>
  </w:style>
  <w:style w:type="character" w:customStyle="1" w:styleId="WW8Num7z5">
    <w:name w:val="WW8Num7z5"/>
    <w:rsid w:val="00980DA8"/>
  </w:style>
  <w:style w:type="character" w:customStyle="1" w:styleId="WW8Num7z6">
    <w:name w:val="WW8Num7z6"/>
    <w:rsid w:val="00980DA8"/>
  </w:style>
  <w:style w:type="character" w:customStyle="1" w:styleId="WW8Num7z7">
    <w:name w:val="WW8Num7z7"/>
    <w:rsid w:val="00980DA8"/>
  </w:style>
  <w:style w:type="character" w:customStyle="1" w:styleId="WW8Num7z8">
    <w:name w:val="WW8Num7z8"/>
    <w:rsid w:val="00980DA8"/>
  </w:style>
  <w:style w:type="character" w:customStyle="1" w:styleId="WW8Num8z0">
    <w:name w:val="WW8Num8z0"/>
    <w:rsid w:val="00980DA8"/>
    <w:rPr>
      <w:rFonts w:ascii="Symbol" w:hAnsi="Symbol"/>
    </w:rPr>
  </w:style>
  <w:style w:type="character" w:customStyle="1" w:styleId="WW8Num8z1">
    <w:name w:val="WW8Num8z1"/>
    <w:rsid w:val="00980DA8"/>
    <w:rPr>
      <w:rFonts w:ascii="Courier New" w:hAnsi="Courier New"/>
    </w:rPr>
  </w:style>
  <w:style w:type="character" w:customStyle="1" w:styleId="WW8Num8z2">
    <w:name w:val="WW8Num8z2"/>
    <w:rsid w:val="00980DA8"/>
    <w:rPr>
      <w:rFonts w:ascii="Wingdings" w:hAnsi="Wingdings"/>
    </w:rPr>
  </w:style>
  <w:style w:type="character" w:customStyle="1" w:styleId="WW8Num8z3">
    <w:name w:val="WW8Num8z3"/>
    <w:rsid w:val="00980DA8"/>
  </w:style>
  <w:style w:type="character" w:customStyle="1" w:styleId="WW8Num8z4">
    <w:name w:val="WW8Num8z4"/>
    <w:rsid w:val="00980DA8"/>
  </w:style>
  <w:style w:type="character" w:customStyle="1" w:styleId="WW8Num8z5">
    <w:name w:val="WW8Num8z5"/>
    <w:rsid w:val="00980DA8"/>
  </w:style>
  <w:style w:type="character" w:customStyle="1" w:styleId="WW8Num8z6">
    <w:name w:val="WW8Num8z6"/>
    <w:rsid w:val="00980DA8"/>
  </w:style>
  <w:style w:type="character" w:customStyle="1" w:styleId="WW8Num8z7">
    <w:name w:val="WW8Num8z7"/>
    <w:rsid w:val="00980DA8"/>
  </w:style>
  <w:style w:type="character" w:customStyle="1" w:styleId="WW8Num8z8">
    <w:name w:val="WW8Num8z8"/>
    <w:rsid w:val="00980DA8"/>
  </w:style>
  <w:style w:type="character" w:customStyle="1" w:styleId="WW8Num1ztrue">
    <w:name w:val="WW8Num1ztrue"/>
    <w:rsid w:val="00980DA8"/>
  </w:style>
  <w:style w:type="character" w:customStyle="1" w:styleId="WW-WW8Num1ztrue">
    <w:name w:val="WW-WW8Num1ztrue"/>
    <w:rsid w:val="00980DA8"/>
  </w:style>
  <w:style w:type="character" w:customStyle="1" w:styleId="WW-WW8Num1ztrue1">
    <w:name w:val="WW-WW8Num1ztrue1"/>
    <w:rsid w:val="00980DA8"/>
  </w:style>
  <w:style w:type="character" w:customStyle="1" w:styleId="WW-WW8Num1ztrue2">
    <w:name w:val="WW-WW8Num1ztrue2"/>
    <w:rsid w:val="00980DA8"/>
  </w:style>
  <w:style w:type="character" w:customStyle="1" w:styleId="WW-WW8Num1ztrue3">
    <w:name w:val="WW-WW8Num1ztrue3"/>
    <w:rsid w:val="00980DA8"/>
  </w:style>
  <w:style w:type="character" w:customStyle="1" w:styleId="WW-WW8Num1ztrue4">
    <w:name w:val="WW-WW8Num1ztrue4"/>
    <w:rsid w:val="00980DA8"/>
  </w:style>
  <w:style w:type="character" w:customStyle="1" w:styleId="WW-WW8Num1ztrue5">
    <w:name w:val="WW-WW8Num1ztrue5"/>
    <w:rsid w:val="00980DA8"/>
  </w:style>
  <w:style w:type="character" w:customStyle="1" w:styleId="WW-WW8Num1ztrue6">
    <w:name w:val="WW-WW8Num1ztrue6"/>
    <w:rsid w:val="00980DA8"/>
  </w:style>
  <w:style w:type="character" w:customStyle="1" w:styleId="WW8Num2ztrue">
    <w:name w:val="WW8Num2ztrue"/>
    <w:rsid w:val="00980DA8"/>
  </w:style>
  <w:style w:type="character" w:customStyle="1" w:styleId="WW-WW8Num2ztrue">
    <w:name w:val="WW-WW8Num2ztrue"/>
    <w:rsid w:val="00980DA8"/>
  </w:style>
  <w:style w:type="character" w:customStyle="1" w:styleId="WW-WW8Num2ztrue1">
    <w:name w:val="WW-WW8Num2ztrue1"/>
    <w:rsid w:val="00980DA8"/>
  </w:style>
  <w:style w:type="character" w:customStyle="1" w:styleId="WW-WW8Num2ztrue2">
    <w:name w:val="WW-WW8Num2ztrue2"/>
    <w:rsid w:val="00980DA8"/>
  </w:style>
  <w:style w:type="character" w:customStyle="1" w:styleId="WW-WW8Num2ztrue3">
    <w:name w:val="WW-WW8Num2ztrue3"/>
    <w:rsid w:val="00980DA8"/>
  </w:style>
  <w:style w:type="character" w:customStyle="1" w:styleId="WW-WW8Num2ztrue4">
    <w:name w:val="WW-WW8Num2ztrue4"/>
    <w:rsid w:val="00980DA8"/>
  </w:style>
  <w:style w:type="character" w:customStyle="1" w:styleId="WW-WW8Num2ztrue5">
    <w:name w:val="WW-WW8Num2ztrue5"/>
    <w:rsid w:val="00980DA8"/>
  </w:style>
  <w:style w:type="character" w:customStyle="1" w:styleId="WW-WW8Num2ztrue6">
    <w:name w:val="WW-WW8Num2ztrue6"/>
    <w:rsid w:val="00980DA8"/>
  </w:style>
  <w:style w:type="character" w:customStyle="1" w:styleId="WW8Num3ztrue">
    <w:name w:val="WW8Num3ztrue"/>
    <w:rsid w:val="00980DA8"/>
  </w:style>
  <w:style w:type="character" w:customStyle="1" w:styleId="WW-WW8Num3ztrue">
    <w:name w:val="WW-WW8Num3ztrue"/>
    <w:rsid w:val="00980DA8"/>
  </w:style>
  <w:style w:type="character" w:customStyle="1" w:styleId="WW-WW8Num3ztrue1">
    <w:name w:val="WW-WW8Num3ztrue1"/>
    <w:rsid w:val="00980DA8"/>
  </w:style>
  <w:style w:type="character" w:customStyle="1" w:styleId="WW-WW8Num3ztrue2">
    <w:name w:val="WW-WW8Num3ztrue2"/>
    <w:rsid w:val="00980DA8"/>
  </w:style>
  <w:style w:type="character" w:customStyle="1" w:styleId="WW-WW8Num3ztrue3">
    <w:name w:val="WW-WW8Num3ztrue3"/>
    <w:rsid w:val="00980DA8"/>
  </w:style>
  <w:style w:type="character" w:customStyle="1" w:styleId="WW-WW8Num3ztrue4">
    <w:name w:val="WW-WW8Num3ztrue4"/>
    <w:rsid w:val="00980DA8"/>
  </w:style>
  <w:style w:type="character" w:customStyle="1" w:styleId="WW-WW8Num3ztrue5">
    <w:name w:val="WW-WW8Num3ztrue5"/>
    <w:rsid w:val="00980DA8"/>
  </w:style>
  <w:style w:type="character" w:customStyle="1" w:styleId="WW-WW8Num3ztrue6">
    <w:name w:val="WW-WW8Num3ztrue6"/>
    <w:rsid w:val="00980DA8"/>
  </w:style>
  <w:style w:type="character" w:customStyle="1" w:styleId="WW8Num4ztrue">
    <w:name w:val="WW8Num4ztrue"/>
    <w:rsid w:val="00980DA8"/>
  </w:style>
  <w:style w:type="character" w:customStyle="1" w:styleId="WW-WW8Num4ztrue">
    <w:name w:val="WW-WW8Num4ztrue"/>
    <w:rsid w:val="00980DA8"/>
  </w:style>
  <w:style w:type="character" w:customStyle="1" w:styleId="WW-WW8Num4ztrue1">
    <w:name w:val="WW-WW8Num4ztrue1"/>
    <w:rsid w:val="00980DA8"/>
  </w:style>
  <w:style w:type="character" w:customStyle="1" w:styleId="WW-WW8Num4ztrue2">
    <w:name w:val="WW-WW8Num4ztrue2"/>
    <w:rsid w:val="00980DA8"/>
  </w:style>
  <w:style w:type="character" w:customStyle="1" w:styleId="WW-WW8Num4ztrue3">
    <w:name w:val="WW-WW8Num4ztrue3"/>
    <w:rsid w:val="00980DA8"/>
  </w:style>
  <w:style w:type="character" w:customStyle="1" w:styleId="WW-WW8Num4ztrue4">
    <w:name w:val="WW-WW8Num4ztrue4"/>
    <w:rsid w:val="00980DA8"/>
  </w:style>
  <w:style w:type="character" w:customStyle="1" w:styleId="WW-WW8Num4ztrue5">
    <w:name w:val="WW-WW8Num4ztrue5"/>
    <w:rsid w:val="00980DA8"/>
  </w:style>
  <w:style w:type="character" w:customStyle="1" w:styleId="WW-WW8Num4ztrue6">
    <w:name w:val="WW-WW8Num4ztrue6"/>
    <w:rsid w:val="00980DA8"/>
  </w:style>
  <w:style w:type="character" w:customStyle="1" w:styleId="WW8Num5ztrue">
    <w:name w:val="WW8Num5ztrue"/>
    <w:rsid w:val="00980DA8"/>
  </w:style>
  <w:style w:type="character" w:customStyle="1" w:styleId="WW-WW8Num5ztrue">
    <w:name w:val="WW-WW8Num5ztrue"/>
    <w:rsid w:val="00980DA8"/>
  </w:style>
  <w:style w:type="character" w:customStyle="1" w:styleId="WW-WW8Num5ztrue1">
    <w:name w:val="WW-WW8Num5ztrue1"/>
    <w:rsid w:val="00980DA8"/>
  </w:style>
  <w:style w:type="character" w:customStyle="1" w:styleId="WW-WW8Num5ztrue2">
    <w:name w:val="WW-WW8Num5ztrue2"/>
    <w:rsid w:val="00980DA8"/>
  </w:style>
  <w:style w:type="character" w:customStyle="1" w:styleId="WW-WW8Num5ztrue3">
    <w:name w:val="WW-WW8Num5ztrue3"/>
    <w:rsid w:val="00980DA8"/>
  </w:style>
  <w:style w:type="character" w:customStyle="1" w:styleId="WW-WW8Num5ztrue4">
    <w:name w:val="WW-WW8Num5ztrue4"/>
    <w:rsid w:val="00980DA8"/>
  </w:style>
  <w:style w:type="character" w:customStyle="1" w:styleId="WW-WW8Num5ztrue5">
    <w:name w:val="WW-WW8Num5ztrue5"/>
    <w:rsid w:val="00980DA8"/>
  </w:style>
  <w:style w:type="character" w:customStyle="1" w:styleId="WW-WW8Num5ztrue6">
    <w:name w:val="WW-WW8Num5ztrue6"/>
    <w:rsid w:val="00980DA8"/>
  </w:style>
  <w:style w:type="character" w:customStyle="1" w:styleId="WW8Num6ztrue">
    <w:name w:val="WW8Num6ztrue"/>
    <w:rsid w:val="00980DA8"/>
  </w:style>
  <w:style w:type="character" w:customStyle="1" w:styleId="WW-WW8Num6ztrue">
    <w:name w:val="WW-WW8Num6ztrue"/>
    <w:rsid w:val="00980DA8"/>
  </w:style>
  <w:style w:type="character" w:customStyle="1" w:styleId="WW-WW8Num6ztrue1">
    <w:name w:val="WW-WW8Num6ztrue1"/>
    <w:rsid w:val="00980DA8"/>
  </w:style>
  <w:style w:type="character" w:customStyle="1" w:styleId="WW-WW8Num6ztrue2">
    <w:name w:val="WW-WW8Num6ztrue2"/>
    <w:rsid w:val="00980DA8"/>
  </w:style>
  <w:style w:type="character" w:customStyle="1" w:styleId="WW-WW8Num6ztrue3">
    <w:name w:val="WW-WW8Num6ztrue3"/>
    <w:rsid w:val="00980DA8"/>
  </w:style>
  <w:style w:type="character" w:customStyle="1" w:styleId="WW-WW8Num6ztrue4">
    <w:name w:val="WW-WW8Num6ztrue4"/>
    <w:rsid w:val="00980DA8"/>
  </w:style>
  <w:style w:type="character" w:customStyle="1" w:styleId="WW-WW8Num6ztrue5">
    <w:name w:val="WW-WW8Num6ztrue5"/>
    <w:rsid w:val="00980DA8"/>
  </w:style>
  <w:style w:type="character" w:customStyle="1" w:styleId="WW-WW8Num6ztrue6">
    <w:name w:val="WW-WW8Num6ztrue6"/>
    <w:rsid w:val="00980DA8"/>
  </w:style>
  <w:style w:type="character" w:customStyle="1" w:styleId="WW8Num7ztrue">
    <w:name w:val="WW8Num7ztrue"/>
    <w:rsid w:val="00980DA8"/>
  </w:style>
  <w:style w:type="character" w:customStyle="1" w:styleId="WW-WW8Num7ztrue">
    <w:name w:val="WW-WW8Num7ztrue"/>
    <w:rsid w:val="00980DA8"/>
  </w:style>
  <w:style w:type="character" w:customStyle="1" w:styleId="WW-WW8Num7ztrue1">
    <w:name w:val="WW-WW8Num7ztrue1"/>
    <w:rsid w:val="00980DA8"/>
  </w:style>
  <w:style w:type="character" w:customStyle="1" w:styleId="WW-WW8Num7ztrue2">
    <w:name w:val="WW-WW8Num7ztrue2"/>
    <w:rsid w:val="00980DA8"/>
  </w:style>
  <w:style w:type="character" w:customStyle="1" w:styleId="WW-WW8Num7ztrue3">
    <w:name w:val="WW-WW8Num7ztrue3"/>
    <w:rsid w:val="00980DA8"/>
  </w:style>
  <w:style w:type="character" w:customStyle="1" w:styleId="WW-WW8Num7ztrue4">
    <w:name w:val="WW-WW8Num7ztrue4"/>
    <w:rsid w:val="00980DA8"/>
  </w:style>
  <w:style w:type="character" w:customStyle="1" w:styleId="WW-WW8Num7ztrue5">
    <w:name w:val="WW-WW8Num7ztrue5"/>
    <w:rsid w:val="00980DA8"/>
  </w:style>
  <w:style w:type="character" w:customStyle="1" w:styleId="WW-WW8Num7ztrue6">
    <w:name w:val="WW-WW8Num7ztrue6"/>
    <w:rsid w:val="00980DA8"/>
  </w:style>
  <w:style w:type="character" w:customStyle="1" w:styleId="WW8Num8ztrue">
    <w:name w:val="WW8Num8ztrue"/>
    <w:rsid w:val="00980DA8"/>
  </w:style>
  <w:style w:type="character" w:customStyle="1" w:styleId="WW-WW8Num8ztrue">
    <w:name w:val="WW-WW8Num8ztrue"/>
    <w:rsid w:val="00980DA8"/>
  </w:style>
  <w:style w:type="character" w:customStyle="1" w:styleId="WW-WW8Num8ztrue1">
    <w:name w:val="WW-WW8Num8ztrue1"/>
    <w:rsid w:val="00980DA8"/>
  </w:style>
  <w:style w:type="character" w:customStyle="1" w:styleId="WW-WW8Num8ztrue2">
    <w:name w:val="WW-WW8Num8ztrue2"/>
    <w:rsid w:val="00980DA8"/>
  </w:style>
  <w:style w:type="character" w:customStyle="1" w:styleId="WW-WW8Num8ztrue3">
    <w:name w:val="WW-WW8Num8ztrue3"/>
    <w:rsid w:val="00980DA8"/>
  </w:style>
  <w:style w:type="character" w:customStyle="1" w:styleId="WW-WW8Num8ztrue4">
    <w:name w:val="WW-WW8Num8ztrue4"/>
    <w:rsid w:val="00980DA8"/>
  </w:style>
  <w:style w:type="character" w:customStyle="1" w:styleId="WW-WW8Num8ztrue5">
    <w:name w:val="WW-WW8Num8ztrue5"/>
    <w:rsid w:val="00980DA8"/>
  </w:style>
  <w:style w:type="character" w:customStyle="1" w:styleId="WW-WW8Num8ztrue6">
    <w:name w:val="WW-WW8Num8ztrue6"/>
    <w:rsid w:val="00980DA8"/>
  </w:style>
  <w:style w:type="character" w:customStyle="1" w:styleId="WW-WW8Num1ztrue7">
    <w:name w:val="WW-WW8Num1ztrue7"/>
    <w:rsid w:val="00980DA8"/>
  </w:style>
  <w:style w:type="character" w:customStyle="1" w:styleId="WW-WW8Num1ztrue11">
    <w:name w:val="WW-WW8Num1ztrue11"/>
    <w:rsid w:val="00980DA8"/>
  </w:style>
  <w:style w:type="character" w:customStyle="1" w:styleId="WW-WW8Num1ztrue21">
    <w:name w:val="WW-WW8Num1ztrue21"/>
    <w:rsid w:val="00980DA8"/>
  </w:style>
  <w:style w:type="character" w:customStyle="1" w:styleId="WW-WW8Num1ztrue31">
    <w:name w:val="WW-WW8Num1ztrue31"/>
    <w:rsid w:val="00980DA8"/>
  </w:style>
  <w:style w:type="character" w:customStyle="1" w:styleId="WW-WW8Num1ztrue41">
    <w:name w:val="WW-WW8Num1ztrue41"/>
    <w:rsid w:val="00980DA8"/>
  </w:style>
  <w:style w:type="character" w:customStyle="1" w:styleId="WW-WW8Num1ztrue51">
    <w:name w:val="WW-WW8Num1ztrue51"/>
    <w:rsid w:val="00980DA8"/>
  </w:style>
  <w:style w:type="character" w:customStyle="1" w:styleId="WW-WW8Num1ztrue61">
    <w:name w:val="WW-WW8Num1ztrue61"/>
    <w:rsid w:val="00980DA8"/>
  </w:style>
  <w:style w:type="character" w:customStyle="1" w:styleId="WW-WW8Num2ztrue7">
    <w:name w:val="WW-WW8Num2ztrue7"/>
    <w:rsid w:val="00980DA8"/>
  </w:style>
  <w:style w:type="character" w:customStyle="1" w:styleId="WW-WW8Num2ztrue11">
    <w:name w:val="WW-WW8Num2ztrue11"/>
    <w:rsid w:val="00980DA8"/>
  </w:style>
  <w:style w:type="character" w:customStyle="1" w:styleId="WW-WW8Num2ztrue21">
    <w:name w:val="WW-WW8Num2ztrue21"/>
    <w:rsid w:val="00980DA8"/>
  </w:style>
  <w:style w:type="character" w:customStyle="1" w:styleId="WW-WW8Num2ztrue31">
    <w:name w:val="WW-WW8Num2ztrue31"/>
    <w:rsid w:val="00980DA8"/>
  </w:style>
  <w:style w:type="character" w:customStyle="1" w:styleId="WW-WW8Num2ztrue41">
    <w:name w:val="WW-WW8Num2ztrue41"/>
    <w:rsid w:val="00980DA8"/>
  </w:style>
  <w:style w:type="character" w:customStyle="1" w:styleId="WW-WW8Num2ztrue51">
    <w:name w:val="WW-WW8Num2ztrue51"/>
    <w:rsid w:val="00980DA8"/>
  </w:style>
  <w:style w:type="character" w:customStyle="1" w:styleId="WW-WW8Num2ztrue61">
    <w:name w:val="WW-WW8Num2ztrue61"/>
    <w:rsid w:val="00980DA8"/>
  </w:style>
  <w:style w:type="character" w:customStyle="1" w:styleId="WW-WW8Num3ztrue7">
    <w:name w:val="WW-WW8Num3ztrue7"/>
    <w:rsid w:val="00980DA8"/>
  </w:style>
  <w:style w:type="character" w:customStyle="1" w:styleId="WW-WW8Num3ztrue11">
    <w:name w:val="WW-WW8Num3ztrue11"/>
    <w:rsid w:val="00980DA8"/>
  </w:style>
  <w:style w:type="character" w:customStyle="1" w:styleId="WW-WW8Num3ztrue21">
    <w:name w:val="WW-WW8Num3ztrue21"/>
    <w:rsid w:val="00980DA8"/>
  </w:style>
  <w:style w:type="character" w:customStyle="1" w:styleId="WW-WW8Num3ztrue31">
    <w:name w:val="WW-WW8Num3ztrue31"/>
    <w:rsid w:val="00980DA8"/>
  </w:style>
  <w:style w:type="character" w:customStyle="1" w:styleId="WW-WW8Num3ztrue41">
    <w:name w:val="WW-WW8Num3ztrue41"/>
    <w:rsid w:val="00980DA8"/>
  </w:style>
  <w:style w:type="character" w:customStyle="1" w:styleId="WW-WW8Num3ztrue51">
    <w:name w:val="WW-WW8Num3ztrue51"/>
    <w:rsid w:val="00980DA8"/>
  </w:style>
  <w:style w:type="character" w:customStyle="1" w:styleId="WW-WW8Num3ztrue61">
    <w:name w:val="WW-WW8Num3ztrue61"/>
    <w:rsid w:val="00980DA8"/>
  </w:style>
  <w:style w:type="character" w:customStyle="1" w:styleId="WW-WW8Num4ztrue7">
    <w:name w:val="WW-WW8Num4ztrue7"/>
    <w:rsid w:val="00980DA8"/>
  </w:style>
  <w:style w:type="character" w:customStyle="1" w:styleId="WW-WW8Num4ztrue11">
    <w:name w:val="WW-WW8Num4ztrue11"/>
    <w:rsid w:val="00980DA8"/>
  </w:style>
  <w:style w:type="character" w:customStyle="1" w:styleId="WW-WW8Num4ztrue21">
    <w:name w:val="WW-WW8Num4ztrue21"/>
    <w:rsid w:val="00980DA8"/>
  </w:style>
  <w:style w:type="character" w:customStyle="1" w:styleId="WW-WW8Num4ztrue31">
    <w:name w:val="WW-WW8Num4ztrue31"/>
    <w:rsid w:val="00980DA8"/>
  </w:style>
  <w:style w:type="character" w:customStyle="1" w:styleId="WW-WW8Num4ztrue41">
    <w:name w:val="WW-WW8Num4ztrue41"/>
    <w:rsid w:val="00980DA8"/>
  </w:style>
  <w:style w:type="character" w:customStyle="1" w:styleId="WW-WW8Num4ztrue51">
    <w:name w:val="WW-WW8Num4ztrue51"/>
    <w:rsid w:val="00980DA8"/>
  </w:style>
  <w:style w:type="character" w:customStyle="1" w:styleId="WW-WW8Num4ztrue61">
    <w:name w:val="WW-WW8Num4ztrue61"/>
    <w:rsid w:val="00980DA8"/>
  </w:style>
  <w:style w:type="character" w:customStyle="1" w:styleId="WW-WW8Num5ztrue7">
    <w:name w:val="WW-WW8Num5ztrue7"/>
    <w:rsid w:val="00980DA8"/>
  </w:style>
  <w:style w:type="character" w:customStyle="1" w:styleId="WW-WW8Num5ztrue11">
    <w:name w:val="WW-WW8Num5ztrue11"/>
    <w:rsid w:val="00980DA8"/>
  </w:style>
  <w:style w:type="character" w:customStyle="1" w:styleId="WW-WW8Num5ztrue21">
    <w:name w:val="WW-WW8Num5ztrue21"/>
    <w:rsid w:val="00980DA8"/>
  </w:style>
  <w:style w:type="character" w:customStyle="1" w:styleId="WW-WW8Num5ztrue31">
    <w:name w:val="WW-WW8Num5ztrue31"/>
    <w:rsid w:val="00980DA8"/>
  </w:style>
  <w:style w:type="character" w:customStyle="1" w:styleId="WW-WW8Num5ztrue41">
    <w:name w:val="WW-WW8Num5ztrue41"/>
    <w:rsid w:val="00980DA8"/>
  </w:style>
  <w:style w:type="character" w:customStyle="1" w:styleId="WW-WW8Num5ztrue51">
    <w:name w:val="WW-WW8Num5ztrue51"/>
    <w:rsid w:val="00980DA8"/>
  </w:style>
  <w:style w:type="character" w:customStyle="1" w:styleId="WW-WW8Num5ztrue61">
    <w:name w:val="WW-WW8Num5ztrue61"/>
    <w:rsid w:val="00980DA8"/>
  </w:style>
  <w:style w:type="character" w:customStyle="1" w:styleId="WW-WW8Num6ztrue7">
    <w:name w:val="WW-WW8Num6ztrue7"/>
    <w:rsid w:val="00980DA8"/>
  </w:style>
  <w:style w:type="character" w:customStyle="1" w:styleId="WW-WW8Num6ztrue11">
    <w:name w:val="WW-WW8Num6ztrue11"/>
    <w:rsid w:val="00980DA8"/>
  </w:style>
  <w:style w:type="character" w:customStyle="1" w:styleId="WW-WW8Num6ztrue21">
    <w:name w:val="WW-WW8Num6ztrue21"/>
    <w:rsid w:val="00980DA8"/>
  </w:style>
  <w:style w:type="character" w:customStyle="1" w:styleId="WW-WW8Num6ztrue31">
    <w:name w:val="WW-WW8Num6ztrue31"/>
    <w:rsid w:val="00980DA8"/>
  </w:style>
  <w:style w:type="character" w:customStyle="1" w:styleId="WW-WW8Num6ztrue41">
    <w:name w:val="WW-WW8Num6ztrue41"/>
    <w:rsid w:val="00980DA8"/>
  </w:style>
  <w:style w:type="character" w:customStyle="1" w:styleId="WW-WW8Num6ztrue51">
    <w:name w:val="WW-WW8Num6ztrue51"/>
    <w:rsid w:val="00980DA8"/>
  </w:style>
  <w:style w:type="character" w:customStyle="1" w:styleId="WW-WW8Num6ztrue61">
    <w:name w:val="WW-WW8Num6ztrue61"/>
    <w:rsid w:val="00980DA8"/>
  </w:style>
  <w:style w:type="character" w:customStyle="1" w:styleId="WW-WW8Num7ztrue7">
    <w:name w:val="WW-WW8Num7ztrue7"/>
    <w:rsid w:val="00980DA8"/>
  </w:style>
  <w:style w:type="character" w:customStyle="1" w:styleId="WW-WW8Num7ztrue11">
    <w:name w:val="WW-WW8Num7ztrue11"/>
    <w:rsid w:val="00980DA8"/>
  </w:style>
  <w:style w:type="character" w:customStyle="1" w:styleId="WW-WW8Num7ztrue21">
    <w:name w:val="WW-WW8Num7ztrue21"/>
    <w:rsid w:val="00980DA8"/>
  </w:style>
  <w:style w:type="character" w:customStyle="1" w:styleId="WW-WW8Num7ztrue31">
    <w:name w:val="WW-WW8Num7ztrue31"/>
    <w:rsid w:val="00980DA8"/>
  </w:style>
  <w:style w:type="character" w:customStyle="1" w:styleId="WW-WW8Num7ztrue41">
    <w:name w:val="WW-WW8Num7ztrue41"/>
    <w:rsid w:val="00980DA8"/>
  </w:style>
  <w:style w:type="character" w:customStyle="1" w:styleId="WW-WW8Num7ztrue51">
    <w:name w:val="WW-WW8Num7ztrue51"/>
    <w:rsid w:val="00980DA8"/>
  </w:style>
  <w:style w:type="character" w:customStyle="1" w:styleId="WW-WW8Num7ztrue61">
    <w:name w:val="WW-WW8Num7ztrue61"/>
    <w:rsid w:val="00980DA8"/>
  </w:style>
  <w:style w:type="character" w:customStyle="1" w:styleId="WW-WW8Num8ztrue7">
    <w:name w:val="WW-WW8Num8ztrue7"/>
    <w:rsid w:val="00980DA8"/>
  </w:style>
  <w:style w:type="character" w:customStyle="1" w:styleId="WW-WW8Num8ztrue11">
    <w:name w:val="WW-WW8Num8ztrue11"/>
    <w:rsid w:val="00980DA8"/>
  </w:style>
  <w:style w:type="character" w:customStyle="1" w:styleId="WW-WW8Num8ztrue21">
    <w:name w:val="WW-WW8Num8ztrue21"/>
    <w:rsid w:val="00980DA8"/>
  </w:style>
  <w:style w:type="character" w:customStyle="1" w:styleId="WW-WW8Num8ztrue31">
    <w:name w:val="WW-WW8Num8ztrue31"/>
    <w:rsid w:val="00980DA8"/>
  </w:style>
  <w:style w:type="character" w:customStyle="1" w:styleId="WW-WW8Num8ztrue41">
    <w:name w:val="WW-WW8Num8ztrue41"/>
    <w:rsid w:val="00980DA8"/>
  </w:style>
  <w:style w:type="character" w:customStyle="1" w:styleId="WW-WW8Num8ztrue51">
    <w:name w:val="WW-WW8Num8ztrue51"/>
    <w:rsid w:val="00980DA8"/>
  </w:style>
  <w:style w:type="character" w:customStyle="1" w:styleId="WW-WW8Num8ztrue61">
    <w:name w:val="WW-WW8Num8ztrue61"/>
    <w:rsid w:val="00980DA8"/>
  </w:style>
  <w:style w:type="character" w:customStyle="1" w:styleId="WW-WW8Num1ztrue71">
    <w:name w:val="WW-WW8Num1ztrue71"/>
    <w:rsid w:val="00980DA8"/>
  </w:style>
  <w:style w:type="character" w:customStyle="1" w:styleId="WW-WW8Num1ztrue111">
    <w:name w:val="WW-WW8Num1ztrue111"/>
    <w:rsid w:val="00980DA8"/>
  </w:style>
  <w:style w:type="character" w:customStyle="1" w:styleId="WW-WW8Num1ztrue211">
    <w:name w:val="WW-WW8Num1ztrue211"/>
    <w:rsid w:val="00980DA8"/>
  </w:style>
  <w:style w:type="character" w:customStyle="1" w:styleId="WW-WW8Num1ztrue311">
    <w:name w:val="WW-WW8Num1ztrue311"/>
    <w:rsid w:val="00980DA8"/>
  </w:style>
  <w:style w:type="character" w:customStyle="1" w:styleId="WW-WW8Num1ztrue411">
    <w:name w:val="WW-WW8Num1ztrue411"/>
    <w:rsid w:val="00980DA8"/>
  </w:style>
  <w:style w:type="character" w:customStyle="1" w:styleId="WW-WW8Num1ztrue511">
    <w:name w:val="WW-WW8Num1ztrue511"/>
    <w:rsid w:val="00980DA8"/>
  </w:style>
  <w:style w:type="character" w:customStyle="1" w:styleId="WW-WW8Num1ztrue611">
    <w:name w:val="WW-WW8Num1ztrue611"/>
    <w:rsid w:val="00980DA8"/>
  </w:style>
  <w:style w:type="character" w:customStyle="1" w:styleId="WW-WW8Num2ztrue71">
    <w:name w:val="WW-WW8Num2ztrue71"/>
    <w:rsid w:val="00980DA8"/>
  </w:style>
  <w:style w:type="character" w:customStyle="1" w:styleId="WW-WW8Num2ztrue111">
    <w:name w:val="WW-WW8Num2ztrue111"/>
    <w:rsid w:val="00980DA8"/>
  </w:style>
  <w:style w:type="character" w:customStyle="1" w:styleId="WW-WW8Num2ztrue211">
    <w:name w:val="WW-WW8Num2ztrue211"/>
    <w:rsid w:val="00980DA8"/>
  </w:style>
  <w:style w:type="character" w:customStyle="1" w:styleId="WW-WW8Num2ztrue311">
    <w:name w:val="WW-WW8Num2ztrue311"/>
    <w:rsid w:val="00980DA8"/>
  </w:style>
  <w:style w:type="character" w:customStyle="1" w:styleId="WW-WW8Num2ztrue411">
    <w:name w:val="WW-WW8Num2ztrue411"/>
    <w:rsid w:val="00980DA8"/>
  </w:style>
  <w:style w:type="character" w:customStyle="1" w:styleId="WW-WW8Num2ztrue511">
    <w:name w:val="WW-WW8Num2ztrue511"/>
    <w:rsid w:val="00980DA8"/>
  </w:style>
  <w:style w:type="character" w:customStyle="1" w:styleId="WW-WW8Num2ztrue611">
    <w:name w:val="WW-WW8Num2ztrue611"/>
    <w:rsid w:val="00980DA8"/>
  </w:style>
  <w:style w:type="character" w:customStyle="1" w:styleId="WW-WW8Num3ztrue71">
    <w:name w:val="WW-WW8Num3ztrue71"/>
    <w:rsid w:val="00980DA8"/>
  </w:style>
  <w:style w:type="character" w:customStyle="1" w:styleId="WW-WW8Num3ztrue111">
    <w:name w:val="WW-WW8Num3ztrue111"/>
    <w:rsid w:val="00980DA8"/>
  </w:style>
  <w:style w:type="character" w:customStyle="1" w:styleId="WW-WW8Num3ztrue211">
    <w:name w:val="WW-WW8Num3ztrue211"/>
    <w:rsid w:val="00980DA8"/>
  </w:style>
  <w:style w:type="character" w:customStyle="1" w:styleId="WW-WW8Num3ztrue311">
    <w:name w:val="WW-WW8Num3ztrue311"/>
    <w:rsid w:val="00980DA8"/>
  </w:style>
  <w:style w:type="character" w:customStyle="1" w:styleId="WW-WW8Num3ztrue411">
    <w:name w:val="WW-WW8Num3ztrue411"/>
    <w:rsid w:val="00980DA8"/>
  </w:style>
  <w:style w:type="character" w:customStyle="1" w:styleId="WW-WW8Num3ztrue511">
    <w:name w:val="WW-WW8Num3ztrue511"/>
    <w:rsid w:val="00980DA8"/>
  </w:style>
  <w:style w:type="character" w:customStyle="1" w:styleId="WW-WW8Num3ztrue611">
    <w:name w:val="WW-WW8Num3ztrue611"/>
    <w:rsid w:val="00980DA8"/>
  </w:style>
  <w:style w:type="character" w:customStyle="1" w:styleId="WW-WW8Num4ztrue71">
    <w:name w:val="WW-WW8Num4ztrue71"/>
    <w:rsid w:val="00980DA8"/>
  </w:style>
  <w:style w:type="character" w:customStyle="1" w:styleId="WW-WW8Num4ztrue111">
    <w:name w:val="WW-WW8Num4ztrue111"/>
    <w:rsid w:val="00980DA8"/>
  </w:style>
  <w:style w:type="character" w:customStyle="1" w:styleId="WW-WW8Num4ztrue211">
    <w:name w:val="WW-WW8Num4ztrue211"/>
    <w:rsid w:val="00980DA8"/>
  </w:style>
  <w:style w:type="character" w:customStyle="1" w:styleId="WW-WW8Num4ztrue311">
    <w:name w:val="WW-WW8Num4ztrue311"/>
    <w:rsid w:val="00980DA8"/>
  </w:style>
  <w:style w:type="character" w:customStyle="1" w:styleId="WW-WW8Num4ztrue411">
    <w:name w:val="WW-WW8Num4ztrue411"/>
    <w:rsid w:val="00980DA8"/>
  </w:style>
  <w:style w:type="character" w:customStyle="1" w:styleId="WW-WW8Num4ztrue511">
    <w:name w:val="WW-WW8Num4ztrue511"/>
    <w:rsid w:val="00980DA8"/>
  </w:style>
  <w:style w:type="character" w:customStyle="1" w:styleId="WW-WW8Num4ztrue611">
    <w:name w:val="WW-WW8Num4ztrue611"/>
    <w:rsid w:val="00980DA8"/>
  </w:style>
  <w:style w:type="character" w:customStyle="1" w:styleId="WW-WW8Num5ztrue71">
    <w:name w:val="WW-WW8Num5ztrue71"/>
    <w:rsid w:val="00980DA8"/>
  </w:style>
  <w:style w:type="character" w:customStyle="1" w:styleId="WW-WW8Num5ztrue111">
    <w:name w:val="WW-WW8Num5ztrue111"/>
    <w:rsid w:val="00980DA8"/>
  </w:style>
  <w:style w:type="character" w:customStyle="1" w:styleId="WW-WW8Num5ztrue211">
    <w:name w:val="WW-WW8Num5ztrue211"/>
    <w:rsid w:val="00980DA8"/>
  </w:style>
  <w:style w:type="character" w:customStyle="1" w:styleId="WW-WW8Num5ztrue311">
    <w:name w:val="WW-WW8Num5ztrue311"/>
    <w:rsid w:val="00980DA8"/>
  </w:style>
  <w:style w:type="character" w:customStyle="1" w:styleId="WW-WW8Num5ztrue411">
    <w:name w:val="WW-WW8Num5ztrue411"/>
    <w:rsid w:val="00980DA8"/>
  </w:style>
  <w:style w:type="character" w:customStyle="1" w:styleId="WW-WW8Num5ztrue511">
    <w:name w:val="WW-WW8Num5ztrue511"/>
    <w:rsid w:val="00980DA8"/>
  </w:style>
  <w:style w:type="character" w:customStyle="1" w:styleId="WW-WW8Num5ztrue611">
    <w:name w:val="WW-WW8Num5ztrue611"/>
    <w:rsid w:val="00980DA8"/>
  </w:style>
  <w:style w:type="character" w:customStyle="1" w:styleId="WW-WW8Num6ztrue71">
    <w:name w:val="WW-WW8Num6ztrue71"/>
    <w:rsid w:val="00980DA8"/>
  </w:style>
  <w:style w:type="character" w:customStyle="1" w:styleId="WW-WW8Num6ztrue111">
    <w:name w:val="WW-WW8Num6ztrue111"/>
    <w:rsid w:val="00980DA8"/>
  </w:style>
  <w:style w:type="character" w:customStyle="1" w:styleId="WW-WW8Num6ztrue211">
    <w:name w:val="WW-WW8Num6ztrue211"/>
    <w:rsid w:val="00980DA8"/>
  </w:style>
  <w:style w:type="character" w:customStyle="1" w:styleId="WW-WW8Num6ztrue311">
    <w:name w:val="WW-WW8Num6ztrue311"/>
    <w:rsid w:val="00980DA8"/>
  </w:style>
  <w:style w:type="character" w:customStyle="1" w:styleId="WW-WW8Num6ztrue411">
    <w:name w:val="WW-WW8Num6ztrue411"/>
    <w:rsid w:val="00980DA8"/>
  </w:style>
  <w:style w:type="character" w:customStyle="1" w:styleId="WW-WW8Num6ztrue511">
    <w:name w:val="WW-WW8Num6ztrue511"/>
    <w:rsid w:val="00980DA8"/>
  </w:style>
  <w:style w:type="character" w:customStyle="1" w:styleId="WW-WW8Num6ztrue611">
    <w:name w:val="WW-WW8Num6ztrue611"/>
    <w:rsid w:val="00980DA8"/>
  </w:style>
  <w:style w:type="character" w:customStyle="1" w:styleId="WW-WW8Num7ztrue71">
    <w:name w:val="WW-WW8Num7ztrue71"/>
    <w:rsid w:val="00980DA8"/>
  </w:style>
  <w:style w:type="character" w:customStyle="1" w:styleId="WW-WW8Num7ztrue111">
    <w:name w:val="WW-WW8Num7ztrue111"/>
    <w:rsid w:val="00980DA8"/>
  </w:style>
  <w:style w:type="character" w:customStyle="1" w:styleId="WW-WW8Num7ztrue211">
    <w:name w:val="WW-WW8Num7ztrue211"/>
    <w:rsid w:val="00980DA8"/>
  </w:style>
  <w:style w:type="character" w:customStyle="1" w:styleId="WW-WW8Num7ztrue311">
    <w:name w:val="WW-WW8Num7ztrue311"/>
    <w:rsid w:val="00980DA8"/>
  </w:style>
  <w:style w:type="character" w:customStyle="1" w:styleId="WW-WW8Num7ztrue411">
    <w:name w:val="WW-WW8Num7ztrue411"/>
    <w:rsid w:val="00980DA8"/>
  </w:style>
  <w:style w:type="character" w:customStyle="1" w:styleId="WW-WW8Num7ztrue511">
    <w:name w:val="WW-WW8Num7ztrue511"/>
    <w:rsid w:val="00980DA8"/>
  </w:style>
  <w:style w:type="character" w:customStyle="1" w:styleId="WW-WW8Num7ztrue611">
    <w:name w:val="WW-WW8Num7ztrue611"/>
    <w:rsid w:val="00980DA8"/>
  </w:style>
  <w:style w:type="character" w:customStyle="1" w:styleId="WW-WW8Num8ztrue71">
    <w:name w:val="WW-WW8Num8ztrue71"/>
    <w:rsid w:val="00980DA8"/>
  </w:style>
  <w:style w:type="character" w:customStyle="1" w:styleId="WW-WW8Num8ztrue111">
    <w:name w:val="WW-WW8Num8ztrue111"/>
    <w:rsid w:val="00980DA8"/>
  </w:style>
  <w:style w:type="character" w:customStyle="1" w:styleId="WW-WW8Num8ztrue211">
    <w:name w:val="WW-WW8Num8ztrue211"/>
    <w:rsid w:val="00980DA8"/>
  </w:style>
  <w:style w:type="character" w:customStyle="1" w:styleId="WW-WW8Num8ztrue311">
    <w:name w:val="WW-WW8Num8ztrue311"/>
    <w:rsid w:val="00980DA8"/>
  </w:style>
  <w:style w:type="character" w:customStyle="1" w:styleId="WW-WW8Num8ztrue411">
    <w:name w:val="WW-WW8Num8ztrue411"/>
    <w:rsid w:val="00980DA8"/>
  </w:style>
  <w:style w:type="character" w:customStyle="1" w:styleId="WW-WW8Num8ztrue511">
    <w:name w:val="WW-WW8Num8ztrue511"/>
    <w:rsid w:val="00980DA8"/>
  </w:style>
  <w:style w:type="character" w:customStyle="1" w:styleId="WW-WW8Num8ztrue611">
    <w:name w:val="WW-WW8Num8ztrue611"/>
    <w:rsid w:val="00980DA8"/>
  </w:style>
  <w:style w:type="character" w:customStyle="1" w:styleId="WW-WW8Num1ztrue711">
    <w:name w:val="WW-WW8Num1ztrue711"/>
    <w:rsid w:val="00980DA8"/>
  </w:style>
  <w:style w:type="character" w:customStyle="1" w:styleId="WW-WW8Num1ztrue1111">
    <w:name w:val="WW-WW8Num1ztrue1111"/>
    <w:rsid w:val="00980DA8"/>
  </w:style>
  <w:style w:type="character" w:customStyle="1" w:styleId="WW-WW8Num1ztrue2111">
    <w:name w:val="WW-WW8Num1ztrue2111"/>
    <w:rsid w:val="00980DA8"/>
  </w:style>
  <w:style w:type="character" w:customStyle="1" w:styleId="WW-WW8Num1ztrue3111">
    <w:name w:val="WW-WW8Num1ztrue3111"/>
    <w:rsid w:val="00980DA8"/>
  </w:style>
  <w:style w:type="character" w:customStyle="1" w:styleId="WW-WW8Num1ztrue4111">
    <w:name w:val="WW-WW8Num1ztrue4111"/>
    <w:rsid w:val="00980DA8"/>
  </w:style>
  <w:style w:type="character" w:customStyle="1" w:styleId="WW-WW8Num1ztrue5111">
    <w:name w:val="WW-WW8Num1ztrue5111"/>
    <w:rsid w:val="00980DA8"/>
  </w:style>
  <w:style w:type="character" w:customStyle="1" w:styleId="WW-WW8Num1ztrue6111">
    <w:name w:val="WW-WW8Num1ztrue6111"/>
    <w:rsid w:val="00980DA8"/>
  </w:style>
  <w:style w:type="character" w:customStyle="1" w:styleId="WW-WW8Num2ztrue711">
    <w:name w:val="WW-WW8Num2ztrue711"/>
    <w:rsid w:val="00980DA8"/>
  </w:style>
  <w:style w:type="character" w:customStyle="1" w:styleId="WW-WW8Num2ztrue1111">
    <w:name w:val="WW-WW8Num2ztrue1111"/>
    <w:rsid w:val="00980DA8"/>
  </w:style>
  <w:style w:type="character" w:customStyle="1" w:styleId="WW-WW8Num2ztrue2111">
    <w:name w:val="WW-WW8Num2ztrue2111"/>
    <w:rsid w:val="00980DA8"/>
  </w:style>
  <w:style w:type="character" w:customStyle="1" w:styleId="WW-WW8Num2ztrue3111">
    <w:name w:val="WW-WW8Num2ztrue3111"/>
    <w:rsid w:val="00980DA8"/>
  </w:style>
  <w:style w:type="character" w:customStyle="1" w:styleId="WW-WW8Num2ztrue4111">
    <w:name w:val="WW-WW8Num2ztrue4111"/>
    <w:rsid w:val="00980DA8"/>
  </w:style>
  <w:style w:type="character" w:customStyle="1" w:styleId="WW-WW8Num2ztrue5111">
    <w:name w:val="WW-WW8Num2ztrue5111"/>
    <w:rsid w:val="00980DA8"/>
  </w:style>
  <w:style w:type="character" w:customStyle="1" w:styleId="WW-WW8Num2ztrue6111">
    <w:name w:val="WW-WW8Num2ztrue6111"/>
    <w:rsid w:val="00980DA8"/>
  </w:style>
  <w:style w:type="character" w:customStyle="1" w:styleId="WW-WW8Num3ztrue711">
    <w:name w:val="WW-WW8Num3ztrue711"/>
    <w:rsid w:val="00980DA8"/>
  </w:style>
  <w:style w:type="character" w:customStyle="1" w:styleId="WW-WW8Num3ztrue1111">
    <w:name w:val="WW-WW8Num3ztrue1111"/>
    <w:rsid w:val="00980DA8"/>
  </w:style>
  <w:style w:type="character" w:customStyle="1" w:styleId="WW-WW8Num3ztrue2111">
    <w:name w:val="WW-WW8Num3ztrue2111"/>
    <w:rsid w:val="00980DA8"/>
  </w:style>
  <w:style w:type="character" w:customStyle="1" w:styleId="WW-WW8Num3ztrue3111">
    <w:name w:val="WW-WW8Num3ztrue3111"/>
    <w:rsid w:val="00980DA8"/>
  </w:style>
  <w:style w:type="character" w:customStyle="1" w:styleId="WW-WW8Num3ztrue4111">
    <w:name w:val="WW-WW8Num3ztrue4111"/>
    <w:rsid w:val="00980DA8"/>
  </w:style>
  <w:style w:type="character" w:customStyle="1" w:styleId="WW-WW8Num3ztrue5111">
    <w:name w:val="WW-WW8Num3ztrue5111"/>
    <w:rsid w:val="00980DA8"/>
  </w:style>
  <w:style w:type="character" w:customStyle="1" w:styleId="WW-WW8Num3ztrue6111">
    <w:name w:val="WW-WW8Num3ztrue6111"/>
    <w:rsid w:val="00980DA8"/>
  </w:style>
  <w:style w:type="character" w:customStyle="1" w:styleId="WW-WW8Num4ztrue711">
    <w:name w:val="WW-WW8Num4ztrue711"/>
    <w:rsid w:val="00980DA8"/>
  </w:style>
  <w:style w:type="character" w:customStyle="1" w:styleId="WW-WW8Num4ztrue1111">
    <w:name w:val="WW-WW8Num4ztrue1111"/>
    <w:rsid w:val="00980DA8"/>
  </w:style>
  <w:style w:type="character" w:customStyle="1" w:styleId="WW-WW8Num4ztrue2111">
    <w:name w:val="WW-WW8Num4ztrue2111"/>
    <w:rsid w:val="00980DA8"/>
  </w:style>
  <w:style w:type="character" w:customStyle="1" w:styleId="WW-WW8Num4ztrue3111">
    <w:name w:val="WW-WW8Num4ztrue3111"/>
    <w:rsid w:val="00980DA8"/>
  </w:style>
  <w:style w:type="character" w:customStyle="1" w:styleId="WW-WW8Num4ztrue4111">
    <w:name w:val="WW-WW8Num4ztrue4111"/>
    <w:rsid w:val="00980DA8"/>
  </w:style>
  <w:style w:type="character" w:customStyle="1" w:styleId="WW-WW8Num4ztrue5111">
    <w:name w:val="WW-WW8Num4ztrue5111"/>
    <w:rsid w:val="00980DA8"/>
  </w:style>
  <w:style w:type="character" w:customStyle="1" w:styleId="WW-WW8Num4ztrue6111">
    <w:name w:val="WW-WW8Num4ztrue6111"/>
    <w:rsid w:val="00980DA8"/>
  </w:style>
  <w:style w:type="character" w:customStyle="1" w:styleId="WW-WW8Num5ztrue711">
    <w:name w:val="WW-WW8Num5ztrue711"/>
    <w:rsid w:val="00980DA8"/>
  </w:style>
  <w:style w:type="character" w:customStyle="1" w:styleId="WW-WW8Num5ztrue1111">
    <w:name w:val="WW-WW8Num5ztrue1111"/>
    <w:rsid w:val="00980DA8"/>
  </w:style>
  <w:style w:type="character" w:customStyle="1" w:styleId="WW-WW8Num5ztrue2111">
    <w:name w:val="WW-WW8Num5ztrue2111"/>
    <w:rsid w:val="00980DA8"/>
  </w:style>
  <w:style w:type="character" w:customStyle="1" w:styleId="WW-WW8Num5ztrue3111">
    <w:name w:val="WW-WW8Num5ztrue3111"/>
    <w:rsid w:val="00980DA8"/>
  </w:style>
  <w:style w:type="character" w:customStyle="1" w:styleId="WW-WW8Num5ztrue4111">
    <w:name w:val="WW-WW8Num5ztrue4111"/>
    <w:rsid w:val="00980DA8"/>
  </w:style>
  <w:style w:type="character" w:customStyle="1" w:styleId="WW-WW8Num5ztrue5111">
    <w:name w:val="WW-WW8Num5ztrue5111"/>
    <w:rsid w:val="00980DA8"/>
  </w:style>
  <w:style w:type="character" w:customStyle="1" w:styleId="WW-WW8Num5ztrue6111">
    <w:name w:val="WW-WW8Num5ztrue6111"/>
    <w:rsid w:val="00980DA8"/>
  </w:style>
  <w:style w:type="character" w:customStyle="1" w:styleId="WW-WW8Num6ztrue711">
    <w:name w:val="WW-WW8Num6ztrue711"/>
    <w:rsid w:val="00980DA8"/>
  </w:style>
  <w:style w:type="character" w:customStyle="1" w:styleId="WW-WW8Num6ztrue1111">
    <w:name w:val="WW-WW8Num6ztrue1111"/>
    <w:rsid w:val="00980DA8"/>
  </w:style>
  <w:style w:type="character" w:customStyle="1" w:styleId="WW-WW8Num6ztrue2111">
    <w:name w:val="WW-WW8Num6ztrue2111"/>
    <w:rsid w:val="00980DA8"/>
  </w:style>
  <w:style w:type="character" w:customStyle="1" w:styleId="WW-WW8Num6ztrue3111">
    <w:name w:val="WW-WW8Num6ztrue3111"/>
    <w:rsid w:val="00980DA8"/>
  </w:style>
  <w:style w:type="character" w:customStyle="1" w:styleId="WW-WW8Num6ztrue4111">
    <w:name w:val="WW-WW8Num6ztrue4111"/>
    <w:rsid w:val="00980DA8"/>
  </w:style>
  <w:style w:type="character" w:customStyle="1" w:styleId="WW-WW8Num6ztrue5111">
    <w:name w:val="WW-WW8Num6ztrue5111"/>
    <w:rsid w:val="00980DA8"/>
  </w:style>
  <w:style w:type="character" w:customStyle="1" w:styleId="WW-WW8Num6ztrue6111">
    <w:name w:val="WW-WW8Num6ztrue6111"/>
    <w:rsid w:val="00980DA8"/>
  </w:style>
  <w:style w:type="character" w:customStyle="1" w:styleId="WW-WW8Num7ztrue711">
    <w:name w:val="WW-WW8Num7ztrue711"/>
    <w:rsid w:val="00980DA8"/>
  </w:style>
  <w:style w:type="character" w:customStyle="1" w:styleId="WW-WW8Num7ztrue1111">
    <w:name w:val="WW-WW8Num7ztrue1111"/>
    <w:rsid w:val="00980DA8"/>
  </w:style>
  <w:style w:type="character" w:customStyle="1" w:styleId="WW-WW8Num7ztrue2111">
    <w:name w:val="WW-WW8Num7ztrue2111"/>
    <w:rsid w:val="00980DA8"/>
  </w:style>
  <w:style w:type="character" w:customStyle="1" w:styleId="WW-WW8Num7ztrue3111">
    <w:name w:val="WW-WW8Num7ztrue3111"/>
    <w:rsid w:val="00980DA8"/>
  </w:style>
  <w:style w:type="character" w:customStyle="1" w:styleId="WW-WW8Num7ztrue4111">
    <w:name w:val="WW-WW8Num7ztrue4111"/>
    <w:rsid w:val="00980DA8"/>
  </w:style>
  <w:style w:type="character" w:customStyle="1" w:styleId="WW-WW8Num7ztrue5111">
    <w:name w:val="WW-WW8Num7ztrue5111"/>
    <w:rsid w:val="00980DA8"/>
  </w:style>
  <w:style w:type="character" w:customStyle="1" w:styleId="WW-WW8Num7ztrue6111">
    <w:name w:val="WW-WW8Num7ztrue6111"/>
    <w:rsid w:val="00980DA8"/>
  </w:style>
  <w:style w:type="character" w:customStyle="1" w:styleId="WW-WW8Num8ztrue711">
    <w:name w:val="WW-WW8Num8ztrue711"/>
    <w:rsid w:val="00980DA8"/>
  </w:style>
  <w:style w:type="character" w:customStyle="1" w:styleId="WW-WW8Num8ztrue1111">
    <w:name w:val="WW-WW8Num8ztrue1111"/>
    <w:rsid w:val="00980DA8"/>
  </w:style>
  <w:style w:type="character" w:customStyle="1" w:styleId="WW-WW8Num8ztrue2111">
    <w:name w:val="WW-WW8Num8ztrue2111"/>
    <w:rsid w:val="00980DA8"/>
  </w:style>
  <w:style w:type="character" w:customStyle="1" w:styleId="WW-WW8Num8ztrue3111">
    <w:name w:val="WW-WW8Num8ztrue3111"/>
    <w:rsid w:val="00980DA8"/>
  </w:style>
  <w:style w:type="character" w:customStyle="1" w:styleId="WW-WW8Num8ztrue4111">
    <w:name w:val="WW-WW8Num8ztrue4111"/>
    <w:rsid w:val="00980DA8"/>
  </w:style>
  <w:style w:type="character" w:customStyle="1" w:styleId="WW-WW8Num8ztrue5111">
    <w:name w:val="WW-WW8Num8ztrue5111"/>
    <w:rsid w:val="00980DA8"/>
  </w:style>
  <w:style w:type="character" w:customStyle="1" w:styleId="WW-WW8Num8ztrue6111">
    <w:name w:val="WW-WW8Num8ztrue6111"/>
    <w:rsid w:val="00980DA8"/>
  </w:style>
  <w:style w:type="character" w:customStyle="1" w:styleId="WW8Num1zfalse">
    <w:name w:val="WW8Num1zfalse"/>
    <w:rsid w:val="00980DA8"/>
    <w:rPr>
      <w:rFonts w:ascii="Times New Roman" w:hAnsi="Times New Roman"/>
      <w:sz w:val="28"/>
    </w:rPr>
  </w:style>
  <w:style w:type="character" w:customStyle="1" w:styleId="WW-WW8Num1ztrue7111">
    <w:name w:val="WW-WW8Num1ztrue7111"/>
    <w:rsid w:val="00980DA8"/>
  </w:style>
  <w:style w:type="character" w:customStyle="1" w:styleId="WW-WW8Num1ztrue11111">
    <w:name w:val="WW-WW8Num1ztrue11111"/>
    <w:rsid w:val="00980DA8"/>
  </w:style>
  <w:style w:type="character" w:customStyle="1" w:styleId="WW-WW8Num1ztrue21111">
    <w:name w:val="WW-WW8Num1ztrue21111"/>
    <w:rsid w:val="00980DA8"/>
  </w:style>
  <w:style w:type="character" w:customStyle="1" w:styleId="WW-WW8Num1ztrue31111">
    <w:name w:val="WW-WW8Num1ztrue31111"/>
    <w:rsid w:val="00980DA8"/>
  </w:style>
  <w:style w:type="character" w:customStyle="1" w:styleId="WW-WW8Num1ztrue41111">
    <w:name w:val="WW-WW8Num1ztrue41111"/>
    <w:rsid w:val="00980DA8"/>
  </w:style>
  <w:style w:type="character" w:customStyle="1" w:styleId="WW-WW8Num1ztrue51111">
    <w:name w:val="WW-WW8Num1ztrue51111"/>
    <w:rsid w:val="00980DA8"/>
  </w:style>
  <w:style w:type="character" w:customStyle="1" w:styleId="WW-WW8Num1ztrue61111">
    <w:name w:val="WW-WW8Num1ztrue61111"/>
    <w:rsid w:val="00980DA8"/>
  </w:style>
  <w:style w:type="character" w:customStyle="1" w:styleId="WW-WW8Num2ztrue7111">
    <w:name w:val="WW-WW8Num2ztrue7111"/>
    <w:rsid w:val="00980DA8"/>
  </w:style>
  <w:style w:type="character" w:customStyle="1" w:styleId="WW-WW8Num2ztrue11111">
    <w:name w:val="WW-WW8Num2ztrue11111"/>
    <w:rsid w:val="00980DA8"/>
  </w:style>
  <w:style w:type="character" w:customStyle="1" w:styleId="WW-WW8Num2ztrue21111">
    <w:name w:val="WW-WW8Num2ztrue21111"/>
    <w:rsid w:val="00980DA8"/>
  </w:style>
  <w:style w:type="character" w:customStyle="1" w:styleId="WW-WW8Num2ztrue31111">
    <w:name w:val="WW-WW8Num2ztrue31111"/>
    <w:rsid w:val="00980DA8"/>
  </w:style>
  <w:style w:type="character" w:customStyle="1" w:styleId="WW-WW8Num2ztrue41111">
    <w:name w:val="WW-WW8Num2ztrue41111"/>
    <w:rsid w:val="00980DA8"/>
  </w:style>
  <w:style w:type="character" w:customStyle="1" w:styleId="WW-WW8Num2ztrue51111">
    <w:name w:val="WW-WW8Num2ztrue51111"/>
    <w:rsid w:val="00980DA8"/>
  </w:style>
  <w:style w:type="character" w:customStyle="1" w:styleId="WW-WW8Num2ztrue61111">
    <w:name w:val="WW-WW8Num2ztrue61111"/>
    <w:rsid w:val="00980DA8"/>
  </w:style>
  <w:style w:type="character" w:customStyle="1" w:styleId="WW-WW8Num3ztrue7111">
    <w:name w:val="WW-WW8Num3ztrue7111"/>
    <w:rsid w:val="00980DA8"/>
  </w:style>
  <w:style w:type="character" w:customStyle="1" w:styleId="WW-WW8Num3ztrue11111">
    <w:name w:val="WW-WW8Num3ztrue11111"/>
    <w:rsid w:val="00980DA8"/>
  </w:style>
  <w:style w:type="character" w:customStyle="1" w:styleId="WW-WW8Num3ztrue21111">
    <w:name w:val="WW-WW8Num3ztrue21111"/>
    <w:rsid w:val="00980DA8"/>
  </w:style>
  <w:style w:type="character" w:customStyle="1" w:styleId="WW-WW8Num3ztrue31111">
    <w:name w:val="WW-WW8Num3ztrue31111"/>
    <w:rsid w:val="00980DA8"/>
  </w:style>
  <w:style w:type="character" w:customStyle="1" w:styleId="WW-WW8Num3ztrue41111">
    <w:name w:val="WW-WW8Num3ztrue41111"/>
    <w:rsid w:val="00980DA8"/>
  </w:style>
  <w:style w:type="character" w:customStyle="1" w:styleId="WW-WW8Num3ztrue51111">
    <w:name w:val="WW-WW8Num3ztrue51111"/>
    <w:rsid w:val="00980DA8"/>
  </w:style>
  <w:style w:type="character" w:customStyle="1" w:styleId="WW-WW8Num3ztrue61111">
    <w:name w:val="WW-WW8Num3ztrue61111"/>
    <w:rsid w:val="00980DA8"/>
  </w:style>
  <w:style w:type="character" w:customStyle="1" w:styleId="WW-WW8Num4ztrue7111">
    <w:name w:val="WW-WW8Num4ztrue7111"/>
    <w:rsid w:val="00980DA8"/>
  </w:style>
  <w:style w:type="character" w:customStyle="1" w:styleId="WW-WW8Num4ztrue11111">
    <w:name w:val="WW-WW8Num4ztrue11111"/>
    <w:rsid w:val="00980DA8"/>
  </w:style>
  <w:style w:type="character" w:customStyle="1" w:styleId="WW-WW8Num4ztrue21111">
    <w:name w:val="WW-WW8Num4ztrue21111"/>
    <w:rsid w:val="00980DA8"/>
  </w:style>
  <w:style w:type="character" w:customStyle="1" w:styleId="WW-WW8Num4ztrue31111">
    <w:name w:val="WW-WW8Num4ztrue31111"/>
    <w:rsid w:val="00980DA8"/>
  </w:style>
  <w:style w:type="character" w:customStyle="1" w:styleId="WW-WW8Num4ztrue41111">
    <w:name w:val="WW-WW8Num4ztrue41111"/>
    <w:rsid w:val="00980DA8"/>
  </w:style>
  <w:style w:type="character" w:customStyle="1" w:styleId="WW-WW8Num4ztrue51111">
    <w:name w:val="WW-WW8Num4ztrue51111"/>
    <w:rsid w:val="00980DA8"/>
  </w:style>
  <w:style w:type="character" w:customStyle="1" w:styleId="WW-WW8Num4ztrue61111">
    <w:name w:val="WW-WW8Num4ztrue61111"/>
    <w:rsid w:val="00980DA8"/>
  </w:style>
  <w:style w:type="character" w:customStyle="1" w:styleId="WW-WW8Num5ztrue7111">
    <w:name w:val="WW-WW8Num5ztrue7111"/>
    <w:rsid w:val="00980DA8"/>
  </w:style>
  <w:style w:type="character" w:customStyle="1" w:styleId="WW-WW8Num5ztrue11111">
    <w:name w:val="WW-WW8Num5ztrue11111"/>
    <w:rsid w:val="00980DA8"/>
  </w:style>
  <w:style w:type="character" w:customStyle="1" w:styleId="WW-WW8Num5ztrue21111">
    <w:name w:val="WW-WW8Num5ztrue21111"/>
    <w:rsid w:val="00980DA8"/>
  </w:style>
  <w:style w:type="character" w:customStyle="1" w:styleId="WW-WW8Num5ztrue31111">
    <w:name w:val="WW-WW8Num5ztrue31111"/>
    <w:rsid w:val="00980DA8"/>
  </w:style>
  <w:style w:type="character" w:customStyle="1" w:styleId="WW-WW8Num5ztrue41111">
    <w:name w:val="WW-WW8Num5ztrue41111"/>
    <w:rsid w:val="00980DA8"/>
  </w:style>
  <w:style w:type="character" w:customStyle="1" w:styleId="WW-WW8Num5ztrue51111">
    <w:name w:val="WW-WW8Num5ztrue51111"/>
    <w:rsid w:val="00980DA8"/>
  </w:style>
  <w:style w:type="character" w:customStyle="1" w:styleId="WW-WW8Num5ztrue61111">
    <w:name w:val="WW-WW8Num5ztrue61111"/>
    <w:rsid w:val="00980DA8"/>
  </w:style>
  <w:style w:type="character" w:customStyle="1" w:styleId="WW-WW8Num6ztrue7111">
    <w:name w:val="WW-WW8Num6ztrue7111"/>
    <w:rsid w:val="00980DA8"/>
  </w:style>
  <w:style w:type="character" w:customStyle="1" w:styleId="WW-WW8Num6ztrue11111">
    <w:name w:val="WW-WW8Num6ztrue11111"/>
    <w:rsid w:val="00980DA8"/>
  </w:style>
  <w:style w:type="character" w:customStyle="1" w:styleId="WW-WW8Num6ztrue21111">
    <w:name w:val="WW-WW8Num6ztrue21111"/>
    <w:rsid w:val="00980DA8"/>
  </w:style>
  <w:style w:type="character" w:customStyle="1" w:styleId="WW-WW8Num6ztrue31111">
    <w:name w:val="WW-WW8Num6ztrue31111"/>
    <w:rsid w:val="00980DA8"/>
  </w:style>
  <w:style w:type="character" w:customStyle="1" w:styleId="WW-WW8Num6ztrue41111">
    <w:name w:val="WW-WW8Num6ztrue41111"/>
    <w:rsid w:val="00980DA8"/>
  </w:style>
  <w:style w:type="character" w:customStyle="1" w:styleId="WW-WW8Num6ztrue51111">
    <w:name w:val="WW-WW8Num6ztrue51111"/>
    <w:rsid w:val="00980DA8"/>
  </w:style>
  <w:style w:type="character" w:customStyle="1" w:styleId="WW-WW8Num6ztrue61111">
    <w:name w:val="WW-WW8Num6ztrue61111"/>
    <w:rsid w:val="00980DA8"/>
  </w:style>
  <w:style w:type="character" w:customStyle="1" w:styleId="WW-WW8Num7ztrue7111">
    <w:name w:val="WW-WW8Num7ztrue7111"/>
    <w:rsid w:val="00980DA8"/>
  </w:style>
  <w:style w:type="character" w:customStyle="1" w:styleId="WW-WW8Num7ztrue11111">
    <w:name w:val="WW-WW8Num7ztrue11111"/>
    <w:rsid w:val="00980DA8"/>
  </w:style>
  <w:style w:type="character" w:customStyle="1" w:styleId="WW-WW8Num7ztrue21111">
    <w:name w:val="WW-WW8Num7ztrue21111"/>
    <w:rsid w:val="00980DA8"/>
  </w:style>
  <w:style w:type="character" w:customStyle="1" w:styleId="WW-WW8Num7ztrue31111">
    <w:name w:val="WW-WW8Num7ztrue31111"/>
    <w:rsid w:val="00980DA8"/>
  </w:style>
  <w:style w:type="character" w:customStyle="1" w:styleId="WW-WW8Num7ztrue41111">
    <w:name w:val="WW-WW8Num7ztrue41111"/>
    <w:rsid w:val="00980DA8"/>
  </w:style>
  <w:style w:type="character" w:customStyle="1" w:styleId="WW-WW8Num7ztrue51111">
    <w:name w:val="WW-WW8Num7ztrue51111"/>
    <w:rsid w:val="00980DA8"/>
  </w:style>
  <w:style w:type="character" w:customStyle="1" w:styleId="WW-WW8Num7ztrue61111">
    <w:name w:val="WW-WW8Num7ztrue61111"/>
    <w:rsid w:val="00980DA8"/>
  </w:style>
  <w:style w:type="character" w:customStyle="1" w:styleId="WW-WW8Num8ztrue7111">
    <w:name w:val="WW-WW8Num8ztrue7111"/>
    <w:rsid w:val="00980DA8"/>
  </w:style>
  <w:style w:type="character" w:customStyle="1" w:styleId="WW-WW8Num8ztrue11111">
    <w:name w:val="WW-WW8Num8ztrue11111"/>
    <w:rsid w:val="00980DA8"/>
  </w:style>
  <w:style w:type="character" w:customStyle="1" w:styleId="WW-WW8Num8ztrue21111">
    <w:name w:val="WW-WW8Num8ztrue21111"/>
    <w:rsid w:val="00980DA8"/>
  </w:style>
  <w:style w:type="character" w:customStyle="1" w:styleId="WW-WW8Num8ztrue31111">
    <w:name w:val="WW-WW8Num8ztrue31111"/>
    <w:rsid w:val="00980DA8"/>
  </w:style>
  <w:style w:type="character" w:customStyle="1" w:styleId="WW-WW8Num8ztrue41111">
    <w:name w:val="WW-WW8Num8ztrue41111"/>
    <w:rsid w:val="00980DA8"/>
  </w:style>
  <w:style w:type="character" w:customStyle="1" w:styleId="WW-WW8Num8ztrue51111">
    <w:name w:val="WW-WW8Num8ztrue51111"/>
    <w:rsid w:val="00980DA8"/>
  </w:style>
  <w:style w:type="character" w:customStyle="1" w:styleId="WW-WW8Num8ztrue61111">
    <w:name w:val="WW-WW8Num8ztrue61111"/>
    <w:rsid w:val="00980DA8"/>
  </w:style>
  <w:style w:type="character" w:customStyle="1" w:styleId="WW-WW8Num1ztrue71111">
    <w:name w:val="WW-WW8Num1ztrue71111"/>
    <w:rsid w:val="00980DA8"/>
  </w:style>
  <w:style w:type="character" w:customStyle="1" w:styleId="WW-WW8Num1ztrue111111">
    <w:name w:val="WW-WW8Num1ztrue111111"/>
    <w:rsid w:val="00980DA8"/>
  </w:style>
  <w:style w:type="character" w:customStyle="1" w:styleId="WW-WW8Num1ztrue211111">
    <w:name w:val="WW-WW8Num1ztrue211111"/>
    <w:rsid w:val="00980DA8"/>
  </w:style>
  <w:style w:type="character" w:customStyle="1" w:styleId="WW-WW8Num1ztrue311111">
    <w:name w:val="WW-WW8Num1ztrue311111"/>
    <w:rsid w:val="00980DA8"/>
  </w:style>
  <w:style w:type="character" w:customStyle="1" w:styleId="WW-WW8Num1ztrue411111">
    <w:name w:val="WW-WW8Num1ztrue411111"/>
    <w:rsid w:val="00980DA8"/>
  </w:style>
  <w:style w:type="character" w:customStyle="1" w:styleId="WW-WW8Num1ztrue511111">
    <w:name w:val="WW-WW8Num1ztrue511111"/>
    <w:rsid w:val="00980DA8"/>
  </w:style>
  <w:style w:type="character" w:customStyle="1" w:styleId="WW-WW8Num1ztrue611111">
    <w:name w:val="WW-WW8Num1ztrue611111"/>
    <w:rsid w:val="00980DA8"/>
  </w:style>
  <w:style w:type="character" w:customStyle="1" w:styleId="WW-WW8Num2ztrue71111">
    <w:name w:val="WW-WW8Num2ztrue71111"/>
    <w:rsid w:val="00980DA8"/>
  </w:style>
  <w:style w:type="character" w:customStyle="1" w:styleId="WW-WW8Num2ztrue111111">
    <w:name w:val="WW-WW8Num2ztrue111111"/>
    <w:rsid w:val="00980DA8"/>
  </w:style>
  <w:style w:type="character" w:customStyle="1" w:styleId="WW-WW8Num2ztrue211111">
    <w:name w:val="WW-WW8Num2ztrue211111"/>
    <w:rsid w:val="00980DA8"/>
  </w:style>
  <w:style w:type="character" w:customStyle="1" w:styleId="WW-WW8Num2ztrue311111">
    <w:name w:val="WW-WW8Num2ztrue311111"/>
    <w:rsid w:val="00980DA8"/>
  </w:style>
  <w:style w:type="character" w:customStyle="1" w:styleId="WW-WW8Num2ztrue411111">
    <w:name w:val="WW-WW8Num2ztrue411111"/>
    <w:rsid w:val="00980DA8"/>
  </w:style>
  <w:style w:type="character" w:customStyle="1" w:styleId="WW-WW8Num2ztrue511111">
    <w:name w:val="WW-WW8Num2ztrue511111"/>
    <w:rsid w:val="00980DA8"/>
  </w:style>
  <w:style w:type="character" w:customStyle="1" w:styleId="WW-WW8Num2ztrue611111">
    <w:name w:val="WW-WW8Num2ztrue611111"/>
    <w:rsid w:val="00980DA8"/>
  </w:style>
  <w:style w:type="character" w:customStyle="1" w:styleId="WW-WW8Num3ztrue71111">
    <w:name w:val="WW-WW8Num3ztrue71111"/>
    <w:rsid w:val="00980DA8"/>
  </w:style>
  <w:style w:type="character" w:customStyle="1" w:styleId="WW-WW8Num3ztrue111111">
    <w:name w:val="WW-WW8Num3ztrue111111"/>
    <w:rsid w:val="00980DA8"/>
  </w:style>
  <w:style w:type="character" w:customStyle="1" w:styleId="WW-WW8Num3ztrue211111">
    <w:name w:val="WW-WW8Num3ztrue211111"/>
    <w:rsid w:val="00980DA8"/>
  </w:style>
  <w:style w:type="character" w:customStyle="1" w:styleId="WW-WW8Num3ztrue311111">
    <w:name w:val="WW-WW8Num3ztrue311111"/>
    <w:rsid w:val="00980DA8"/>
  </w:style>
  <w:style w:type="character" w:customStyle="1" w:styleId="WW-WW8Num3ztrue411111">
    <w:name w:val="WW-WW8Num3ztrue411111"/>
    <w:rsid w:val="00980DA8"/>
  </w:style>
  <w:style w:type="character" w:customStyle="1" w:styleId="WW-WW8Num3ztrue511111">
    <w:name w:val="WW-WW8Num3ztrue511111"/>
    <w:rsid w:val="00980DA8"/>
  </w:style>
  <w:style w:type="character" w:customStyle="1" w:styleId="WW-WW8Num3ztrue611111">
    <w:name w:val="WW-WW8Num3ztrue611111"/>
    <w:rsid w:val="00980DA8"/>
  </w:style>
  <w:style w:type="character" w:customStyle="1" w:styleId="WW-WW8Num4ztrue71111">
    <w:name w:val="WW-WW8Num4ztrue71111"/>
    <w:rsid w:val="00980DA8"/>
  </w:style>
  <w:style w:type="character" w:customStyle="1" w:styleId="WW-WW8Num4ztrue111111">
    <w:name w:val="WW-WW8Num4ztrue111111"/>
    <w:rsid w:val="00980DA8"/>
  </w:style>
  <w:style w:type="character" w:customStyle="1" w:styleId="WW-WW8Num4ztrue211111">
    <w:name w:val="WW-WW8Num4ztrue211111"/>
    <w:rsid w:val="00980DA8"/>
  </w:style>
  <w:style w:type="character" w:customStyle="1" w:styleId="WW-WW8Num4ztrue311111">
    <w:name w:val="WW-WW8Num4ztrue311111"/>
    <w:rsid w:val="00980DA8"/>
  </w:style>
  <w:style w:type="character" w:customStyle="1" w:styleId="WW-WW8Num4ztrue411111">
    <w:name w:val="WW-WW8Num4ztrue411111"/>
    <w:rsid w:val="00980DA8"/>
  </w:style>
  <w:style w:type="character" w:customStyle="1" w:styleId="WW-WW8Num4ztrue511111">
    <w:name w:val="WW-WW8Num4ztrue511111"/>
    <w:rsid w:val="00980DA8"/>
  </w:style>
  <w:style w:type="character" w:customStyle="1" w:styleId="WW-WW8Num4ztrue611111">
    <w:name w:val="WW-WW8Num4ztrue611111"/>
    <w:rsid w:val="00980DA8"/>
  </w:style>
  <w:style w:type="character" w:customStyle="1" w:styleId="WW-WW8Num5ztrue71111">
    <w:name w:val="WW-WW8Num5ztrue71111"/>
    <w:rsid w:val="00980DA8"/>
  </w:style>
  <w:style w:type="character" w:customStyle="1" w:styleId="WW-WW8Num5ztrue111111">
    <w:name w:val="WW-WW8Num5ztrue111111"/>
    <w:rsid w:val="00980DA8"/>
  </w:style>
  <w:style w:type="character" w:customStyle="1" w:styleId="WW-WW8Num5ztrue211111">
    <w:name w:val="WW-WW8Num5ztrue211111"/>
    <w:rsid w:val="00980DA8"/>
  </w:style>
  <w:style w:type="character" w:customStyle="1" w:styleId="WW-WW8Num5ztrue311111">
    <w:name w:val="WW-WW8Num5ztrue311111"/>
    <w:rsid w:val="00980DA8"/>
  </w:style>
  <w:style w:type="character" w:customStyle="1" w:styleId="WW-WW8Num5ztrue411111">
    <w:name w:val="WW-WW8Num5ztrue411111"/>
    <w:rsid w:val="00980DA8"/>
  </w:style>
  <w:style w:type="character" w:customStyle="1" w:styleId="WW-WW8Num5ztrue511111">
    <w:name w:val="WW-WW8Num5ztrue511111"/>
    <w:rsid w:val="00980DA8"/>
  </w:style>
  <w:style w:type="character" w:customStyle="1" w:styleId="WW-WW8Num5ztrue611111">
    <w:name w:val="WW-WW8Num5ztrue611111"/>
    <w:rsid w:val="00980DA8"/>
  </w:style>
  <w:style w:type="character" w:customStyle="1" w:styleId="WW-WW8Num6ztrue71111">
    <w:name w:val="WW-WW8Num6ztrue71111"/>
    <w:rsid w:val="00980DA8"/>
  </w:style>
  <w:style w:type="character" w:customStyle="1" w:styleId="WW-WW8Num6ztrue111111">
    <w:name w:val="WW-WW8Num6ztrue111111"/>
    <w:rsid w:val="00980DA8"/>
  </w:style>
  <w:style w:type="character" w:customStyle="1" w:styleId="WW-WW8Num6ztrue211111">
    <w:name w:val="WW-WW8Num6ztrue211111"/>
    <w:rsid w:val="00980DA8"/>
  </w:style>
  <w:style w:type="character" w:customStyle="1" w:styleId="WW-WW8Num6ztrue311111">
    <w:name w:val="WW-WW8Num6ztrue311111"/>
    <w:rsid w:val="00980DA8"/>
  </w:style>
  <w:style w:type="character" w:customStyle="1" w:styleId="WW-WW8Num6ztrue411111">
    <w:name w:val="WW-WW8Num6ztrue411111"/>
    <w:rsid w:val="00980DA8"/>
  </w:style>
  <w:style w:type="character" w:customStyle="1" w:styleId="WW-WW8Num6ztrue511111">
    <w:name w:val="WW-WW8Num6ztrue511111"/>
    <w:rsid w:val="00980DA8"/>
  </w:style>
  <w:style w:type="character" w:customStyle="1" w:styleId="WW-WW8Num6ztrue611111">
    <w:name w:val="WW-WW8Num6ztrue611111"/>
    <w:rsid w:val="00980DA8"/>
  </w:style>
  <w:style w:type="character" w:customStyle="1" w:styleId="WW-WW8Num7ztrue71111">
    <w:name w:val="WW-WW8Num7ztrue71111"/>
    <w:rsid w:val="00980DA8"/>
  </w:style>
  <w:style w:type="character" w:customStyle="1" w:styleId="WW-WW8Num7ztrue111111">
    <w:name w:val="WW-WW8Num7ztrue111111"/>
    <w:rsid w:val="00980DA8"/>
  </w:style>
  <w:style w:type="character" w:customStyle="1" w:styleId="WW-WW8Num7ztrue211111">
    <w:name w:val="WW-WW8Num7ztrue211111"/>
    <w:rsid w:val="00980DA8"/>
  </w:style>
  <w:style w:type="character" w:customStyle="1" w:styleId="WW-WW8Num7ztrue311111">
    <w:name w:val="WW-WW8Num7ztrue311111"/>
    <w:rsid w:val="00980DA8"/>
  </w:style>
  <w:style w:type="character" w:customStyle="1" w:styleId="WW-WW8Num7ztrue411111">
    <w:name w:val="WW-WW8Num7ztrue411111"/>
    <w:rsid w:val="00980DA8"/>
  </w:style>
  <w:style w:type="character" w:customStyle="1" w:styleId="WW-WW8Num7ztrue511111">
    <w:name w:val="WW-WW8Num7ztrue511111"/>
    <w:rsid w:val="00980DA8"/>
  </w:style>
  <w:style w:type="character" w:customStyle="1" w:styleId="WW-WW8Num7ztrue611111">
    <w:name w:val="WW-WW8Num7ztrue611111"/>
    <w:rsid w:val="00980DA8"/>
  </w:style>
  <w:style w:type="character" w:customStyle="1" w:styleId="WW8Num8zfalse">
    <w:name w:val="WW8Num8zfalse"/>
    <w:rsid w:val="00980DA8"/>
  </w:style>
  <w:style w:type="character" w:customStyle="1" w:styleId="WW-WW8Num8ztrue71111">
    <w:name w:val="WW-WW8Num8ztrue71111"/>
    <w:rsid w:val="00980DA8"/>
  </w:style>
  <w:style w:type="character" w:customStyle="1" w:styleId="WW-WW8Num8ztrue111111">
    <w:name w:val="WW-WW8Num8ztrue111111"/>
    <w:rsid w:val="00980DA8"/>
  </w:style>
  <w:style w:type="character" w:customStyle="1" w:styleId="WW-WW8Num8ztrue211111">
    <w:name w:val="WW-WW8Num8ztrue211111"/>
    <w:rsid w:val="00980DA8"/>
  </w:style>
  <w:style w:type="character" w:customStyle="1" w:styleId="WW-WW8Num8ztrue311111">
    <w:name w:val="WW-WW8Num8ztrue311111"/>
    <w:rsid w:val="00980DA8"/>
  </w:style>
  <w:style w:type="character" w:customStyle="1" w:styleId="WW-WW8Num8ztrue411111">
    <w:name w:val="WW-WW8Num8ztrue411111"/>
    <w:rsid w:val="00980DA8"/>
  </w:style>
  <w:style w:type="character" w:customStyle="1" w:styleId="WW-WW8Num8ztrue511111">
    <w:name w:val="WW-WW8Num8ztrue511111"/>
    <w:rsid w:val="00980DA8"/>
  </w:style>
  <w:style w:type="character" w:customStyle="1" w:styleId="WW-WW8Num8ztrue611111">
    <w:name w:val="WW-WW8Num8ztrue611111"/>
    <w:rsid w:val="00980DA8"/>
  </w:style>
  <w:style w:type="character" w:customStyle="1" w:styleId="WW8Num4zfalse">
    <w:name w:val="WW8Num4zfalse"/>
    <w:rsid w:val="00980DA8"/>
  </w:style>
  <w:style w:type="character" w:customStyle="1" w:styleId="WW-WW8Num1ztrue711111">
    <w:name w:val="WW-WW8Num1ztrue711111"/>
    <w:rsid w:val="00980DA8"/>
  </w:style>
  <w:style w:type="character" w:customStyle="1" w:styleId="WW-WW8Num1ztrue1111111">
    <w:name w:val="WW-WW8Num1ztrue1111111"/>
    <w:rsid w:val="00980DA8"/>
  </w:style>
  <w:style w:type="character" w:customStyle="1" w:styleId="WW-WW8Num1ztrue2111111">
    <w:name w:val="WW-WW8Num1ztrue2111111"/>
    <w:rsid w:val="00980DA8"/>
  </w:style>
  <w:style w:type="character" w:customStyle="1" w:styleId="WW-WW8Num1ztrue3111111">
    <w:name w:val="WW-WW8Num1ztrue3111111"/>
    <w:rsid w:val="00980DA8"/>
  </w:style>
  <w:style w:type="character" w:customStyle="1" w:styleId="WW-WW8Num1ztrue4111111">
    <w:name w:val="WW-WW8Num1ztrue4111111"/>
    <w:rsid w:val="00980DA8"/>
  </w:style>
  <w:style w:type="character" w:customStyle="1" w:styleId="WW-WW8Num1ztrue5111111">
    <w:name w:val="WW-WW8Num1ztrue5111111"/>
    <w:rsid w:val="00980DA8"/>
  </w:style>
  <w:style w:type="character" w:customStyle="1" w:styleId="WW-WW8Num1ztrue6111111">
    <w:name w:val="WW-WW8Num1ztrue6111111"/>
    <w:rsid w:val="00980DA8"/>
  </w:style>
  <w:style w:type="character" w:customStyle="1" w:styleId="WW-WW8Num1ztrue7111111">
    <w:name w:val="WW-WW8Num1ztrue7111111"/>
    <w:rsid w:val="00980DA8"/>
  </w:style>
  <w:style w:type="character" w:customStyle="1" w:styleId="WW-WW8Num1ztrue11111111">
    <w:name w:val="WW-WW8Num1ztrue11111111"/>
    <w:rsid w:val="00980DA8"/>
  </w:style>
  <w:style w:type="character" w:customStyle="1" w:styleId="WW-WW8Num1ztrue21111111">
    <w:name w:val="WW-WW8Num1ztrue21111111"/>
    <w:rsid w:val="00980DA8"/>
  </w:style>
  <w:style w:type="character" w:customStyle="1" w:styleId="WW-WW8Num1ztrue31111111">
    <w:name w:val="WW-WW8Num1ztrue31111111"/>
    <w:rsid w:val="00980DA8"/>
  </w:style>
  <w:style w:type="character" w:customStyle="1" w:styleId="WW-WW8Num1ztrue41111111">
    <w:name w:val="WW-WW8Num1ztrue41111111"/>
    <w:rsid w:val="00980DA8"/>
  </w:style>
  <w:style w:type="character" w:customStyle="1" w:styleId="WW-WW8Num1ztrue51111111">
    <w:name w:val="WW-WW8Num1ztrue51111111"/>
    <w:rsid w:val="00980DA8"/>
  </w:style>
  <w:style w:type="character" w:customStyle="1" w:styleId="WW-WW8Num1ztrue61111111">
    <w:name w:val="WW-WW8Num1ztrue61111111"/>
    <w:rsid w:val="00980DA8"/>
  </w:style>
  <w:style w:type="character" w:customStyle="1" w:styleId="WW-WW8Num1ztrue71111111">
    <w:name w:val="WW-WW8Num1ztrue71111111"/>
    <w:rsid w:val="00980DA8"/>
  </w:style>
  <w:style w:type="character" w:customStyle="1" w:styleId="WW-WW8Num1ztrue111111111">
    <w:name w:val="WW-WW8Num1ztrue111111111"/>
    <w:rsid w:val="00980DA8"/>
  </w:style>
  <w:style w:type="character" w:customStyle="1" w:styleId="WW-WW8Num1ztrue211111111">
    <w:name w:val="WW-WW8Num1ztrue211111111"/>
    <w:rsid w:val="00980DA8"/>
  </w:style>
  <w:style w:type="character" w:customStyle="1" w:styleId="WW-WW8Num1ztrue311111111">
    <w:name w:val="WW-WW8Num1ztrue311111111"/>
    <w:rsid w:val="00980DA8"/>
  </w:style>
  <w:style w:type="character" w:customStyle="1" w:styleId="WW-WW8Num1ztrue411111111">
    <w:name w:val="WW-WW8Num1ztrue411111111"/>
    <w:rsid w:val="00980DA8"/>
  </w:style>
  <w:style w:type="character" w:customStyle="1" w:styleId="WW-WW8Num1ztrue511111111">
    <w:name w:val="WW-WW8Num1ztrue511111111"/>
    <w:rsid w:val="00980DA8"/>
  </w:style>
  <w:style w:type="character" w:customStyle="1" w:styleId="WW-WW8Num1ztrue611111111">
    <w:name w:val="WW-WW8Num1ztrue611111111"/>
    <w:rsid w:val="00980DA8"/>
  </w:style>
  <w:style w:type="character" w:customStyle="1" w:styleId="WW-WW8Num1ztrue711111111">
    <w:name w:val="WW-WW8Num1ztrue711111111"/>
    <w:rsid w:val="00980DA8"/>
  </w:style>
  <w:style w:type="character" w:customStyle="1" w:styleId="WW-WW8Num1ztrue1111111111">
    <w:name w:val="WW-WW8Num1ztrue1111111111"/>
    <w:rsid w:val="00980DA8"/>
  </w:style>
  <w:style w:type="character" w:customStyle="1" w:styleId="WW-WW8Num1ztrue2111111111">
    <w:name w:val="WW-WW8Num1ztrue2111111111"/>
    <w:rsid w:val="00980DA8"/>
  </w:style>
  <w:style w:type="character" w:customStyle="1" w:styleId="WW-WW8Num1ztrue3111111111">
    <w:name w:val="WW-WW8Num1ztrue3111111111"/>
    <w:rsid w:val="00980DA8"/>
  </w:style>
  <w:style w:type="character" w:customStyle="1" w:styleId="WW-WW8Num1ztrue4111111111">
    <w:name w:val="WW-WW8Num1ztrue4111111111"/>
    <w:rsid w:val="00980DA8"/>
  </w:style>
  <w:style w:type="character" w:customStyle="1" w:styleId="WW-WW8Num1ztrue5111111111">
    <w:name w:val="WW-WW8Num1ztrue5111111111"/>
    <w:rsid w:val="00980DA8"/>
  </w:style>
  <w:style w:type="character" w:customStyle="1" w:styleId="WW-WW8Num1ztrue6111111111">
    <w:name w:val="WW-WW8Num1ztrue6111111111"/>
    <w:rsid w:val="00980DA8"/>
  </w:style>
  <w:style w:type="character" w:customStyle="1" w:styleId="WW-WW8Num1ztrue7111111111">
    <w:name w:val="WW-WW8Num1ztrue7111111111"/>
    <w:rsid w:val="00980DA8"/>
  </w:style>
  <w:style w:type="character" w:customStyle="1" w:styleId="WW-WW8Num1ztrue11111111111">
    <w:name w:val="WW-WW8Num1ztrue11111111111"/>
    <w:rsid w:val="00980DA8"/>
  </w:style>
  <w:style w:type="character" w:customStyle="1" w:styleId="WW-WW8Num1ztrue21111111111">
    <w:name w:val="WW-WW8Num1ztrue21111111111"/>
    <w:rsid w:val="00980DA8"/>
  </w:style>
  <w:style w:type="character" w:customStyle="1" w:styleId="WW-WW8Num1ztrue31111111111">
    <w:name w:val="WW-WW8Num1ztrue31111111111"/>
    <w:rsid w:val="00980DA8"/>
  </w:style>
  <w:style w:type="character" w:customStyle="1" w:styleId="WW-WW8Num1ztrue41111111111">
    <w:name w:val="WW-WW8Num1ztrue41111111111"/>
    <w:rsid w:val="00980DA8"/>
  </w:style>
  <w:style w:type="character" w:customStyle="1" w:styleId="WW-WW8Num1ztrue51111111111">
    <w:name w:val="WW-WW8Num1ztrue51111111111"/>
    <w:rsid w:val="00980DA8"/>
  </w:style>
  <w:style w:type="character" w:customStyle="1" w:styleId="WW-WW8Num1ztrue61111111111">
    <w:name w:val="WW-WW8Num1ztrue61111111111"/>
    <w:rsid w:val="00980DA8"/>
  </w:style>
  <w:style w:type="character" w:customStyle="1" w:styleId="WW-WW8Num8ztrue711111">
    <w:name w:val="WW-WW8Num8ztrue711111"/>
    <w:rsid w:val="00980DA8"/>
  </w:style>
  <w:style w:type="character" w:customStyle="1" w:styleId="WW-WW8Num8ztrue1111111">
    <w:name w:val="WW-WW8Num8ztrue1111111"/>
    <w:rsid w:val="00980DA8"/>
  </w:style>
  <w:style w:type="character" w:customStyle="1" w:styleId="WW-WW8Num8ztrue2111111">
    <w:name w:val="WW-WW8Num8ztrue2111111"/>
    <w:rsid w:val="00980DA8"/>
  </w:style>
  <w:style w:type="character" w:customStyle="1" w:styleId="WW-WW8Num8ztrue3111111">
    <w:name w:val="WW-WW8Num8ztrue3111111"/>
    <w:rsid w:val="00980DA8"/>
  </w:style>
  <w:style w:type="character" w:customStyle="1" w:styleId="WW-WW8Num8ztrue4111111">
    <w:name w:val="WW-WW8Num8ztrue4111111"/>
    <w:rsid w:val="00980DA8"/>
  </w:style>
  <w:style w:type="character" w:customStyle="1" w:styleId="WW-WW8Num8ztrue5111111">
    <w:name w:val="WW-WW8Num8ztrue5111111"/>
    <w:rsid w:val="00980DA8"/>
  </w:style>
  <w:style w:type="character" w:customStyle="1" w:styleId="WW-WW8Num8ztrue6111111">
    <w:name w:val="WW-WW8Num8ztrue6111111"/>
    <w:rsid w:val="00980DA8"/>
  </w:style>
  <w:style w:type="character" w:customStyle="1" w:styleId="WW8Num9z0">
    <w:name w:val="WW8Num9z0"/>
    <w:rsid w:val="00980DA8"/>
    <w:rPr>
      <w:rFonts w:ascii="Wingdings" w:hAnsi="Wingdings"/>
    </w:rPr>
  </w:style>
  <w:style w:type="character" w:customStyle="1" w:styleId="WW8Num10zfalse">
    <w:name w:val="WW8Num10zfalse"/>
    <w:rsid w:val="00980DA8"/>
  </w:style>
  <w:style w:type="character" w:customStyle="1" w:styleId="WW8Num10z1">
    <w:name w:val="WW8Num10z1"/>
    <w:rsid w:val="00980DA8"/>
    <w:rPr>
      <w:b/>
      <w:color w:val="FF0000"/>
    </w:rPr>
  </w:style>
  <w:style w:type="character" w:customStyle="1" w:styleId="WW8Num10ztrue">
    <w:name w:val="WW8Num10ztrue"/>
    <w:rsid w:val="00980DA8"/>
  </w:style>
  <w:style w:type="character" w:customStyle="1" w:styleId="WW-WW8Num10ztrue">
    <w:name w:val="WW-WW8Num10ztrue"/>
    <w:rsid w:val="00980DA8"/>
  </w:style>
  <w:style w:type="character" w:customStyle="1" w:styleId="WW-WW8Num10ztrue1">
    <w:name w:val="WW-WW8Num10ztrue1"/>
    <w:rsid w:val="00980DA8"/>
  </w:style>
  <w:style w:type="character" w:customStyle="1" w:styleId="WW-WW8Num10ztrue2">
    <w:name w:val="WW-WW8Num10ztrue2"/>
    <w:rsid w:val="00980DA8"/>
  </w:style>
  <w:style w:type="character" w:customStyle="1" w:styleId="WW-WW8Num10ztrue3">
    <w:name w:val="WW-WW8Num10ztrue3"/>
    <w:rsid w:val="00980DA8"/>
  </w:style>
  <w:style w:type="character" w:customStyle="1" w:styleId="WW-WW8Num10ztrue4">
    <w:name w:val="WW-WW8Num10ztrue4"/>
    <w:rsid w:val="00980DA8"/>
  </w:style>
  <w:style w:type="character" w:customStyle="1" w:styleId="WW-WW8Num10ztrue5">
    <w:name w:val="WW-WW8Num10ztrue5"/>
    <w:rsid w:val="00980DA8"/>
  </w:style>
  <w:style w:type="character" w:customStyle="1" w:styleId="WW8Num11z0">
    <w:name w:val="WW8Num11z0"/>
    <w:rsid w:val="00980DA8"/>
    <w:rPr>
      <w:rFonts w:ascii="Wingdings" w:hAnsi="Wingdings"/>
      <w:sz w:val="24"/>
    </w:rPr>
  </w:style>
  <w:style w:type="character" w:customStyle="1" w:styleId="WW8Num3zfalse">
    <w:name w:val="WW8Num3zfalse"/>
    <w:rsid w:val="00980DA8"/>
  </w:style>
  <w:style w:type="character" w:customStyle="1" w:styleId="WW8Num5zfalse">
    <w:name w:val="WW8Num5zfalse"/>
    <w:rsid w:val="00980DA8"/>
  </w:style>
  <w:style w:type="character" w:customStyle="1" w:styleId="WW8Num9zfalse">
    <w:name w:val="WW8Num9zfalse"/>
    <w:rsid w:val="00980DA8"/>
  </w:style>
  <w:style w:type="character" w:customStyle="1" w:styleId="WW8Num9ztrue">
    <w:name w:val="WW8Num9ztrue"/>
    <w:rsid w:val="00980DA8"/>
  </w:style>
  <w:style w:type="character" w:customStyle="1" w:styleId="WW8Num10z0">
    <w:name w:val="WW8Num10z0"/>
    <w:rsid w:val="00980DA8"/>
    <w:rPr>
      <w:rFonts w:ascii="Symbol" w:hAnsi="Symbol"/>
    </w:rPr>
  </w:style>
  <w:style w:type="character" w:customStyle="1" w:styleId="WW8Num11zfalse">
    <w:name w:val="WW8Num11zfalse"/>
    <w:rsid w:val="00980DA8"/>
  </w:style>
  <w:style w:type="character" w:customStyle="1" w:styleId="WW8Num11z1">
    <w:name w:val="WW8Num11z1"/>
    <w:rsid w:val="00980DA8"/>
    <w:rPr>
      <w:b/>
      <w:color w:val="FF0000"/>
    </w:rPr>
  </w:style>
  <w:style w:type="character" w:customStyle="1" w:styleId="WW8Num11ztrue">
    <w:name w:val="WW8Num11ztrue"/>
    <w:rsid w:val="00980DA8"/>
  </w:style>
  <w:style w:type="character" w:customStyle="1" w:styleId="WW8Num12z0">
    <w:name w:val="WW8Num12z0"/>
    <w:rsid w:val="00980DA8"/>
    <w:rPr>
      <w:rFonts w:ascii="Symbol" w:hAnsi="Symbol"/>
    </w:rPr>
  </w:style>
  <w:style w:type="character" w:customStyle="1" w:styleId="WW-WW8Num1ztrue71111111111">
    <w:name w:val="WW-WW8Num1ztrue71111111111"/>
    <w:rsid w:val="00980DA8"/>
  </w:style>
  <w:style w:type="character" w:customStyle="1" w:styleId="WW-WW8Num1ztrue111111111111">
    <w:name w:val="WW-WW8Num1ztrue111111111111"/>
    <w:rsid w:val="00980DA8"/>
  </w:style>
  <w:style w:type="character" w:customStyle="1" w:styleId="WW-WW8Num1ztrue211111111111">
    <w:name w:val="WW-WW8Num1ztrue211111111111"/>
    <w:rsid w:val="00980DA8"/>
  </w:style>
  <w:style w:type="character" w:customStyle="1" w:styleId="WW-WW8Num1ztrue311111111111">
    <w:name w:val="WW-WW8Num1ztrue311111111111"/>
    <w:rsid w:val="00980DA8"/>
  </w:style>
  <w:style w:type="character" w:customStyle="1" w:styleId="WW-WW8Num1ztrue411111111111">
    <w:name w:val="WW-WW8Num1ztrue411111111111"/>
    <w:rsid w:val="00980DA8"/>
  </w:style>
  <w:style w:type="character" w:customStyle="1" w:styleId="WW-WW8Num1ztrue511111111111">
    <w:name w:val="WW-WW8Num1ztrue511111111111"/>
    <w:rsid w:val="00980DA8"/>
  </w:style>
  <w:style w:type="character" w:customStyle="1" w:styleId="WW-WW8Num1ztrue611111111111">
    <w:name w:val="WW-WW8Num1ztrue611111111111"/>
    <w:rsid w:val="00980DA8"/>
  </w:style>
  <w:style w:type="character" w:customStyle="1" w:styleId="WW8Num6zfalse">
    <w:name w:val="WW8Num6zfalse"/>
    <w:rsid w:val="00980DA8"/>
  </w:style>
  <w:style w:type="character" w:customStyle="1" w:styleId="WW-WW8Num6ztrue711111">
    <w:name w:val="WW-WW8Num6ztrue711111"/>
    <w:rsid w:val="00980DA8"/>
  </w:style>
  <w:style w:type="character" w:customStyle="1" w:styleId="WW-WW8Num6ztrue1111111">
    <w:name w:val="WW-WW8Num6ztrue1111111"/>
    <w:rsid w:val="00980DA8"/>
  </w:style>
  <w:style w:type="character" w:customStyle="1" w:styleId="WW-WW8Num6ztrue2111111">
    <w:name w:val="WW-WW8Num6ztrue2111111"/>
    <w:rsid w:val="00980DA8"/>
  </w:style>
  <w:style w:type="character" w:customStyle="1" w:styleId="WW-WW8Num6ztrue3111111">
    <w:name w:val="WW-WW8Num6ztrue3111111"/>
    <w:rsid w:val="00980DA8"/>
  </w:style>
  <w:style w:type="character" w:customStyle="1" w:styleId="WW-WW8Num6ztrue4111111">
    <w:name w:val="WW-WW8Num6ztrue4111111"/>
    <w:rsid w:val="00980DA8"/>
  </w:style>
  <w:style w:type="character" w:customStyle="1" w:styleId="WW-WW8Num6ztrue5111111">
    <w:name w:val="WW-WW8Num6ztrue5111111"/>
    <w:rsid w:val="00980DA8"/>
  </w:style>
  <w:style w:type="character" w:customStyle="1" w:styleId="WW-WW8Num6ztrue6111111">
    <w:name w:val="WW-WW8Num6ztrue6111111"/>
    <w:rsid w:val="00980DA8"/>
  </w:style>
  <w:style w:type="character" w:customStyle="1" w:styleId="WW8Num13zfalse">
    <w:name w:val="WW8Num13zfalse"/>
    <w:rsid w:val="00980DA8"/>
  </w:style>
  <w:style w:type="character" w:customStyle="1" w:styleId="WW8Num13ztrue">
    <w:name w:val="WW8Num13ztrue"/>
    <w:rsid w:val="00980DA8"/>
  </w:style>
  <w:style w:type="character" w:customStyle="1" w:styleId="WW-WW8Num13ztrue">
    <w:name w:val="WW-WW8Num13ztrue"/>
    <w:rsid w:val="00980DA8"/>
  </w:style>
  <w:style w:type="character" w:customStyle="1" w:styleId="WW-WW8Num13ztrue1">
    <w:name w:val="WW-WW8Num13ztrue1"/>
    <w:rsid w:val="00980DA8"/>
  </w:style>
  <w:style w:type="character" w:customStyle="1" w:styleId="WW-WW8Num13ztrue2">
    <w:name w:val="WW-WW8Num13ztrue2"/>
    <w:rsid w:val="00980DA8"/>
  </w:style>
  <w:style w:type="character" w:customStyle="1" w:styleId="WW-WW8Num13ztrue3">
    <w:name w:val="WW-WW8Num13ztrue3"/>
    <w:rsid w:val="00980DA8"/>
  </w:style>
  <w:style w:type="character" w:customStyle="1" w:styleId="WW-WW8Num13ztrue4">
    <w:name w:val="WW-WW8Num13ztrue4"/>
    <w:rsid w:val="00980DA8"/>
  </w:style>
  <w:style w:type="character" w:customStyle="1" w:styleId="WW-WW8Num13ztrue5">
    <w:name w:val="WW-WW8Num13ztrue5"/>
    <w:rsid w:val="00980DA8"/>
  </w:style>
  <w:style w:type="character" w:customStyle="1" w:styleId="WW-WW8Num13ztrue6">
    <w:name w:val="WW-WW8Num13ztrue6"/>
    <w:rsid w:val="00980DA8"/>
  </w:style>
  <w:style w:type="character" w:customStyle="1" w:styleId="WW8Num14z0">
    <w:name w:val="WW8Num14z0"/>
    <w:rsid w:val="00980DA8"/>
    <w:rPr>
      <w:rFonts w:ascii="Wingdings" w:hAnsi="Wingdings"/>
      <w:sz w:val="24"/>
    </w:rPr>
  </w:style>
  <w:style w:type="character" w:customStyle="1" w:styleId="WW8Num15zfalse">
    <w:name w:val="WW8Num15zfalse"/>
    <w:rsid w:val="00980DA8"/>
  </w:style>
  <w:style w:type="character" w:customStyle="1" w:styleId="WW8Num16zfalse">
    <w:name w:val="WW8Num16zfalse"/>
    <w:rsid w:val="00980DA8"/>
  </w:style>
  <w:style w:type="character" w:customStyle="1" w:styleId="WW8Num17zfalse">
    <w:name w:val="WW8Num17zfalse"/>
    <w:rsid w:val="00980DA8"/>
  </w:style>
  <w:style w:type="character" w:customStyle="1" w:styleId="WW8Num17ztrue">
    <w:name w:val="WW8Num17ztrue"/>
    <w:rsid w:val="00980DA8"/>
  </w:style>
  <w:style w:type="character" w:customStyle="1" w:styleId="WW-WW8Num17ztrue">
    <w:name w:val="WW-WW8Num17ztrue"/>
    <w:rsid w:val="00980DA8"/>
  </w:style>
  <w:style w:type="character" w:customStyle="1" w:styleId="WW-WW8Num17ztrue1">
    <w:name w:val="WW-WW8Num17ztrue1"/>
    <w:rsid w:val="00980DA8"/>
  </w:style>
  <w:style w:type="character" w:customStyle="1" w:styleId="WW-WW8Num17ztrue2">
    <w:name w:val="WW-WW8Num17ztrue2"/>
    <w:rsid w:val="00980DA8"/>
  </w:style>
  <w:style w:type="character" w:customStyle="1" w:styleId="WW-WW8Num17ztrue3">
    <w:name w:val="WW-WW8Num17ztrue3"/>
    <w:rsid w:val="00980DA8"/>
  </w:style>
  <w:style w:type="character" w:customStyle="1" w:styleId="WW-WW8Num17ztrue4">
    <w:name w:val="WW-WW8Num17ztrue4"/>
    <w:rsid w:val="00980DA8"/>
  </w:style>
  <w:style w:type="character" w:customStyle="1" w:styleId="WW-WW8Num17ztrue5">
    <w:name w:val="WW-WW8Num17ztrue5"/>
    <w:rsid w:val="00980DA8"/>
  </w:style>
  <w:style w:type="character" w:customStyle="1" w:styleId="WW-WW8Num17ztrue6">
    <w:name w:val="WW-WW8Num17ztrue6"/>
    <w:rsid w:val="00980DA8"/>
  </w:style>
  <w:style w:type="character" w:customStyle="1" w:styleId="WW8Num18z0">
    <w:name w:val="WW8Num18z0"/>
    <w:rsid w:val="00980DA8"/>
    <w:rPr>
      <w:rFonts w:ascii="Wingdings" w:hAnsi="Wingdings"/>
    </w:rPr>
  </w:style>
  <w:style w:type="character" w:customStyle="1" w:styleId="WW8Num19z0">
    <w:name w:val="WW8Num19z0"/>
    <w:rsid w:val="00980DA8"/>
    <w:rPr>
      <w:rFonts w:ascii="Wingdings" w:hAnsi="Wingdings"/>
    </w:rPr>
  </w:style>
  <w:style w:type="character" w:customStyle="1" w:styleId="WW8Num20zfalse">
    <w:name w:val="WW8Num20zfalse"/>
    <w:rsid w:val="00980DA8"/>
  </w:style>
  <w:style w:type="character" w:customStyle="1" w:styleId="WW8Num20ztrue">
    <w:name w:val="WW8Num20ztrue"/>
    <w:rsid w:val="00980DA8"/>
    <w:rPr>
      <w:b/>
      <w:color w:val="FF0000"/>
    </w:rPr>
  </w:style>
  <w:style w:type="character" w:customStyle="1" w:styleId="WW-WW8Num20ztrue">
    <w:name w:val="WW-WW8Num20ztrue"/>
    <w:rsid w:val="00980DA8"/>
  </w:style>
  <w:style w:type="character" w:customStyle="1" w:styleId="WW-WW8Num20ztrue1">
    <w:name w:val="WW-WW8Num20ztrue1"/>
    <w:rsid w:val="00980DA8"/>
  </w:style>
  <w:style w:type="character" w:customStyle="1" w:styleId="WW-WW8Num20ztrue2">
    <w:name w:val="WW-WW8Num20ztrue2"/>
    <w:rsid w:val="00980DA8"/>
  </w:style>
  <w:style w:type="character" w:customStyle="1" w:styleId="WW-WW8Num20ztrue3">
    <w:name w:val="WW-WW8Num20ztrue3"/>
    <w:rsid w:val="00980DA8"/>
  </w:style>
  <w:style w:type="character" w:customStyle="1" w:styleId="WW-WW8Num20ztrue4">
    <w:name w:val="WW-WW8Num20ztrue4"/>
    <w:rsid w:val="00980DA8"/>
  </w:style>
  <w:style w:type="character" w:customStyle="1" w:styleId="WW-WW8Num20ztrue5">
    <w:name w:val="WW-WW8Num20ztrue5"/>
    <w:rsid w:val="00980DA8"/>
  </w:style>
  <w:style w:type="character" w:customStyle="1" w:styleId="WW-WW8Num20ztrue6">
    <w:name w:val="WW-WW8Num20ztrue6"/>
    <w:rsid w:val="00980DA8"/>
  </w:style>
  <w:style w:type="character" w:customStyle="1" w:styleId="WW8Num21z0">
    <w:name w:val="WW8Num21z0"/>
    <w:rsid w:val="00980DA8"/>
    <w:rPr>
      <w:rFonts w:ascii="Times New Roman" w:hAnsi="Times New Roman"/>
    </w:rPr>
  </w:style>
  <w:style w:type="character" w:customStyle="1" w:styleId="WW8Num22zfalse">
    <w:name w:val="WW8Num22zfalse"/>
    <w:rsid w:val="00980DA8"/>
  </w:style>
  <w:style w:type="character" w:customStyle="1" w:styleId="WW8Num22ztrue">
    <w:name w:val="WW8Num22ztrue"/>
    <w:rsid w:val="00980DA8"/>
  </w:style>
  <w:style w:type="character" w:customStyle="1" w:styleId="WW-WW8Num22ztrue">
    <w:name w:val="WW-WW8Num22ztrue"/>
    <w:rsid w:val="00980DA8"/>
  </w:style>
  <w:style w:type="character" w:customStyle="1" w:styleId="WW-WW8Num22ztrue1">
    <w:name w:val="WW-WW8Num22ztrue1"/>
    <w:rsid w:val="00980DA8"/>
  </w:style>
  <w:style w:type="character" w:customStyle="1" w:styleId="WW-WW8Num22ztrue2">
    <w:name w:val="WW-WW8Num22ztrue2"/>
    <w:rsid w:val="00980DA8"/>
  </w:style>
  <w:style w:type="character" w:customStyle="1" w:styleId="WW-WW8Num22ztrue3">
    <w:name w:val="WW-WW8Num22ztrue3"/>
    <w:rsid w:val="00980DA8"/>
  </w:style>
  <w:style w:type="character" w:customStyle="1" w:styleId="WW-WW8Num22ztrue4">
    <w:name w:val="WW-WW8Num22ztrue4"/>
    <w:rsid w:val="00980DA8"/>
  </w:style>
  <w:style w:type="character" w:customStyle="1" w:styleId="WW-WW8Num22ztrue5">
    <w:name w:val="WW-WW8Num22ztrue5"/>
    <w:rsid w:val="00980DA8"/>
  </w:style>
  <w:style w:type="character" w:customStyle="1" w:styleId="WW-WW8Num22ztrue6">
    <w:name w:val="WW-WW8Num22ztrue6"/>
    <w:rsid w:val="00980DA8"/>
  </w:style>
  <w:style w:type="character" w:customStyle="1" w:styleId="2b">
    <w:name w:val="Основной шрифт абзаца2"/>
    <w:rsid w:val="00980DA8"/>
  </w:style>
  <w:style w:type="character" w:customStyle="1" w:styleId="WW8Num9z1">
    <w:name w:val="WW8Num9z1"/>
    <w:rsid w:val="00980DA8"/>
    <w:rPr>
      <w:rFonts w:ascii="Courier New" w:hAnsi="Courier New"/>
    </w:rPr>
  </w:style>
  <w:style w:type="character" w:customStyle="1" w:styleId="WW8Num9z3">
    <w:name w:val="WW8Num9z3"/>
    <w:rsid w:val="00980DA8"/>
    <w:rPr>
      <w:rFonts w:ascii="Symbol" w:hAnsi="Symbol"/>
    </w:rPr>
  </w:style>
  <w:style w:type="character" w:customStyle="1" w:styleId="WW8Num14z1">
    <w:name w:val="WW8Num14z1"/>
    <w:rsid w:val="00980DA8"/>
    <w:rPr>
      <w:rFonts w:ascii="Courier New" w:hAnsi="Courier New"/>
    </w:rPr>
  </w:style>
  <w:style w:type="character" w:customStyle="1" w:styleId="WW8Num14z2">
    <w:name w:val="WW8Num14z2"/>
    <w:rsid w:val="00980DA8"/>
    <w:rPr>
      <w:rFonts w:ascii="Wingdings" w:hAnsi="Wingdings"/>
    </w:rPr>
  </w:style>
  <w:style w:type="character" w:customStyle="1" w:styleId="WW8Num14z3">
    <w:name w:val="WW8Num14z3"/>
    <w:rsid w:val="00980DA8"/>
    <w:rPr>
      <w:rFonts w:ascii="Symbol" w:hAnsi="Symbol"/>
    </w:rPr>
  </w:style>
  <w:style w:type="character" w:customStyle="1" w:styleId="WW8Num15z0">
    <w:name w:val="WW8Num15z0"/>
    <w:rsid w:val="00980DA8"/>
    <w:rPr>
      <w:rFonts w:ascii="Wingdings" w:hAnsi="Wingdings"/>
    </w:rPr>
  </w:style>
  <w:style w:type="character" w:customStyle="1" w:styleId="WW8Num15z1">
    <w:name w:val="WW8Num15z1"/>
    <w:rsid w:val="00980DA8"/>
    <w:rPr>
      <w:rFonts w:ascii="Courier New" w:hAnsi="Courier New"/>
    </w:rPr>
  </w:style>
  <w:style w:type="character" w:customStyle="1" w:styleId="WW8Num15z3">
    <w:name w:val="WW8Num15z3"/>
    <w:rsid w:val="00980DA8"/>
    <w:rPr>
      <w:rFonts w:ascii="Symbol" w:hAnsi="Symbol"/>
    </w:rPr>
  </w:style>
  <w:style w:type="character" w:customStyle="1" w:styleId="WW8Num18z1">
    <w:name w:val="WW8Num18z1"/>
    <w:rsid w:val="00980DA8"/>
    <w:rPr>
      <w:rFonts w:ascii="Courier New" w:hAnsi="Courier New"/>
    </w:rPr>
  </w:style>
  <w:style w:type="character" w:customStyle="1" w:styleId="WW8Num18z3">
    <w:name w:val="WW8Num18z3"/>
    <w:rsid w:val="00980DA8"/>
    <w:rPr>
      <w:rFonts w:ascii="Symbol" w:hAnsi="Symbol"/>
    </w:rPr>
  </w:style>
  <w:style w:type="character" w:customStyle="1" w:styleId="WW8Num25z1">
    <w:name w:val="WW8Num25z1"/>
    <w:rsid w:val="00980DA8"/>
    <w:rPr>
      <w:rFonts w:ascii="Courier New" w:hAnsi="Courier New"/>
    </w:rPr>
  </w:style>
  <w:style w:type="character" w:customStyle="1" w:styleId="WW8Num25z2">
    <w:name w:val="WW8Num25z2"/>
    <w:rsid w:val="00980DA8"/>
    <w:rPr>
      <w:rFonts w:ascii="Wingdings" w:hAnsi="Wingdings"/>
    </w:rPr>
  </w:style>
  <w:style w:type="character" w:customStyle="1" w:styleId="WW8Num25z3">
    <w:name w:val="WW8Num25z3"/>
    <w:rsid w:val="00980DA8"/>
    <w:rPr>
      <w:rFonts w:ascii="Symbol" w:hAnsi="Symbol"/>
    </w:rPr>
  </w:style>
  <w:style w:type="character" w:customStyle="1" w:styleId="WW8Num26z0">
    <w:name w:val="WW8Num26z0"/>
    <w:rsid w:val="00980DA8"/>
    <w:rPr>
      <w:rFonts w:ascii="Wingdings" w:hAnsi="Wingdings"/>
    </w:rPr>
  </w:style>
  <w:style w:type="character" w:customStyle="1" w:styleId="WW8Num26z1">
    <w:name w:val="WW8Num26z1"/>
    <w:rsid w:val="00980DA8"/>
    <w:rPr>
      <w:rFonts w:ascii="Courier New" w:hAnsi="Courier New"/>
    </w:rPr>
  </w:style>
  <w:style w:type="character" w:customStyle="1" w:styleId="WW8Num26z3">
    <w:name w:val="WW8Num26z3"/>
    <w:rsid w:val="00980DA8"/>
    <w:rPr>
      <w:rFonts w:ascii="Symbol" w:hAnsi="Symbol"/>
    </w:rPr>
  </w:style>
  <w:style w:type="character" w:customStyle="1" w:styleId="WW8Num30z0">
    <w:name w:val="WW8Num30z0"/>
    <w:rsid w:val="00980DA8"/>
    <w:rPr>
      <w:rFonts w:ascii="Times New Roman" w:hAnsi="Times New Roman"/>
    </w:rPr>
  </w:style>
  <w:style w:type="character" w:customStyle="1" w:styleId="aff7">
    <w:name w:val="Текст Знак"/>
    <w:rsid w:val="00980DA8"/>
    <w:rPr>
      <w:rFonts w:ascii="Courier New" w:hAnsi="Courier New"/>
    </w:rPr>
  </w:style>
  <w:style w:type="character" w:customStyle="1" w:styleId="ListLabel1">
    <w:name w:val="ListLabel 1"/>
    <w:rsid w:val="00980DA8"/>
  </w:style>
  <w:style w:type="character" w:customStyle="1" w:styleId="ListLabel2">
    <w:name w:val="ListLabel 2"/>
    <w:rsid w:val="00980DA8"/>
    <w:rPr>
      <w:color w:val="000000"/>
    </w:rPr>
  </w:style>
  <w:style w:type="character" w:customStyle="1" w:styleId="ListLabel3">
    <w:name w:val="ListLabel 3"/>
    <w:rsid w:val="00980DA8"/>
  </w:style>
  <w:style w:type="character" w:customStyle="1" w:styleId="ListLabel4">
    <w:name w:val="ListLabel 4"/>
    <w:rsid w:val="00980DA8"/>
  </w:style>
  <w:style w:type="character" w:customStyle="1" w:styleId="ListLabel5">
    <w:name w:val="ListLabel 5"/>
    <w:rsid w:val="00980DA8"/>
    <w:rPr>
      <w:color w:val="000000"/>
    </w:rPr>
  </w:style>
  <w:style w:type="character" w:customStyle="1" w:styleId="ListLabel6">
    <w:name w:val="ListLabel 6"/>
    <w:rsid w:val="00980DA8"/>
  </w:style>
  <w:style w:type="character" w:customStyle="1" w:styleId="ListLabel7">
    <w:name w:val="ListLabel 7"/>
    <w:rsid w:val="00980DA8"/>
  </w:style>
  <w:style w:type="character" w:customStyle="1" w:styleId="ListLabel8">
    <w:name w:val="ListLabel 8"/>
    <w:rsid w:val="00980DA8"/>
    <w:rPr>
      <w:color w:val="000000"/>
    </w:rPr>
  </w:style>
  <w:style w:type="character" w:customStyle="1" w:styleId="ListLabel9">
    <w:name w:val="ListLabel 9"/>
    <w:rsid w:val="00980DA8"/>
  </w:style>
  <w:style w:type="character" w:customStyle="1" w:styleId="ListLabel10">
    <w:name w:val="ListLabel 10"/>
    <w:rsid w:val="00980DA8"/>
  </w:style>
  <w:style w:type="character" w:customStyle="1" w:styleId="ListLabel11">
    <w:name w:val="ListLabel 11"/>
    <w:rsid w:val="00980DA8"/>
    <w:rPr>
      <w:color w:val="000000"/>
    </w:rPr>
  </w:style>
  <w:style w:type="character" w:customStyle="1" w:styleId="ListLabel12">
    <w:name w:val="ListLabel 12"/>
    <w:rsid w:val="00980DA8"/>
  </w:style>
  <w:style w:type="character" w:customStyle="1" w:styleId="ListLabel13">
    <w:name w:val="ListLabel 13"/>
    <w:rsid w:val="00980DA8"/>
  </w:style>
  <w:style w:type="character" w:customStyle="1" w:styleId="ListLabel14">
    <w:name w:val="ListLabel 14"/>
    <w:rsid w:val="00980DA8"/>
    <w:rPr>
      <w:color w:val="000000"/>
    </w:rPr>
  </w:style>
  <w:style w:type="character" w:customStyle="1" w:styleId="ListLabel15">
    <w:name w:val="ListLabel 15"/>
    <w:rsid w:val="00980DA8"/>
  </w:style>
  <w:style w:type="character" w:customStyle="1" w:styleId="ListLabel16">
    <w:name w:val="ListLabel 16"/>
    <w:rsid w:val="00980DA8"/>
  </w:style>
  <w:style w:type="character" w:customStyle="1" w:styleId="ListLabel17">
    <w:name w:val="ListLabel 17"/>
    <w:rsid w:val="00980DA8"/>
    <w:rPr>
      <w:color w:val="000000"/>
    </w:rPr>
  </w:style>
  <w:style w:type="character" w:customStyle="1" w:styleId="ListLabel18">
    <w:name w:val="ListLabel 18"/>
    <w:rsid w:val="00980DA8"/>
  </w:style>
  <w:style w:type="character" w:customStyle="1" w:styleId="ListLabel19">
    <w:name w:val="ListLabel 19"/>
    <w:rsid w:val="00980DA8"/>
  </w:style>
  <w:style w:type="character" w:customStyle="1" w:styleId="ListLabel20">
    <w:name w:val="ListLabel 20"/>
    <w:rsid w:val="00980DA8"/>
    <w:rPr>
      <w:color w:val="000000"/>
    </w:rPr>
  </w:style>
  <w:style w:type="character" w:customStyle="1" w:styleId="ListLabel21">
    <w:name w:val="ListLabel 21"/>
    <w:rsid w:val="00980DA8"/>
  </w:style>
  <w:style w:type="character" w:customStyle="1" w:styleId="ListLabel22">
    <w:name w:val="ListLabel 22"/>
    <w:rsid w:val="00980DA8"/>
  </w:style>
  <w:style w:type="character" w:customStyle="1" w:styleId="ListLabel23">
    <w:name w:val="ListLabel 23"/>
    <w:rsid w:val="00980DA8"/>
    <w:rPr>
      <w:color w:val="000000"/>
    </w:rPr>
  </w:style>
  <w:style w:type="character" w:customStyle="1" w:styleId="ListLabel24">
    <w:name w:val="ListLabel 24"/>
    <w:rsid w:val="00980DA8"/>
  </w:style>
  <w:style w:type="character" w:customStyle="1" w:styleId="ListLabel25">
    <w:name w:val="ListLabel 25"/>
    <w:rsid w:val="00980DA8"/>
  </w:style>
  <w:style w:type="character" w:customStyle="1" w:styleId="ListLabel26">
    <w:name w:val="ListLabel 26"/>
    <w:rsid w:val="00980DA8"/>
    <w:rPr>
      <w:color w:val="000000"/>
    </w:rPr>
  </w:style>
  <w:style w:type="character" w:customStyle="1" w:styleId="ListLabel27">
    <w:name w:val="ListLabel 27"/>
    <w:rsid w:val="00980DA8"/>
  </w:style>
  <w:style w:type="character" w:customStyle="1" w:styleId="ListLabel28">
    <w:name w:val="ListLabel 28"/>
    <w:rsid w:val="00980DA8"/>
  </w:style>
  <w:style w:type="character" w:customStyle="1" w:styleId="ListLabel29">
    <w:name w:val="ListLabel 29"/>
    <w:rsid w:val="00980DA8"/>
    <w:rPr>
      <w:color w:val="000000"/>
    </w:rPr>
  </w:style>
  <w:style w:type="character" w:customStyle="1" w:styleId="ListLabel30">
    <w:name w:val="ListLabel 30"/>
    <w:rsid w:val="00980DA8"/>
  </w:style>
  <w:style w:type="character" w:customStyle="1" w:styleId="ListLabel31">
    <w:name w:val="ListLabel 31"/>
    <w:rsid w:val="00980DA8"/>
  </w:style>
  <w:style w:type="character" w:customStyle="1" w:styleId="ListLabel32">
    <w:name w:val="ListLabel 32"/>
    <w:rsid w:val="00980DA8"/>
    <w:rPr>
      <w:color w:val="000000"/>
    </w:rPr>
  </w:style>
  <w:style w:type="character" w:customStyle="1" w:styleId="ListLabel33">
    <w:name w:val="ListLabel 33"/>
    <w:rsid w:val="00980DA8"/>
  </w:style>
  <w:style w:type="character" w:customStyle="1" w:styleId="ListLabel34">
    <w:name w:val="ListLabel 34"/>
    <w:rsid w:val="00980DA8"/>
  </w:style>
  <w:style w:type="character" w:customStyle="1" w:styleId="ListLabel35">
    <w:name w:val="ListLabel 35"/>
    <w:rsid w:val="00980DA8"/>
    <w:rPr>
      <w:color w:val="000000"/>
    </w:rPr>
  </w:style>
  <w:style w:type="character" w:customStyle="1" w:styleId="ListLabel36">
    <w:name w:val="ListLabel 36"/>
    <w:rsid w:val="00980DA8"/>
  </w:style>
  <w:style w:type="character" w:customStyle="1" w:styleId="ListLabel37">
    <w:name w:val="ListLabel 37"/>
    <w:rsid w:val="00980DA8"/>
  </w:style>
  <w:style w:type="character" w:customStyle="1" w:styleId="ListLabel38">
    <w:name w:val="ListLabel 38"/>
    <w:rsid w:val="00980DA8"/>
    <w:rPr>
      <w:color w:val="000000"/>
    </w:rPr>
  </w:style>
  <w:style w:type="character" w:customStyle="1" w:styleId="ListLabel39">
    <w:name w:val="ListLabel 39"/>
    <w:rsid w:val="00980DA8"/>
  </w:style>
  <w:style w:type="character" w:customStyle="1" w:styleId="ListLabel40">
    <w:name w:val="ListLabel 40"/>
    <w:rsid w:val="00980DA8"/>
  </w:style>
  <w:style w:type="character" w:customStyle="1" w:styleId="ListLabel41">
    <w:name w:val="ListLabel 41"/>
    <w:rsid w:val="00980DA8"/>
    <w:rPr>
      <w:color w:val="000000"/>
    </w:rPr>
  </w:style>
  <w:style w:type="character" w:customStyle="1" w:styleId="ListLabel42">
    <w:name w:val="ListLabel 42"/>
    <w:rsid w:val="00980DA8"/>
  </w:style>
  <w:style w:type="paragraph" w:styleId="aff8">
    <w:name w:val="caption"/>
    <w:basedOn w:val="a"/>
    <w:uiPriority w:val="35"/>
    <w:qFormat/>
    <w:rsid w:val="00980D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kern w:val="1"/>
      <w:sz w:val="24"/>
      <w:szCs w:val="24"/>
      <w:lang w:eastAsia="zh-CN"/>
    </w:rPr>
  </w:style>
  <w:style w:type="paragraph" w:customStyle="1" w:styleId="2c">
    <w:name w:val="Указатель2"/>
    <w:basedOn w:val="a"/>
    <w:rsid w:val="00980DA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A"/>
      <w:kern w:val="1"/>
      <w:sz w:val="24"/>
      <w:szCs w:val="24"/>
      <w:lang w:eastAsia="zh-CN"/>
    </w:rPr>
  </w:style>
  <w:style w:type="paragraph" w:customStyle="1" w:styleId="1fb">
    <w:name w:val="Название объекта1"/>
    <w:basedOn w:val="a"/>
    <w:rsid w:val="00980D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kern w:val="1"/>
      <w:sz w:val="24"/>
      <w:szCs w:val="24"/>
      <w:lang w:eastAsia="zh-CN"/>
    </w:rPr>
  </w:style>
  <w:style w:type="paragraph" w:customStyle="1" w:styleId="1fc">
    <w:name w:val="Схема документа1"/>
    <w:basedOn w:val="a"/>
    <w:rsid w:val="00980DA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customStyle="1" w:styleId="31b">
    <w:name w:val="Основной текст с отступом 31"/>
    <w:basedOn w:val="a"/>
    <w:rsid w:val="00980DA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zh-CN"/>
    </w:rPr>
  </w:style>
  <w:style w:type="paragraph" w:customStyle="1" w:styleId="aff9">
    <w:name w:val="Верхний колонтитул справа"/>
    <w:basedOn w:val="a"/>
    <w:rsid w:val="00980DA8"/>
    <w:pPr>
      <w:suppressLineNumbers/>
      <w:tabs>
        <w:tab w:val="center" w:pos="4872"/>
        <w:tab w:val="right" w:pos="9744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63">
    <w:name w:val="заголовок 6"/>
    <w:basedOn w:val="a"/>
    <w:rsid w:val="00980DA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u w:val="single"/>
      <w:lang w:eastAsia="zh-CN"/>
    </w:rPr>
  </w:style>
  <w:style w:type="paragraph" w:customStyle="1" w:styleId="31c">
    <w:name w:val="Основной текст 31"/>
    <w:basedOn w:val="a"/>
    <w:rsid w:val="00980DA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zh-CN"/>
    </w:rPr>
  </w:style>
  <w:style w:type="paragraph" w:customStyle="1" w:styleId="2d">
    <w:name w:val="заголовок 2"/>
    <w:basedOn w:val="a"/>
    <w:rsid w:val="00980DA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kern w:val="1"/>
      <w:sz w:val="32"/>
      <w:szCs w:val="32"/>
      <w:lang w:eastAsia="zh-CN"/>
    </w:rPr>
  </w:style>
  <w:style w:type="paragraph" w:customStyle="1" w:styleId="43">
    <w:name w:val="заголовок 4"/>
    <w:basedOn w:val="a"/>
    <w:rsid w:val="00980DA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val="en-US" w:eastAsia="zh-CN"/>
    </w:rPr>
  </w:style>
  <w:style w:type="paragraph" w:customStyle="1" w:styleId="214">
    <w:name w:val="Основной текст 21"/>
    <w:basedOn w:val="a"/>
    <w:rsid w:val="00980DA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eastAsia="zh-CN"/>
    </w:rPr>
  </w:style>
  <w:style w:type="paragraph" w:customStyle="1" w:styleId="textup">
    <w:name w:val="textup"/>
    <w:basedOn w:val="a"/>
    <w:rsid w:val="00980DA8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A"/>
      <w:kern w:val="1"/>
      <w:sz w:val="24"/>
      <w:szCs w:val="24"/>
      <w:lang w:eastAsia="zh-CN"/>
    </w:rPr>
  </w:style>
  <w:style w:type="paragraph" w:customStyle="1" w:styleId="xl24">
    <w:name w:val="xl24"/>
    <w:basedOn w:val="a"/>
    <w:rsid w:val="00980DA8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zh-CN"/>
    </w:rPr>
  </w:style>
  <w:style w:type="paragraph" w:customStyle="1" w:styleId="textrigcht">
    <w:name w:val="textrigcht"/>
    <w:basedOn w:val="a"/>
    <w:rsid w:val="00980DA8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A"/>
      <w:kern w:val="1"/>
      <w:sz w:val="24"/>
      <w:szCs w:val="24"/>
      <w:lang w:eastAsia="zh-CN"/>
    </w:rPr>
  </w:style>
  <w:style w:type="paragraph" w:customStyle="1" w:styleId="affa">
    <w:name w:val="Верхний колонтитул слева"/>
    <w:basedOn w:val="a"/>
    <w:rsid w:val="00980DA8"/>
    <w:pPr>
      <w:suppressLineNumbers/>
      <w:tabs>
        <w:tab w:val="center" w:pos="4890"/>
        <w:tab w:val="right" w:pos="9781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1">
    <w:name w:val="ConsPlusNormal1"/>
    <w:rsid w:val="00980DA8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zh-CN" w:bidi="hi-IN"/>
    </w:rPr>
  </w:style>
  <w:style w:type="paragraph" w:customStyle="1" w:styleId="1fd">
    <w:name w:val="Цитата1"/>
    <w:basedOn w:val="a"/>
    <w:rsid w:val="00980DA8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222">
    <w:name w:val="Основной текст 2 Знак2"/>
    <w:uiPriority w:val="99"/>
    <w:semiHidden/>
    <w:rsid w:val="00980DA8"/>
    <w:rPr>
      <w:color w:val="00000A"/>
      <w:kern w:val="1"/>
      <w:sz w:val="24"/>
      <w:lang w:val="x-none" w:eastAsia="zh-CN"/>
    </w:rPr>
  </w:style>
  <w:style w:type="table" w:customStyle="1" w:styleId="610">
    <w:name w:val="Сетка таблицы6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b"/>
    <w:uiPriority w:val="59"/>
    <w:rsid w:val="00980DA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CF89E-55E3-4CA5-A8C3-583DFB0C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42</cp:revision>
  <cp:lastPrinted>2013-11-18T09:58:00Z</cp:lastPrinted>
  <dcterms:created xsi:type="dcterms:W3CDTF">2013-10-11T06:16:00Z</dcterms:created>
  <dcterms:modified xsi:type="dcterms:W3CDTF">2015-12-24T06:06:00Z</dcterms:modified>
</cp:coreProperties>
</file>