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B16" w:rsidRDefault="005E2B16" w:rsidP="0007006C">
      <w:pPr>
        <w:pStyle w:val="2"/>
        <w:contextualSpacing/>
        <w:jc w:val="center"/>
        <w:rPr>
          <w:sz w:val="32"/>
          <w:szCs w:val="32"/>
        </w:rPr>
      </w:pPr>
    </w:p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 xml:space="preserve">Р Е </w:t>
      </w:r>
      <w:proofErr w:type="gramStart"/>
      <w:r w:rsidRPr="00F96515">
        <w:rPr>
          <w:sz w:val="36"/>
          <w:szCs w:val="36"/>
        </w:rPr>
        <w:t>Ш</w:t>
      </w:r>
      <w:proofErr w:type="gramEnd"/>
      <w:r w:rsidRPr="00F96515">
        <w:rPr>
          <w:sz w:val="36"/>
          <w:szCs w:val="36"/>
        </w:rPr>
        <w:t xml:space="preserve"> Е Н И Е</w:t>
      </w:r>
    </w:p>
    <w:p w:rsidR="0007006C" w:rsidRDefault="0007006C" w:rsidP="0007006C">
      <w:pPr>
        <w:pStyle w:val="a3"/>
      </w:pPr>
    </w:p>
    <w:p w:rsidR="00B92BB1" w:rsidRDefault="00B92BB1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4816" w:rsidRDefault="00980DA8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4D5564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</w:t>
      </w:r>
      <w:r w:rsidR="000D6E9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076FDC">
        <w:rPr>
          <w:rFonts w:ascii="Times New Roman" w:hAnsi="Times New Roman" w:cs="Times New Roman"/>
          <w:b/>
          <w:sz w:val="28"/>
          <w:szCs w:val="28"/>
          <w:u w:val="single"/>
        </w:rPr>
        <w:t>5/1</w:t>
      </w:r>
      <w:r w:rsidR="00CD2AB3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1E19B7" w:rsidRDefault="001E19B7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2AB3" w:rsidRPr="00CD2AB3" w:rsidRDefault="00CD2AB3" w:rsidP="00CD2AB3">
      <w:pPr>
        <w:tabs>
          <w:tab w:val="left" w:pos="4860"/>
        </w:tabs>
        <w:suppressAutoHyphens/>
        <w:spacing w:after="0" w:line="240" w:lineRule="auto"/>
        <w:ind w:right="4495"/>
        <w:jc w:val="both"/>
        <w:rPr>
          <w:rFonts w:ascii="Times New Roman" w:hAnsi="Times New Roman" w:cs="Times New Roman"/>
          <w:b/>
          <w:bCs/>
          <w:color w:val="00000A"/>
          <w:kern w:val="1"/>
          <w:sz w:val="28"/>
          <w:szCs w:val="28"/>
          <w:lang w:eastAsia="zh-CN"/>
        </w:rPr>
      </w:pPr>
      <w:r w:rsidRPr="00CD2AB3">
        <w:rPr>
          <w:rFonts w:ascii="Times New Roman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 xml:space="preserve">О Плане основных </w:t>
      </w:r>
      <w:proofErr w:type="gramStart"/>
      <w:r w:rsidRPr="00CD2AB3">
        <w:rPr>
          <w:rFonts w:ascii="Times New Roman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>мероприятий  деятельности органов местного самоуправления  муниципального округа</w:t>
      </w:r>
      <w:proofErr w:type="gramEnd"/>
      <w:r w:rsidRPr="00CD2AB3">
        <w:rPr>
          <w:rFonts w:ascii="Times New Roman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 xml:space="preserve">  Царицыно на 2016 год </w:t>
      </w:r>
    </w:p>
    <w:p w:rsidR="00CD2AB3" w:rsidRPr="00CD2AB3" w:rsidRDefault="00CD2AB3" w:rsidP="00CD2AB3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  <w:lang w:eastAsia="zh-CN"/>
        </w:rPr>
      </w:pPr>
    </w:p>
    <w:p w:rsidR="00CD2AB3" w:rsidRPr="00CD2AB3" w:rsidRDefault="00CD2AB3" w:rsidP="00CD2AB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</w:pPr>
      <w:r w:rsidRPr="00CD2AB3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>В соответствии с Законом города Москвы от 06 ноября 2002 года № 56 «Об организации местного самоуправления в городе Москве», Уставом муниципального округа Царицыно</w:t>
      </w:r>
    </w:p>
    <w:p w:rsidR="00CD2AB3" w:rsidRPr="00CD2AB3" w:rsidRDefault="00CD2AB3" w:rsidP="00CD2AB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kern w:val="1"/>
          <w:sz w:val="28"/>
          <w:szCs w:val="28"/>
          <w:lang w:eastAsia="zh-CN"/>
        </w:rPr>
      </w:pPr>
      <w:r w:rsidRPr="00CD2AB3">
        <w:rPr>
          <w:rFonts w:ascii="Times New Roman" w:hAnsi="Times New Roman" w:cs="Times New Roman"/>
          <w:b/>
          <w:color w:val="00000A"/>
          <w:kern w:val="1"/>
          <w:sz w:val="28"/>
          <w:szCs w:val="28"/>
          <w:lang w:eastAsia="zh-CN"/>
        </w:rPr>
        <w:t>Совет депутатов муниципального округа Царицыно решил:</w:t>
      </w:r>
    </w:p>
    <w:p w:rsidR="00CD2AB3" w:rsidRPr="00CD2AB3" w:rsidRDefault="00CD2AB3" w:rsidP="00CD2AB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</w:pPr>
      <w:r w:rsidRPr="00CD2AB3">
        <w:rPr>
          <w:rFonts w:ascii="Times New Roman" w:hAnsi="Times New Roman" w:cs="Times New Roman"/>
          <w:color w:val="00000A"/>
          <w:kern w:val="1"/>
          <w:sz w:val="24"/>
          <w:szCs w:val="24"/>
          <w:lang w:eastAsia="zh-CN"/>
        </w:rPr>
        <w:t xml:space="preserve">1. </w:t>
      </w:r>
      <w:r w:rsidRPr="00CD2AB3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>Одобрить  План основных мероприятий органов местного самоуправления  муниципального округа Царицыно на 2016 год (приложение).</w:t>
      </w:r>
    </w:p>
    <w:p w:rsidR="00CD2AB3" w:rsidRPr="00CD2AB3" w:rsidRDefault="00CD2AB3" w:rsidP="00CD2A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AB3">
        <w:rPr>
          <w:rFonts w:ascii="Times New Roman" w:hAnsi="Times New Roman" w:cs="Times New Roman"/>
          <w:sz w:val="28"/>
          <w:szCs w:val="28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CD2AB3" w:rsidRPr="00CD2AB3" w:rsidRDefault="00CD2AB3" w:rsidP="00CD2A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AB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D2AB3">
        <w:rPr>
          <w:rFonts w:ascii="Times New Roman" w:hAnsi="Times New Roman" w:cs="Times New Roman"/>
          <w:bCs/>
          <w:sz w:val="28"/>
          <w:szCs w:val="28"/>
        </w:rPr>
        <w:t>Контроль</w:t>
      </w:r>
      <w:r w:rsidRPr="00CD2AB3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CD2AB3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CD2AB3" w:rsidRPr="00CD2AB3" w:rsidRDefault="00CD2AB3" w:rsidP="00CD2A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2AB3" w:rsidRPr="00CD2AB3" w:rsidRDefault="00CD2AB3" w:rsidP="00CD2A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2AB3" w:rsidRPr="00CD2AB3" w:rsidRDefault="00CD2AB3" w:rsidP="00CD2A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2AB3">
        <w:rPr>
          <w:rFonts w:ascii="Times New Roman" w:hAnsi="Times New Roman" w:cs="Times New Roman"/>
          <w:b/>
          <w:sz w:val="28"/>
          <w:szCs w:val="28"/>
        </w:rPr>
        <w:t>Глава муниципального округа Царицыно                                   В.С. Козлов</w:t>
      </w:r>
    </w:p>
    <w:p w:rsidR="00CD2AB3" w:rsidRPr="00CD2AB3" w:rsidRDefault="00CD2AB3" w:rsidP="00CD2A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2AB3" w:rsidRPr="00CD2AB3" w:rsidRDefault="00CD2AB3" w:rsidP="00CD2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D2AB3" w:rsidRPr="00CD2AB3" w:rsidRDefault="00CD2AB3" w:rsidP="00CD2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D2AB3" w:rsidRPr="00CD2AB3" w:rsidRDefault="00CD2AB3" w:rsidP="00CD2AB3">
      <w:pPr>
        <w:tabs>
          <w:tab w:val="left" w:pos="6495"/>
        </w:tabs>
        <w:suppressAutoHyphens/>
        <w:spacing w:after="0" w:line="240" w:lineRule="auto"/>
        <w:ind w:right="2865"/>
        <w:jc w:val="right"/>
        <w:rPr>
          <w:rFonts w:ascii="Courier New" w:hAnsi="Courier New" w:cs="Courier New"/>
          <w:color w:val="00000A"/>
          <w:kern w:val="1"/>
          <w:sz w:val="20"/>
          <w:szCs w:val="20"/>
          <w:lang w:eastAsia="zh-CN"/>
        </w:rPr>
      </w:pPr>
    </w:p>
    <w:p w:rsidR="00CD2AB3" w:rsidRPr="00CD2AB3" w:rsidRDefault="00CD2AB3" w:rsidP="00CD2AB3">
      <w:pPr>
        <w:tabs>
          <w:tab w:val="left" w:pos="6495"/>
        </w:tabs>
        <w:suppressAutoHyphens/>
        <w:spacing w:after="0" w:line="240" w:lineRule="auto"/>
        <w:ind w:right="2865"/>
        <w:jc w:val="right"/>
        <w:rPr>
          <w:rFonts w:ascii="Courier New" w:hAnsi="Courier New" w:cs="Courier New"/>
          <w:color w:val="00000A"/>
          <w:kern w:val="1"/>
          <w:sz w:val="20"/>
          <w:szCs w:val="20"/>
          <w:lang w:eastAsia="zh-CN"/>
        </w:rPr>
      </w:pPr>
    </w:p>
    <w:p w:rsidR="00CD2AB3" w:rsidRPr="00CD2AB3" w:rsidRDefault="00CD2AB3" w:rsidP="00CD2AB3">
      <w:pPr>
        <w:tabs>
          <w:tab w:val="left" w:pos="6495"/>
        </w:tabs>
        <w:suppressAutoHyphens/>
        <w:spacing w:after="0" w:line="240" w:lineRule="auto"/>
        <w:ind w:right="2865"/>
        <w:jc w:val="right"/>
        <w:rPr>
          <w:rFonts w:ascii="Courier New" w:hAnsi="Courier New" w:cs="Courier New"/>
          <w:color w:val="00000A"/>
          <w:kern w:val="1"/>
          <w:sz w:val="20"/>
          <w:szCs w:val="20"/>
          <w:lang w:eastAsia="zh-CN"/>
        </w:rPr>
      </w:pPr>
    </w:p>
    <w:p w:rsidR="00CD2AB3" w:rsidRPr="00CD2AB3" w:rsidRDefault="00CD2AB3" w:rsidP="00CD2AB3">
      <w:pPr>
        <w:tabs>
          <w:tab w:val="left" w:pos="6495"/>
        </w:tabs>
        <w:suppressAutoHyphens/>
        <w:spacing w:after="0" w:line="240" w:lineRule="auto"/>
        <w:ind w:right="2865"/>
        <w:jc w:val="right"/>
        <w:rPr>
          <w:rFonts w:ascii="Courier New" w:hAnsi="Courier New" w:cs="Courier New"/>
          <w:color w:val="00000A"/>
          <w:kern w:val="1"/>
          <w:sz w:val="20"/>
          <w:szCs w:val="20"/>
          <w:lang w:eastAsia="zh-CN"/>
        </w:rPr>
      </w:pPr>
    </w:p>
    <w:p w:rsidR="00CD2AB3" w:rsidRPr="00CD2AB3" w:rsidRDefault="00CD2AB3" w:rsidP="00CD2AB3">
      <w:pPr>
        <w:tabs>
          <w:tab w:val="left" w:pos="6495"/>
        </w:tabs>
        <w:suppressAutoHyphens/>
        <w:spacing w:after="0" w:line="240" w:lineRule="auto"/>
        <w:ind w:right="2865"/>
        <w:jc w:val="right"/>
        <w:rPr>
          <w:rFonts w:ascii="Courier New" w:hAnsi="Courier New" w:cs="Courier New"/>
          <w:color w:val="00000A"/>
          <w:kern w:val="1"/>
          <w:sz w:val="20"/>
          <w:szCs w:val="20"/>
          <w:lang w:eastAsia="zh-CN"/>
        </w:rPr>
      </w:pPr>
    </w:p>
    <w:p w:rsidR="00CD2AB3" w:rsidRPr="00CD2AB3" w:rsidRDefault="00CD2AB3" w:rsidP="00CD2AB3">
      <w:pPr>
        <w:tabs>
          <w:tab w:val="left" w:pos="6495"/>
        </w:tabs>
        <w:suppressAutoHyphens/>
        <w:spacing w:after="0" w:line="240" w:lineRule="auto"/>
        <w:ind w:right="2865"/>
        <w:jc w:val="right"/>
        <w:rPr>
          <w:rFonts w:ascii="Courier New" w:hAnsi="Courier New" w:cs="Courier New"/>
          <w:color w:val="00000A"/>
          <w:kern w:val="1"/>
          <w:sz w:val="20"/>
          <w:szCs w:val="20"/>
          <w:lang w:eastAsia="zh-CN"/>
        </w:rPr>
      </w:pPr>
    </w:p>
    <w:p w:rsidR="00CD2AB3" w:rsidRPr="00CD2AB3" w:rsidRDefault="00CD2AB3" w:rsidP="00CD2AB3">
      <w:pPr>
        <w:tabs>
          <w:tab w:val="left" w:pos="6495"/>
        </w:tabs>
        <w:suppressAutoHyphens/>
        <w:spacing w:after="0" w:line="240" w:lineRule="auto"/>
        <w:ind w:right="2865"/>
        <w:jc w:val="right"/>
        <w:rPr>
          <w:rFonts w:ascii="Courier New" w:hAnsi="Courier New" w:cs="Courier New"/>
          <w:color w:val="00000A"/>
          <w:kern w:val="1"/>
          <w:sz w:val="20"/>
          <w:szCs w:val="20"/>
          <w:lang w:eastAsia="zh-CN"/>
        </w:rPr>
      </w:pPr>
    </w:p>
    <w:p w:rsidR="00CD2AB3" w:rsidRPr="00CD2AB3" w:rsidRDefault="00CD2AB3" w:rsidP="00CD2AB3">
      <w:pPr>
        <w:tabs>
          <w:tab w:val="left" w:pos="6495"/>
        </w:tabs>
        <w:suppressAutoHyphens/>
        <w:spacing w:after="0" w:line="240" w:lineRule="auto"/>
        <w:ind w:right="2865"/>
        <w:jc w:val="right"/>
        <w:rPr>
          <w:rFonts w:ascii="Courier New" w:hAnsi="Courier New" w:cs="Courier New"/>
          <w:color w:val="00000A"/>
          <w:kern w:val="1"/>
          <w:sz w:val="20"/>
          <w:szCs w:val="20"/>
          <w:lang w:eastAsia="zh-CN"/>
        </w:rPr>
      </w:pPr>
    </w:p>
    <w:p w:rsidR="00CD2AB3" w:rsidRPr="00CD2AB3" w:rsidRDefault="00CD2AB3" w:rsidP="00CD2AB3">
      <w:pPr>
        <w:tabs>
          <w:tab w:val="left" w:pos="6495"/>
        </w:tabs>
        <w:suppressAutoHyphens/>
        <w:spacing w:after="0" w:line="240" w:lineRule="auto"/>
        <w:ind w:right="2865"/>
        <w:jc w:val="right"/>
        <w:rPr>
          <w:rFonts w:ascii="Courier New" w:hAnsi="Courier New" w:cs="Courier New"/>
          <w:color w:val="00000A"/>
          <w:kern w:val="1"/>
          <w:sz w:val="20"/>
          <w:szCs w:val="20"/>
          <w:lang w:eastAsia="zh-CN"/>
        </w:rPr>
      </w:pPr>
    </w:p>
    <w:p w:rsidR="00CD2AB3" w:rsidRPr="00CD2AB3" w:rsidRDefault="00CD2AB3" w:rsidP="00CD2AB3">
      <w:pPr>
        <w:tabs>
          <w:tab w:val="left" w:pos="6495"/>
        </w:tabs>
        <w:suppressAutoHyphens/>
        <w:spacing w:after="0" w:line="240" w:lineRule="auto"/>
        <w:ind w:right="2865"/>
        <w:jc w:val="right"/>
        <w:rPr>
          <w:rFonts w:ascii="Courier New" w:hAnsi="Courier New" w:cs="Courier New"/>
          <w:color w:val="00000A"/>
          <w:kern w:val="1"/>
          <w:sz w:val="20"/>
          <w:szCs w:val="20"/>
          <w:lang w:eastAsia="zh-CN"/>
        </w:rPr>
      </w:pPr>
    </w:p>
    <w:p w:rsidR="00CD2AB3" w:rsidRPr="00CD2AB3" w:rsidRDefault="00CD2AB3" w:rsidP="00CD2AB3">
      <w:pPr>
        <w:tabs>
          <w:tab w:val="left" w:pos="6495"/>
        </w:tabs>
        <w:suppressAutoHyphens/>
        <w:spacing w:after="0" w:line="240" w:lineRule="auto"/>
        <w:ind w:right="2865"/>
        <w:jc w:val="right"/>
        <w:rPr>
          <w:rFonts w:ascii="Courier New" w:hAnsi="Courier New" w:cs="Courier New"/>
          <w:color w:val="00000A"/>
          <w:kern w:val="1"/>
          <w:sz w:val="20"/>
          <w:szCs w:val="20"/>
          <w:lang w:eastAsia="zh-CN"/>
        </w:rPr>
      </w:pPr>
    </w:p>
    <w:p w:rsidR="00CD2AB3" w:rsidRDefault="00CD2AB3" w:rsidP="00CD2AB3">
      <w:pPr>
        <w:tabs>
          <w:tab w:val="left" w:pos="6495"/>
        </w:tabs>
        <w:suppressAutoHyphens/>
        <w:spacing w:after="0" w:line="240" w:lineRule="auto"/>
        <w:ind w:right="2865"/>
        <w:jc w:val="right"/>
        <w:rPr>
          <w:rFonts w:ascii="Courier New" w:hAnsi="Courier New" w:cs="Courier New"/>
          <w:color w:val="00000A"/>
          <w:kern w:val="1"/>
          <w:sz w:val="20"/>
          <w:szCs w:val="20"/>
          <w:lang w:eastAsia="zh-CN"/>
        </w:rPr>
      </w:pPr>
    </w:p>
    <w:p w:rsidR="00CD2AB3" w:rsidRDefault="00CD2AB3" w:rsidP="00CD2AB3">
      <w:pPr>
        <w:tabs>
          <w:tab w:val="left" w:pos="6495"/>
        </w:tabs>
        <w:suppressAutoHyphens/>
        <w:spacing w:after="0" w:line="240" w:lineRule="auto"/>
        <w:ind w:right="2865"/>
        <w:jc w:val="right"/>
        <w:rPr>
          <w:rFonts w:ascii="Courier New" w:hAnsi="Courier New" w:cs="Courier New"/>
          <w:color w:val="00000A"/>
          <w:kern w:val="1"/>
          <w:sz w:val="20"/>
          <w:szCs w:val="20"/>
          <w:lang w:eastAsia="zh-CN"/>
        </w:rPr>
      </w:pPr>
    </w:p>
    <w:p w:rsidR="00CD2AB3" w:rsidRDefault="00CD2AB3" w:rsidP="00CD2AB3">
      <w:pPr>
        <w:tabs>
          <w:tab w:val="left" w:pos="6495"/>
        </w:tabs>
        <w:suppressAutoHyphens/>
        <w:spacing w:after="0" w:line="240" w:lineRule="auto"/>
        <w:ind w:right="2865"/>
        <w:jc w:val="right"/>
        <w:rPr>
          <w:rFonts w:ascii="Courier New" w:hAnsi="Courier New" w:cs="Courier New"/>
          <w:color w:val="00000A"/>
          <w:kern w:val="1"/>
          <w:sz w:val="20"/>
          <w:szCs w:val="20"/>
          <w:lang w:eastAsia="zh-CN"/>
        </w:rPr>
      </w:pPr>
    </w:p>
    <w:p w:rsidR="00CD2AB3" w:rsidRDefault="00CD2AB3" w:rsidP="00CD2AB3">
      <w:pPr>
        <w:tabs>
          <w:tab w:val="left" w:pos="6495"/>
        </w:tabs>
        <w:suppressAutoHyphens/>
        <w:spacing w:after="0" w:line="240" w:lineRule="auto"/>
        <w:ind w:right="2865"/>
        <w:jc w:val="right"/>
        <w:rPr>
          <w:rFonts w:ascii="Courier New" w:hAnsi="Courier New" w:cs="Courier New"/>
          <w:color w:val="00000A"/>
          <w:kern w:val="1"/>
          <w:sz w:val="20"/>
          <w:szCs w:val="20"/>
          <w:lang w:eastAsia="zh-CN"/>
        </w:rPr>
      </w:pPr>
    </w:p>
    <w:p w:rsidR="00CD2AB3" w:rsidRDefault="00CD2AB3" w:rsidP="00CD2AB3">
      <w:pPr>
        <w:tabs>
          <w:tab w:val="left" w:pos="6495"/>
        </w:tabs>
        <w:suppressAutoHyphens/>
        <w:spacing w:after="0" w:line="240" w:lineRule="auto"/>
        <w:ind w:right="2865"/>
        <w:jc w:val="right"/>
        <w:rPr>
          <w:rFonts w:ascii="Courier New" w:hAnsi="Courier New" w:cs="Courier New"/>
          <w:color w:val="00000A"/>
          <w:kern w:val="1"/>
          <w:sz w:val="20"/>
          <w:szCs w:val="20"/>
          <w:lang w:eastAsia="zh-CN"/>
        </w:rPr>
      </w:pPr>
    </w:p>
    <w:p w:rsidR="00CD2AB3" w:rsidRDefault="00CD2AB3" w:rsidP="00CD2AB3">
      <w:pPr>
        <w:tabs>
          <w:tab w:val="left" w:pos="6495"/>
        </w:tabs>
        <w:suppressAutoHyphens/>
        <w:spacing w:after="0" w:line="240" w:lineRule="auto"/>
        <w:ind w:right="2865"/>
        <w:jc w:val="right"/>
        <w:rPr>
          <w:rFonts w:ascii="Courier New" w:hAnsi="Courier New" w:cs="Courier New"/>
          <w:color w:val="00000A"/>
          <w:kern w:val="1"/>
          <w:sz w:val="20"/>
          <w:szCs w:val="20"/>
          <w:lang w:eastAsia="zh-CN"/>
        </w:rPr>
      </w:pPr>
    </w:p>
    <w:p w:rsidR="00CD2AB3" w:rsidRDefault="00CD2AB3" w:rsidP="00CD2AB3">
      <w:pPr>
        <w:tabs>
          <w:tab w:val="left" w:pos="6495"/>
        </w:tabs>
        <w:suppressAutoHyphens/>
        <w:spacing w:after="0" w:line="240" w:lineRule="auto"/>
        <w:ind w:right="2865"/>
        <w:jc w:val="right"/>
        <w:rPr>
          <w:rFonts w:ascii="Courier New" w:hAnsi="Courier New" w:cs="Courier New"/>
          <w:color w:val="00000A"/>
          <w:kern w:val="1"/>
          <w:sz w:val="20"/>
          <w:szCs w:val="20"/>
          <w:lang w:eastAsia="zh-CN"/>
        </w:rPr>
      </w:pPr>
    </w:p>
    <w:p w:rsidR="00CD2AB3" w:rsidRDefault="00CD2AB3" w:rsidP="00CD2AB3">
      <w:pPr>
        <w:tabs>
          <w:tab w:val="left" w:pos="6495"/>
        </w:tabs>
        <w:suppressAutoHyphens/>
        <w:spacing w:after="0" w:line="240" w:lineRule="auto"/>
        <w:ind w:right="2865"/>
        <w:jc w:val="right"/>
        <w:rPr>
          <w:rFonts w:ascii="Courier New" w:hAnsi="Courier New" w:cs="Courier New"/>
          <w:color w:val="00000A"/>
          <w:kern w:val="1"/>
          <w:sz w:val="20"/>
          <w:szCs w:val="20"/>
          <w:lang w:eastAsia="zh-CN"/>
        </w:rPr>
      </w:pPr>
    </w:p>
    <w:p w:rsidR="00CD2AB3" w:rsidRPr="00CD2AB3" w:rsidRDefault="00CD2AB3" w:rsidP="00CD2AB3">
      <w:pPr>
        <w:tabs>
          <w:tab w:val="left" w:pos="6495"/>
        </w:tabs>
        <w:suppressAutoHyphens/>
        <w:spacing w:after="0" w:line="240" w:lineRule="auto"/>
        <w:ind w:right="2865"/>
        <w:jc w:val="right"/>
        <w:rPr>
          <w:rFonts w:ascii="Courier New" w:hAnsi="Courier New" w:cs="Courier New"/>
          <w:color w:val="00000A"/>
          <w:kern w:val="1"/>
          <w:sz w:val="20"/>
          <w:szCs w:val="20"/>
          <w:lang w:eastAsia="zh-CN"/>
        </w:rPr>
      </w:pPr>
    </w:p>
    <w:p w:rsidR="00CD2AB3" w:rsidRPr="00CD2AB3" w:rsidRDefault="00CD2AB3" w:rsidP="00CD2AB3">
      <w:pPr>
        <w:tabs>
          <w:tab w:val="left" w:pos="6495"/>
        </w:tabs>
        <w:suppressAutoHyphens/>
        <w:spacing w:after="0" w:line="240" w:lineRule="auto"/>
        <w:ind w:right="2865"/>
        <w:jc w:val="right"/>
        <w:rPr>
          <w:rFonts w:ascii="Courier New" w:hAnsi="Courier New" w:cs="Courier New"/>
          <w:color w:val="00000A"/>
          <w:kern w:val="1"/>
          <w:sz w:val="20"/>
          <w:szCs w:val="20"/>
          <w:lang w:eastAsia="zh-CN"/>
        </w:rPr>
      </w:pPr>
    </w:p>
    <w:p w:rsidR="00CD2AB3" w:rsidRPr="00CD2AB3" w:rsidRDefault="00CD2AB3" w:rsidP="00CD2AB3">
      <w:pPr>
        <w:tabs>
          <w:tab w:val="left" w:pos="6495"/>
        </w:tabs>
        <w:suppressAutoHyphens/>
        <w:spacing w:after="0" w:line="240" w:lineRule="auto"/>
        <w:ind w:right="2865"/>
        <w:jc w:val="right"/>
        <w:rPr>
          <w:rFonts w:ascii="Courier New" w:hAnsi="Courier New" w:cs="Courier New"/>
          <w:color w:val="00000A"/>
          <w:kern w:val="1"/>
          <w:sz w:val="20"/>
          <w:szCs w:val="20"/>
          <w:lang w:eastAsia="zh-CN"/>
        </w:rPr>
      </w:pPr>
    </w:p>
    <w:p w:rsidR="00CD2AB3" w:rsidRPr="00CD2AB3" w:rsidRDefault="00CD2AB3" w:rsidP="00CD2AB3">
      <w:pPr>
        <w:tabs>
          <w:tab w:val="left" w:pos="6495"/>
        </w:tabs>
        <w:suppressAutoHyphens/>
        <w:spacing w:after="0" w:line="240" w:lineRule="auto"/>
        <w:ind w:right="2865"/>
        <w:jc w:val="right"/>
        <w:rPr>
          <w:rFonts w:ascii="Courier New" w:hAnsi="Courier New" w:cs="Courier New"/>
          <w:color w:val="00000A"/>
          <w:kern w:val="1"/>
          <w:sz w:val="20"/>
          <w:szCs w:val="20"/>
          <w:lang w:eastAsia="zh-CN"/>
        </w:rPr>
      </w:pPr>
    </w:p>
    <w:p w:rsidR="00CD2AB3" w:rsidRPr="00CD2AB3" w:rsidRDefault="00CD2AB3" w:rsidP="00CD2AB3">
      <w:pPr>
        <w:tabs>
          <w:tab w:val="left" w:pos="6495"/>
        </w:tabs>
        <w:suppressAutoHyphens/>
        <w:spacing w:after="0" w:line="240" w:lineRule="auto"/>
        <w:ind w:right="2865"/>
        <w:jc w:val="right"/>
        <w:rPr>
          <w:rFonts w:ascii="Courier New" w:hAnsi="Courier New" w:cs="Courier New"/>
          <w:color w:val="00000A"/>
          <w:kern w:val="1"/>
          <w:sz w:val="20"/>
          <w:szCs w:val="20"/>
          <w:lang w:eastAsia="zh-CN"/>
        </w:rPr>
      </w:pPr>
    </w:p>
    <w:p w:rsidR="00CD2AB3" w:rsidRPr="00CD2AB3" w:rsidRDefault="00CD2AB3" w:rsidP="00CD2AB3">
      <w:pPr>
        <w:tabs>
          <w:tab w:val="left" w:pos="6495"/>
        </w:tabs>
        <w:suppressAutoHyphens/>
        <w:spacing w:after="0" w:line="240" w:lineRule="auto"/>
        <w:ind w:right="2865"/>
        <w:jc w:val="right"/>
        <w:rPr>
          <w:rFonts w:ascii="Courier New" w:hAnsi="Courier New" w:cs="Courier New"/>
          <w:color w:val="00000A"/>
          <w:kern w:val="1"/>
          <w:sz w:val="20"/>
          <w:szCs w:val="20"/>
          <w:lang w:eastAsia="zh-CN"/>
        </w:rPr>
      </w:pPr>
    </w:p>
    <w:p w:rsidR="00CD2AB3" w:rsidRPr="00CD2AB3" w:rsidRDefault="00CD2AB3" w:rsidP="00CD2AB3">
      <w:pPr>
        <w:tabs>
          <w:tab w:val="left" w:pos="6495"/>
        </w:tabs>
        <w:suppressAutoHyphens/>
        <w:spacing w:after="0" w:line="240" w:lineRule="auto"/>
        <w:ind w:right="2865"/>
        <w:jc w:val="right"/>
        <w:rPr>
          <w:rFonts w:ascii="Courier New" w:hAnsi="Courier New" w:cs="Courier New"/>
          <w:color w:val="00000A"/>
          <w:kern w:val="1"/>
          <w:sz w:val="20"/>
          <w:szCs w:val="20"/>
          <w:lang w:eastAsia="zh-CN"/>
        </w:rPr>
      </w:pPr>
    </w:p>
    <w:p w:rsidR="00CD2AB3" w:rsidRPr="00CD2AB3" w:rsidRDefault="00CD2AB3" w:rsidP="00CD2AB3">
      <w:pPr>
        <w:pStyle w:val="1f5"/>
        <w:jc w:val="right"/>
        <w:rPr>
          <w:rFonts w:ascii="Times New Roman" w:hAnsi="Times New Roman"/>
        </w:rPr>
      </w:pPr>
      <w:r w:rsidRPr="00CD2AB3">
        <w:rPr>
          <w:rFonts w:ascii="Times New Roman" w:hAnsi="Times New Roman"/>
        </w:rPr>
        <w:t xml:space="preserve">Приложение </w:t>
      </w:r>
    </w:p>
    <w:p w:rsidR="00CD2AB3" w:rsidRDefault="00CD2AB3" w:rsidP="00CD2AB3">
      <w:pPr>
        <w:pStyle w:val="1f5"/>
        <w:jc w:val="right"/>
        <w:rPr>
          <w:rFonts w:ascii="Times New Roman" w:hAnsi="Times New Roman"/>
        </w:rPr>
      </w:pPr>
      <w:r w:rsidRPr="00CD2AB3">
        <w:rPr>
          <w:rFonts w:ascii="Times New Roman" w:hAnsi="Times New Roman"/>
          <w:spacing w:val="7"/>
        </w:rPr>
        <w:t>к решению Совета депутатов</w:t>
      </w:r>
      <w:r w:rsidRPr="00CD2AB3">
        <w:rPr>
          <w:rFonts w:ascii="Times New Roman" w:hAnsi="Times New Roman"/>
        </w:rPr>
        <w:t xml:space="preserve"> </w:t>
      </w:r>
      <w:proofErr w:type="gramStart"/>
      <w:r w:rsidRPr="00CD2AB3">
        <w:rPr>
          <w:rFonts w:ascii="Times New Roman" w:hAnsi="Times New Roman"/>
        </w:rPr>
        <w:t>муниципального</w:t>
      </w:r>
      <w:proofErr w:type="gramEnd"/>
      <w:r w:rsidRPr="00CD2AB3">
        <w:rPr>
          <w:rFonts w:ascii="Times New Roman" w:hAnsi="Times New Roman"/>
        </w:rPr>
        <w:t xml:space="preserve"> </w:t>
      </w:r>
    </w:p>
    <w:p w:rsidR="00CD2AB3" w:rsidRPr="00CD2AB3" w:rsidRDefault="00CD2AB3" w:rsidP="00CD2AB3">
      <w:pPr>
        <w:pStyle w:val="1f5"/>
        <w:jc w:val="right"/>
        <w:rPr>
          <w:rFonts w:ascii="Times New Roman" w:hAnsi="Times New Roman"/>
          <w:b/>
        </w:rPr>
      </w:pPr>
      <w:r w:rsidRPr="00CD2AB3">
        <w:rPr>
          <w:rFonts w:ascii="Times New Roman" w:hAnsi="Times New Roman"/>
        </w:rPr>
        <w:t>округа Царицыно от 22.12.2015 № ЦА-01-05-15/13</w:t>
      </w:r>
    </w:p>
    <w:p w:rsidR="00CD2AB3" w:rsidRPr="00CD2AB3" w:rsidRDefault="00CD2AB3" w:rsidP="00CD2AB3">
      <w:pPr>
        <w:tabs>
          <w:tab w:val="left" w:pos="6495"/>
        </w:tabs>
        <w:suppressAutoHyphens/>
        <w:spacing w:after="0" w:line="240" w:lineRule="auto"/>
        <w:ind w:right="2865"/>
        <w:jc w:val="right"/>
        <w:rPr>
          <w:rFonts w:ascii="Times New Roman" w:hAnsi="Times New Roman" w:cs="Times New Roman"/>
          <w:color w:val="00000A"/>
          <w:kern w:val="1"/>
          <w:sz w:val="24"/>
          <w:szCs w:val="24"/>
          <w:lang w:eastAsia="zh-CN"/>
        </w:rPr>
      </w:pPr>
      <w:r w:rsidRPr="00CD2AB3">
        <w:rPr>
          <w:rFonts w:ascii="Times New Roman" w:hAnsi="Times New Roman" w:cs="Times New Roman"/>
          <w:color w:val="00000A"/>
          <w:kern w:val="1"/>
          <w:sz w:val="24"/>
          <w:szCs w:val="24"/>
          <w:lang w:eastAsia="zh-CN"/>
        </w:rPr>
        <w:t xml:space="preserve">   </w:t>
      </w:r>
    </w:p>
    <w:p w:rsidR="00CD2AB3" w:rsidRPr="00CD2AB3" w:rsidRDefault="00CD2AB3" w:rsidP="00CD2AB3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color w:val="0066CC"/>
          <w:kern w:val="1"/>
          <w:sz w:val="28"/>
          <w:szCs w:val="28"/>
          <w:lang w:eastAsia="zh-CN"/>
        </w:rPr>
      </w:pPr>
    </w:p>
    <w:p w:rsidR="00CD2AB3" w:rsidRPr="00CD2AB3" w:rsidRDefault="00CD2AB3" w:rsidP="00CD2AB3">
      <w:pPr>
        <w:suppressAutoHyphens/>
        <w:spacing w:after="0" w:line="240" w:lineRule="auto"/>
        <w:rPr>
          <w:rFonts w:ascii="Times New Roman" w:hAnsi="Times New Roman" w:cs="Times New Roman"/>
          <w:color w:val="00000A"/>
          <w:kern w:val="1"/>
          <w:sz w:val="24"/>
          <w:szCs w:val="24"/>
          <w:lang w:eastAsia="zh-CN"/>
        </w:rPr>
      </w:pPr>
    </w:p>
    <w:p w:rsidR="00CD2AB3" w:rsidRPr="00CD2AB3" w:rsidRDefault="00CD2AB3" w:rsidP="00CD2AB3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A"/>
          <w:kern w:val="1"/>
          <w:sz w:val="24"/>
          <w:szCs w:val="24"/>
          <w:lang w:eastAsia="zh-CN"/>
        </w:rPr>
      </w:pPr>
    </w:p>
    <w:p w:rsidR="00CD2AB3" w:rsidRPr="00CD2AB3" w:rsidRDefault="00CD2AB3" w:rsidP="00CD2AB3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A"/>
          <w:kern w:val="1"/>
          <w:sz w:val="24"/>
          <w:szCs w:val="24"/>
          <w:lang w:eastAsia="zh-CN"/>
        </w:rPr>
      </w:pPr>
    </w:p>
    <w:p w:rsidR="00CD2AB3" w:rsidRPr="00CD2AB3" w:rsidRDefault="00CD2AB3" w:rsidP="00CD2AB3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A"/>
          <w:kern w:val="1"/>
          <w:sz w:val="24"/>
          <w:szCs w:val="24"/>
          <w:lang w:eastAsia="zh-CN"/>
        </w:rPr>
      </w:pPr>
    </w:p>
    <w:p w:rsidR="00CD2AB3" w:rsidRPr="00CD2AB3" w:rsidRDefault="00CD2AB3" w:rsidP="00CD2AB3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A"/>
          <w:kern w:val="1"/>
          <w:sz w:val="24"/>
          <w:szCs w:val="24"/>
          <w:lang w:eastAsia="zh-CN"/>
        </w:rPr>
      </w:pPr>
      <w:r w:rsidRPr="00CD2AB3">
        <w:rPr>
          <w:rFonts w:ascii="Times New Roman" w:hAnsi="Times New Roman" w:cs="Times New Roman"/>
          <w:noProof/>
          <w:color w:val="00000A"/>
          <w:kern w:val="1"/>
          <w:sz w:val="24"/>
          <w:szCs w:val="24"/>
        </w:rPr>
        <w:drawing>
          <wp:inline distT="0" distB="0" distL="0" distR="0" wp14:anchorId="0C7E2855" wp14:editId="5EDE0790">
            <wp:extent cx="1828800" cy="2038350"/>
            <wp:effectExtent l="0" t="0" r="0" b="0"/>
            <wp:docPr id="1" name="Рисунок 3" descr="герб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AB3" w:rsidRPr="00CD2AB3" w:rsidRDefault="00CD2AB3" w:rsidP="00CD2AB3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A"/>
          <w:kern w:val="1"/>
          <w:sz w:val="24"/>
          <w:szCs w:val="24"/>
          <w:lang w:eastAsia="zh-CN"/>
        </w:rPr>
      </w:pPr>
    </w:p>
    <w:p w:rsidR="00CD2AB3" w:rsidRPr="00CD2AB3" w:rsidRDefault="00CD2AB3" w:rsidP="00CD2AB3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A"/>
          <w:kern w:val="1"/>
          <w:sz w:val="24"/>
          <w:szCs w:val="24"/>
          <w:lang w:eastAsia="zh-CN"/>
        </w:rPr>
      </w:pPr>
    </w:p>
    <w:p w:rsidR="00CD2AB3" w:rsidRPr="00CD2AB3" w:rsidRDefault="00CD2AB3" w:rsidP="00CD2AB3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A"/>
          <w:kern w:val="1"/>
          <w:sz w:val="24"/>
          <w:szCs w:val="24"/>
          <w:lang w:eastAsia="zh-CN"/>
        </w:rPr>
      </w:pPr>
    </w:p>
    <w:p w:rsidR="00CD2AB3" w:rsidRPr="00CD2AB3" w:rsidRDefault="00CD2AB3" w:rsidP="00CD2AB3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A"/>
          <w:kern w:val="1"/>
          <w:sz w:val="24"/>
          <w:szCs w:val="24"/>
          <w:lang w:eastAsia="zh-CN"/>
        </w:rPr>
      </w:pPr>
    </w:p>
    <w:p w:rsidR="00CD2AB3" w:rsidRPr="00CD2AB3" w:rsidRDefault="00CD2AB3" w:rsidP="00CD2AB3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color w:val="0070C0"/>
          <w:kern w:val="1"/>
          <w:sz w:val="40"/>
          <w:szCs w:val="40"/>
          <w:lang w:eastAsia="zh-CN"/>
        </w:rPr>
      </w:pPr>
      <w:r w:rsidRPr="00CD2AB3">
        <w:rPr>
          <w:rFonts w:ascii="Times New Roman" w:hAnsi="Times New Roman" w:cs="Times New Roman"/>
          <w:b/>
          <w:color w:val="0070C0"/>
          <w:kern w:val="1"/>
          <w:sz w:val="40"/>
          <w:szCs w:val="40"/>
          <w:lang w:eastAsia="zh-CN"/>
        </w:rPr>
        <w:t>ПЛАН ОСНОВНЫХ МЕРОПРИЯТИЙ</w:t>
      </w:r>
    </w:p>
    <w:p w:rsidR="00CD2AB3" w:rsidRPr="00CD2AB3" w:rsidRDefault="00CD2AB3" w:rsidP="00CD2AB3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color w:val="00000A"/>
          <w:kern w:val="1"/>
          <w:sz w:val="28"/>
          <w:szCs w:val="28"/>
          <w:lang w:eastAsia="zh-CN"/>
        </w:rPr>
      </w:pPr>
      <w:r w:rsidRPr="00CD2AB3">
        <w:rPr>
          <w:rFonts w:ascii="Times New Roman" w:hAnsi="Times New Roman" w:cs="Times New Roman"/>
          <w:b/>
          <w:color w:val="00000A"/>
          <w:kern w:val="1"/>
          <w:sz w:val="28"/>
          <w:szCs w:val="28"/>
          <w:lang w:eastAsia="zh-CN"/>
        </w:rPr>
        <w:t xml:space="preserve">ОРГАНОВ МЕСТНОГО САМОУПРАВЛЕНИЯ </w:t>
      </w:r>
      <w:r w:rsidRPr="00CD2AB3">
        <w:rPr>
          <w:rFonts w:ascii="Times New Roman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 xml:space="preserve"> </w:t>
      </w:r>
    </w:p>
    <w:p w:rsidR="00CD2AB3" w:rsidRPr="00CD2AB3" w:rsidRDefault="00CD2AB3" w:rsidP="00CD2AB3">
      <w:pPr>
        <w:suppressAutoHyphens/>
        <w:spacing w:after="0" w:line="360" w:lineRule="auto"/>
        <w:jc w:val="center"/>
        <w:rPr>
          <w:rFonts w:ascii="Times New Roman" w:hAnsi="Times New Roman" w:cs="Times New Roman"/>
          <w:color w:val="00000A"/>
          <w:kern w:val="1"/>
          <w:sz w:val="24"/>
          <w:szCs w:val="24"/>
          <w:lang w:eastAsia="zh-CN"/>
        </w:rPr>
      </w:pPr>
      <w:r w:rsidRPr="00CD2AB3">
        <w:rPr>
          <w:rFonts w:ascii="Times New Roman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>муниципального округа Царицыно  на 2016 год</w:t>
      </w:r>
    </w:p>
    <w:p w:rsidR="00CD2AB3" w:rsidRPr="00CD2AB3" w:rsidRDefault="00CD2AB3" w:rsidP="00CD2AB3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A"/>
          <w:kern w:val="1"/>
          <w:sz w:val="24"/>
          <w:szCs w:val="24"/>
          <w:lang w:eastAsia="zh-CN"/>
        </w:rPr>
      </w:pPr>
    </w:p>
    <w:p w:rsidR="00CD2AB3" w:rsidRPr="00CD2AB3" w:rsidRDefault="00CD2AB3" w:rsidP="00CD2AB3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A"/>
          <w:kern w:val="1"/>
          <w:sz w:val="24"/>
          <w:szCs w:val="24"/>
          <w:lang w:eastAsia="zh-CN"/>
        </w:rPr>
      </w:pPr>
    </w:p>
    <w:p w:rsidR="00CD2AB3" w:rsidRPr="00CD2AB3" w:rsidRDefault="00CD2AB3" w:rsidP="00CD2AB3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A"/>
          <w:kern w:val="1"/>
          <w:sz w:val="24"/>
          <w:szCs w:val="24"/>
          <w:lang w:eastAsia="zh-CN"/>
        </w:rPr>
      </w:pPr>
    </w:p>
    <w:p w:rsidR="00CD2AB3" w:rsidRPr="00CD2AB3" w:rsidRDefault="00CD2AB3" w:rsidP="00CD2AB3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A"/>
          <w:kern w:val="1"/>
          <w:sz w:val="24"/>
          <w:szCs w:val="24"/>
          <w:lang w:eastAsia="zh-CN"/>
        </w:rPr>
      </w:pPr>
    </w:p>
    <w:p w:rsidR="00CD2AB3" w:rsidRPr="00CD2AB3" w:rsidRDefault="00CD2AB3" w:rsidP="00CD2AB3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A"/>
          <w:kern w:val="1"/>
          <w:sz w:val="24"/>
          <w:szCs w:val="24"/>
          <w:lang w:eastAsia="zh-CN"/>
        </w:rPr>
      </w:pPr>
    </w:p>
    <w:p w:rsidR="00CD2AB3" w:rsidRPr="00CD2AB3" w:rsidRDefault="00CD2AB3" w:rsidP="00CD2AB3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A"/>
          <w:kern w:val="1"/>
          <w:sz w:val="24"/>
          <w:szCs w:val="24"/>
          <w:lang w:eastAsia="zh-CN"/>
        </w:rPr>
      </w:pPr>
    </w:p>
    <w:p w:rsidR="00CD2AB3" w:rsidRPr="00CD2AB3" w:rsidRDefault="00CD2AB3" w:rsidP="00CD2AB3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A"/>
          <w:kern w:val="1"/>
          <w:sz w:val="24"/>
          <w:szCs w:val="24"/>
          <w:lang w:eastAsia="zh-CN"/>
        </w:rPr>
      </w:pPr>
    </w:p>
    <w:p w:rsidR="00CD2AB3" w:rsidRPr="00CD2AB3" w:rsidRDefault="00CD2AB3" w:rsidP="00CD2AB3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A"/>
          <w:kern w:val="1"/>
          <w:sz w:val="24"/>
          <w:szCs w:val="24"/>
          <w:lang w:eastAsia="zh-CN"/>
        </w:rPr>
      </w:pPr>
    </w:p>
    <w:p w:rsidR="00CD2AB3" w:rsidRPr="00CD2AB3" w:rsidRDefault="00CD2AB3" w:rsidP="00CD2AB3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A"/>
          <w:kern w:val="1"/>
          <w:sz w:val="24"/>
          <w:szCs w:val="24"/>
          <w:lang w:eastAsia="zh-CN"/>
        </w:rPr>
      </w:pPr>
    </w:p>
    <w:p w:rsidR="00CD2AB3" w:rsidRPr="00CD2AB3" w:rsidRDefault="00CD2AB3" w:rsidP="00CD2AB3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A"/>
          <w:kern w:val="1"/>
          <w:sz w:val="24"/>
          <w:szCs w:val="24"/>
          <w:lang w:eastAsia="zh-CN"/>
        </w:rPr>
      </w:pPr>
    </w:p>
    <w:p w:rsidR="00CD2AB3" w:rsidRPr="00CD2AB3" w:rsidRDefault="00CD2AB3" w:rsidP="00CD2AB3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A"/>
          <w:kern w:val="1"/>
          <w:sz w:val="24"/>
          <w:szCs w:val="24"/>
          <w:lang w:eastAsia="zh-CN"/>
        </w:rPr>
      </w:pPr>
    </w:p>
    <w:p w:rsidR="00CD2AB3" w:rsidRPr="00CD2AB3" w:rsidRDefault="00CD2AB3" w:rsidP="00CD2AB3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A"/>
          <w:kern w:val="1"/>
          <w:sz w:val="24"/>
          <w:szCs w:val="24"/>
          <w:lang w:eastAsia="zh-CN"/>
        </w:rPr>
      </w:pPr>
    </w:p>
    <w:p w:rsidR="00CD2AB3" w:rsidRPr="00CD2AB3" w:rsidRDefault="00CD2AB3" w:rsidP="00CD2AB3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A"/>
          <w:kern w:val="1"/>
          <w:sz w:val="24"/>
          <w:szCs w:val="24"/>
          <w:lang w:eastAsia="zh-CN"/>
        </w:rPr>
      </w:pPr>
    </w:p>
    <w:p w:rsidR="00CD2AB3" w:rsidRPr="00CD2AB3" w:rsidRDefault="00CD2AB3" w:rsidP="00CD2AB3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A"/>
          <w:kern w:val="1"/>
          <w:sz w:val="24"/>
          <w:szCs w:val="24"/>
          <w:lang w:eastAsia="zh-CN"/>
        </w:rPr>
      </w:pPr>
    </w:p>
    <w:p w:rsidR="00CD2AB3" w:rsidRDefault="00CD2AB3" w:rsidP="00CD2AB3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A"/>
          <w:kern w:val="1"/>
          <w:sz w:val="24"/>
          <w:szCs w:val="24"/>
          <w:lang w:eastAsia="zh-CN"/>
        </w:rPr>
      </w:pPr>
    </w:p>
    <w:p w:rsidR="00CD2AB3" w:rsidRDefault="00CD2AB3" w:rsidP="00CD2AB3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A"/>
          <w:kern w:val="1"/>
          <w:sz w:val="24"/>
          <w:szCs w:val="24"/>
          <w:lang w:eastAsia="zh-CN"/>
        </w:rPr>
      </w:pPr>
    </w:p>
    <w:p w:rsidR="00CD2AB3" w:rsidRDefault="00CD2AB3" w:rsidP="00CD2AB3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A"/>
          <w:kern w:val="1"/>
          <w:sz w:val="24"/>
          <w:szCs w:val="24"/>
          <w:lang w:eastAsia="zh-CN"/>
        </w:rPr>
      </w:pPr>
    </w:p>
    <w:p w:rsidR="00CD2AB3" w:rsidRDefault="00CD2AB3" w:rsidP="00CD2AB3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A"/>
          <w:kern w:val="1"/>
          <w:sz w:val="24"/>
          <w:szCs w:val="24"/>
          <w:lang w:eastAsia="zh-CN"/>
        </w:rPr>
      </w:pPr>
    </w:p>
    <w:p w:rsidR="00CD2AB3" w:rsidRDefault="00CD2AB3" w:rsidP="00CD2AB3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A"/>
          <w:kern w:val="1"/>
          <w:sz w:val="24"/>
          <w:szCs w:val="24"/>
          <w:lang w:eastAsia="zh-CN"/>
        </w:rPr>
      </w:pPr>
    </w:p>
    <w:p w:rsidR="00CD2AB3" w:rsidRPr="00CD2AB3" w:rsidRDefault="00CD2AB3" w:rsidP="00CD2AB3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A"/>
          <w:kern w:val="1"/>
          <w:sz w:val="24"/>
          <w:szCs w:val="24"/>
          <w:lang w:eastAsia="zh-CN"/>
        </w:rPr>
      </w:pPr>
    </w:p>
    <w:p w:rsidR="00CD2AB3" w:rsidRPr="00CD2AB3" w:rsidRDefault="00CD2AB3" w:rsidP="00CD2AB3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A"/>
          <w:kern w:val="1"/>
          <w:sz w:val="24"/>
          <w:szCs w:val="24"/>
          <w:lang w:eastAsia="zh-CN"/>
        </w:rPr>
      </w:pPr>
    </w:p>
    <w:p w:rsidR="00CD2AB3" w:rsidRPr="00CD2AB3" w:rsidRDefault="00CD2AB3" w:rsidP="00CD2AB3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A"/>
          <w:kern w:val="1"/>
          <w:sz w:val="24"/>
          <w:szCs w:val="24"/>
          <w:lang w:eastAsia="zh-CN"/>
        </w:rPr>
      </w:pPr>
    </w:p>
    <w:p w:rsidR="00CD2AB3" w:rsidRPr="00CD2AB3" w:rsidRDefault="00CD2AB3" w:rsidP="00CD2AB3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A"/>
          <w:kern w:val="1"/>
          <w:sz w:val="24"/>
          <w:szCs w:val="24"/>
          <w:lang w:eastAsia="zh-CN"/>
        </w:rPr>
      </w:pPr>
    </w:p>
    <w:p w:rsidR="00CD2AB3" w:rsidRPr="00CD2AB3" w:rsidRDefault="00CD2AB3" w:rsidP="00CD2AB3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70C0"/>
          <w:kern w:val="1"/>
          <w:sz w:val="28"/>
          <w:szCs w:val="28"/>
          <w:lang w:eastAsia="zh-CN"/>
        </w:rPr>
      </w:pPr>
      <w:r w:rsidRPr="00CD2AB3">
        <w:rPr>
          <w:rFonts w:ascii="Times New Roman" w:hAnsi="Times New Roman" w:cs="Times New Roman"/>
          <w:color w:val="0070C0"/>
          <w:kern w:val="1"/>
          <w:sz w:val="28"/>
          <w:szCs w:val="28"/>
          <w:lang w:eastAsia="zh-CN"/>
        </w:rPr>
        <w:t>Москва, 2015</w:t>
      </w:r>
    </w:p>
    <w:p w:rsidR="00CD2AB3" w:rsidRPr="00CD2AB3" w:rsidRDefault="00CD2AB3" w:rsidP="00CD2AB3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70C0"/>
          <w:kern w:val="1"/>
          <w:sz w:val="28"/>
          <w:szCs w:val="28"/>
          <w:lang w:eastAsia="zh-CN"/>
        </w:rPr>
      </w:pPr>
    </w:p>
    <w:p w:rsidR="00CD2AB3" w:rsidRDefault="00CD2AB3" w:rsidP="00CD2AB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CD2AB3" w:rsidRDefault="00CD2AB3" w:rsidP="00CD2AB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CD2AB3" w:rsidRPr="00CD2AB3" w:rsidRDefault="00CD2AB3" w:rsidP="00CD2AB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  <w:r w:rsidRPr="00CD2AB3">
        <w:rPr>
          <w:rFonts w:ascii="Times New Roman" w:hAnsi="Times New Roman" w:cs="Times New Roman"/>
          <w:b/>
          <w:color w:val="00000A"/>
          <w:kern w:val="1"/>
          <w:sz w:val="28"/>
          <w:szCs w:val="28"/>
          <w:lang w:eastAsia="zh-CN"/>
        </w:rPr>
        <w:t>СОДЕРЖАНИЕ</w:t>
      </w:r>
    </w:p>
    <w:p w:rsidR="00CD2AB3" w:rsidRPr="00CD2AB3" w:rsidRDefault="00CD2AB3" w:rsidP="00CD2AB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tbl>
      <w:tblPr>
        <w:tblStyle w:val="91"/>
        <w:tblW w:w="9606" w:type="dxa"/>
        <w:tblInd w:w="0" w:type="dxa"/>
        <w:tblLook w:val="04A0" w:firstRow="1" w:lastRow="0" w:firstColumn="1" w:lastColumn="0" w:noHBand="0" w:noVBand="1"/>
      </w:tblPr>
      <w:tblGrid>
        <w:gridCol w:w="696"/>
        <w:gridCol w:w="7493"/>
        <w:gridCol w:w="1417"/>
      </w:tblGrid>
      <w:tr w:rsidR="00CD2AB3" w:rsidRPr="00CD2AB3" w:rsidTr="00D35DA2">
        <w:tc>
          <w:tcPr>
            <w:tcW w:w="696" w:type="dxa"/>
          </w:tcPr>
          <w:p w:rsidR="00CD2AB3" w:rsidRPr="00CD2AB3" w:rsidRDefault="00CD2AB3" w:rsidP="00CD2AB3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zh-CN"/>
              </w:rPr>
              <w:t>№</w:t>
            </w:r>
          </w:p>
          <w:p w:rsidR="00CD2AB3" w:rsidRPr="00CD2AB3" w:rsidRDefault="00CD2AB3" w:rsidP="00CD2AB3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zh-CN"/>
              </w:rPr>
            </w:pPr>
            <w:proofErr w:type="gramStart"/>
            <w:r w:rsidRPr="00CD2AB3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zh-CN"/>
              </w:rPr>
              <w:t>п</w:t>
            </w:r>
            <w:proofErr w:type="gramEnd"/>
            <w:r w:rsidRPr="00CD2AB3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7493" w:type="dxa"/>
          </w:tcPr>
          <w:p w:rsidR="00CD2AB3" w:rsidRPr="00CD2AB3" w:rsidRDefault="00CD2AB3" w:rsidP="00CD2AB3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zh-CN"/>
              </w:rPr>
              <w:t xml:space="preserve"> Оглавление</w:t>
            </w:r>
          </w:p>
        </w:tc>
        <w:tc>
          <w:tcPr>
            <w:tcW w:w="1417" w:type="dxa"/>
          </w:tcPr>
          <w:p w:rsidR="00CD2AB3" w:rsidRPr="00CD2AB3" w:rsidRDefault="00CD2AB3" w:rsidP="00CD2AB3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zh-CN"/>
              </w:rPr>
              <w:t>Страница</w:t>
            </w:r>
          </w:p>
        </w:tc>
      </w:tr>
      <w:tr w:rsidR="00CD2AB3" w:rsidRPr="00CD2AB3" w:rsidTr="00D35DA2">
        <w:tc>
          <w:tcPr>
            <w:tcW w:w="696" w:type="dxa"/>
          </w:tcPr>
          <w:p w:rsidR="00CD2AB3" w:rsidRPr="00CD2AB3" w:rsidRDefault="00CD2AB3" w:rsidP="00CD2AB3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493" w:type="dxa"/>
          </w:tcPr>
          <w:p w:rsidR="00CD2AB3" w:rsidRPr="00CD2AB3" w:rsidRDefault="00CD2AB3" w:rsidP="00CD2AB3">
            <w:pPr>
              <w:suppressAutoHyphens/>
              <w:spacing w:after="200" w:line="276" w:lineRule="auto"/>
              <w:jc w:val="both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zh-CN"/>
              </w:rPr>
              <w:t>Характеристика муниципального округа Царицыно</w:t>
            </w:r>
          </w:p>
        </w:tc>
        <w:tc>
          <w:tcPr>
            <w:tcW w:w="1417" w:type="dxa"/>
          </w:tcPr>
          <w:p w:rsidR="00CD2AB3" w:rsidRPr="00CD2AB3" w:rsidRDefault="00CD2AB3" w:rsidP="00CD2AB3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zh-CN"/>
              </w:rPr>
              <w:t>3</w:t>
            </w:r>
          </w:p>
        </w:tc>
      </w:tr>
      <w:tr w:rsidR="00CD2AB3" w:rsidRPr="00CD2AB3" w:rsidTr="00D35DA2">
        <w:tc>
          <w:tcPr>
            <w:tcW w:w="696" w:type="dxa"/>
          </w:tcPr>
          <w:p w:rsidR="00CD2AB3" w:rsidRPr="00CD2AB3" w:rsidRDefault="00CD2AB3" w:rsidP="00CD2AB3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493" w:type="dxa"/>
          </w:tcPr>
          <w:p w:rsidR="00CD2AB3" w:rsidRPr="00CD2AB3" w:rsidRDefault="00CD2AB3" w:rsidP="00CD2AB3">
            <w:pPr>
              <w:suppressAutoHyphens/>
              <w:spacing w:after="200" w:line="276" w:lineRule="auto"/>
              <w:jc w:val="both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zh-CN"/>
              </w:rPr>
              <w:t>План основных мероприятий органов местного самоуправления  муниципального округа Царицыно   на 2016 год</w:t>
            </w:r>
          </w:p>
        </w:tc>
        <w:tc>
          <w:tcPr>
            <w:tcW w:w="1417" w:type="dxa"/>
          </w:tcPr>
          <w:p w:rsidR="00CD2AB3" w:rsidRPr="00CD2AB3" w:rsidRDefault="00CD2AB3" w:rsidP="00CD2AB3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zh-CN"/>
              </w:rPr>
              <w:t>4</w:t>
            </w:r>
          </w:p>
        </w:tc>
      </w:tr>
      <w:tr w:rsidR="00CD2AB3" w:rsidRPr="00CD2AB3" w:rsidTr="00D35DA2">
        <w:tc>
          <w:tcPr>
            <w:tcW w:w="696" w:type="dxa"/>
          </w:tcPr>
          <w:p w:rsidR="00CD2AB3" w:rsidRPr="00CD2AB3" w:rsidRDefault="00CD2AB3" w:rsidP="00CD2AB3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zh-CN"/>
              </w:rPr>
              <w:t>2.1.</w:t>
            </w:r>
          </w:p>
        </w:tc>
        <w:tc>
          <w:tcPr>
            <w:tcW w:w="7493" w:type="dxa"/>
          </w:tcPr>
          <w:p w:rsidR="00CD2AB3" w:rsidRPr="00CD2AB3" w:rsidRDefault="00CD2AB3" w:rsidP="00CD2AB3">
            <w:pPr>
              <w:suppressAutoHyphens/>
              <w:spacing w:after="200" w:line="276" w:lineRule="auto"/>
              <w:jc w:val="both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/>
                <w:bCs/>
                <w:color w:val="00000A"/>
                <w:kern w:val="1"/>
                <w:sz w:val="24"/>
                <w:szCs w:val="24"/>
                <w:lang w:eastAsia="zh-CN"/>
              </w:rPr>
              <w:t>Обеспечение единства экономической и бюджетной политики</w:t>
            </w:r>
          </w:p>
        </w:tc>
        <w:tc>
          <w:tcPr>
            <w:tcW w:w="1417" w:type="dxa"/>
          </w:tcPr>
          <w:p w:rsidR="00CD2AB3" w:rsidRPr="00CD2AB3" w:rsidRDefault="00CD2AB3" w:rsidP="00CD2AB3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zh-CN"/>
              </w:rPr>
              <w:t>5</w:t>
            </w:r>
          </w:p>
        </w:tc>
      </w:tr>
      <w:tr w:rsidR="00CD2AB3" w:rsidRPr="00CD2AB3" w:rsidTr="00D35DA2">
        <w:tc>
          <w:tcPr>
            <w:tcW w:w="696" w:type="dxa"/>
          </w:tcPr>
          <w:p w:rsidR="00CD2AB3" w:rsidRPr="00CD2AB3" w:rsidRDefault="00CD2AB3" w:rsidP="00CD2AB3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zh-CN"/>
              </w:rPr>
              <w:t>2.2.</w:t>
            </w:r>
          </w:p>
        </w:tc>
        <w:tc>
          <w:tcPr>
            <w:tcW w:w="7493" w:type="dxa"/>
          </w:tcPr>
          <w:p w:rsidR="00CD2AB3" w:rsidRPr="00CD2AB3" w:rsidRDefault="00CD2AB3" w:rsidP="00CD2AB3">
            <w:pPr>
              <w:suppressAutoHyphens/>
              <w:spacing w:after="200" w:line="276" w:lineRule="auto"/>
              <w:jc w:val="both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Организация работы </w:t>
            </w:r>
            <w:r w:rsidRPr="00CD2AB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/>
              </w:rPr>
              <w:t>по решению вопросов местного значения</w:t>
            </w:r>
          </w:p>
        </w:tc>
        <w:tc>
          <w:tcPr>
            <w:tcW w:w="1417" w:type="dxa"/>
          </w:tcPr>
          <w:p w:rsidR="00CD2AB3" w:rsidRPr="00CD2AB3" w:rsidRDefault="00CD2AB3" w:rsidP="00CD2AB3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zh-CN"/>
              </w:rPr>
              <w:t>5</w:t>
            </w:r>
          </w:p>
        </w:tc>
      </w:tr>
      <w:tr w:rsidR="00CD2AB3" w:rsidRPr="00CD2AB3" w:rsidTr="00D35DA2">
        <w:tc>
          <w:tcPr>
            <w:tcW w:w="696" w:type="dxa"/>
          </w:tcPr>
          <w:p w:rsidR="00CD2AB3" w:rsidRPr="00CD2AB3" w:rsidRDefault="00CD2AB3" w:rsidP="00CD2AB3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zh-CN"/>
              </w:rPr>
              <w:t>2.3.</w:t>
            </w:r>
          </w:p>
        </w:tc>
        <w:tc>
          <w:tcPr>
            <w:tcW w:w="7493" w:type="dxa"/>
          </w:tcPr>
          <w:p w:rsidR="00CD2AB3" w:rsidRPr="00CD2AB3" w:rsidRDefault="00CD2AB3" w:rsidP="00CD2AB3">
            <w:pPr>
              <w:suppressAutoHyphens/>
              <w:spacing w:after="200" w:line="276" w:lineRule="auto"/>
              <w:jc w:val="both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/>
                <w:bCs/>
                <w:color w:val="00000A"/>
                <w:kern w:val="1"/>
                <w:sz w:val="24"/>
                <w:szCs w:val="24"/>
                <w:lang w:eastAsia="zh-CN"/>
              </w:rPr>
              <w:t>Организация  работы аппарата Совета депутатов Царицыно   по решению вопросов  местного значения</w:t>
            </w:r>
          </w:p>
        </w:tc>
        <w:tc>
          <w:tcPr>
            <w:tcW w:w="1417" w:type="dxa"/>
          </w:tcPr>
          <w:p w:rsidR="00CD2AB3" w:rsidRPr="00CD2AB3" w:rsidRDefault="00CD2AB3" w:rsidP="00CD2AB3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zh-CN"/>
              </w:rPr>
              <w:t>6</w:t>
            </w:r>
          </w:p>
        </w:tc>
      </w:tr>
      <w:tr w:rsidR="00CD2AB3" w:rsidRPr="00CD2AB3" w:rsidTr="00D35DA2">
        <w:tc>
          <w:tcPr>
            <w:tcW w:w="696" w:type="dxa"/>
          </w:tcPr>
          <w:p w:rsidR="00CD2AB3" w:rsidRPr="00CD2AB3" w:rsidRDefault="00CD2AB3" w:rsidP="00CD2AB3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zh-CN"/>
              </w:rPr>
              <w:t>2.4.</w:t>
            </w:r>
          </w:p>
        </w:tc>
        <w:tc>
          <w:tcPr>
            <w:tcW w:w="7493" w:type="dxa"/>
          </w:tcPr>
          <w:p w:rsidR="00CD2AB3" w:rsidRPr="00CD2AB3" w:rsidRDefault="00CD2AB3" w:rsidP="00CD2AB3">
            <w:pPr>
              <w:suppressAutoHyphens/>
              <w:spacing w:after="200" w:line="276" w:lineRule="auto"/>
              <w:jc w:val="both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Организация  работы Совета депутатов муниципального округа Царицыно в   городе Москве  по решению вопросов местного значения</w:t>
            </w:r>
          </w:p>
        </w:tc>
        <w:tc>
          <w:tcPr>
            <w:tcW w:w="1417" w:type="dxa"/>
          </w:tcPr>
          <w:p w:rsidR="00CD2AB3" w:rsidRPr="00CD2AB3" w:rsidRDefault="00CD2AB3" w:rsidP="00CD2AB3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zh-CN"/>
              </w:rPr>
              <w:t>7-8</w:t>
            </w:r>
          </w:p>
        </w:tc>
      </w:tr>
      <w:tr w:rsidR="00CD2AB3" w:rsidRPr="00CD2AB3" w:rsidTr="00D35DA2">
        <w:tc>
          <w:tcPr>
            <w:tcW w:w="696" w:type="dxa"/>
          </w:tcPr>
          <w:p w:rsidR="00CD2AB3" w:rsidRPr="00CD2AB3" w:rsidRDefault="00CD2AB3" w:rsidP="00CD2AB3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zh-CN"/>
              </w:rPr>
              <w:t>2.5.</w:t>
            </w:r>
          </w:p>
        </w:tc>
        <w:tc>
          <w:tcPr>
            <w:tcW w:w="7493" w:type="dxa"/>
          </w:tcPr>
          <w:p w:rsidR="00CD2AB3" w:rsidRPr="00CD2AB3" w:rsidRDefault="00CD2AB3" w:rsidP="00CD2AB3">
            <w:pPr>
              <w:suppressAutoHyphens/>
              <w:spacing w:after="200" w:line="276" w:lineRule="auto"/>
              <w:jc w:val="both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zh-CN"/>
              </w:rPr>
              <w:t>Организация  работы с населением</w:t>
            </w:r>
          </w:p>
        </w:tc>
        <w:tc>
          <w:tcPr>
            <w:tcW w:w="1417" w:type="dxa"/>
          </w:tcPr>
          <w:p w:rsidR="00CD2AB3" w:rsidRPr="00CD2AB3" w:rsidRDefault="00CD2AB3" w:rsidP="00CD2AB3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zh-CN"/>
              </w:rPr>
              <w:t>8</w:t>
            </w:r>
          </w:p>
        </w:tc>
      </w:tr>
      <w:tr w:rsidR="00CD2AB3" w:rsidRPr="00CD2AB3" w:rsidTr="00D35DA2">
        <w:tc>
          <w:tcPr>
            <w:tcW w:w="696" w:type="dxa"/>
          </w:tcPr>
          <w:p w:rsidR="00CD2AB3" w:rsidRPr="00CD2AB3" w:rsidRDefault="00CD2AB3" w:rsidP="00CD2AB3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zh-CN"/>
              </w:rPr>
              <w:t>2.6.</w:t>
            </w:r>
          </w:p>
        </w:tc>
        <w:tc>
          <w:tcPr>
            <w:tcW w:w="7493" w:type="dxa"/>
          </w:tcPr>
          <w:p w:rsidR="00CD2AB3" w:rsidRPr="00CD2AB3" w:rsidRDefault="00CD2AB3" w:rsidP="00CD2AB3">
            <w:pPr>
              <w:suppressAutoHyphens/>
              <w:spacing w:after="200" w:line="276" w:lineRule="auto"/>
              <w:jc w:val="both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zh-CN"/>
              </w:rPr>
              <w:t>Организация и проведение местных праздников, праздничных и зрелищных мероприятий</w:t>
            </w:r>
          </w:p>
        </w:tc>
        <w:tc>
          <w:tcPr>
            <w:tcW w:w="1417" w:type="dxa"/>
          </w:tcPr>
          <w:p w:rsidR="00CD2AB3" w:rsidRPr="00CD2AB3" w:rsidRDefault="00CD2AB3" w:rsidP="00CD2AB3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zh-CN"/>
              </w:rPr>
              <w:t>8</w:t>
            </w:r>
          </w:p>
        </w:tc>
      </w:tr>
      <w:tr w:rsidR="00CD2AB3" w:rsidRPr="00CD2AB3" w:rsidTr="00D35DA2">
        <w:tc>
          <w:tcPr>
            <w:tcW w:w="696" w:type="dxa"/>
          </w:tcPr>
          <w:p w:rsidR="00CD2AB3" w:rsidRPr="00CD2AB3" w:rsidRDefault="00CD2AB3" w:rsidP="00CD2AB3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zh-CN"/>
              </w:rPr>
              <w:t>2.7.</w:t>
            </w:r>
          </w:p>
        </w:tc>
        <w:tc>
          <w:tcPr>
            <w:tcW w:w="7493" w:type="dxa"/>
          </w:tcPr>
          <w:p w:rsidR="00CD2AB3" w:rsidRPr="00CD2AB3" w:rsidRDefault="00CD2AB3" w:rsidP="00CD2AB3">
            <w:pPr>
              <w:suppressAutoHyphens/>
              <w:spacing w:after="200" w:line="276" w:lineRule="auto"/>
              <w:jc w:val="both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zh-CN"/>
              </w:rPr>
              <w:t>Проведение мероприятий по военно-патриотическому воспитанию граждан</w:t>
            </w:r>
          </w:p>
        </w:tc>
        <w:tc>
          <w:tcPr>
            <w:tcW w:w="1417" w:type="dxa"/>
          </w:tcPr>
          <w:p w:rsidR="00CD2AB3" w:rsidRPr="00CD2AB3" w:rsidRDefault="00CD2AB3" w:rsidP="00CD2AB3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zh-CN"/>
              </w:rPr>
              <w:t>8</w:t>
            </w:r>
          </w:p>
        </w:tc>
      </w:tr>
      <w:tr w:rsidR="00CD2AB3" w:rsidRPr="00CD2AB3" w:rsidTr="00D35DA2">
        <w:tc>
          <w:tcPr>
            <w:tcW w:w="696" w:type="dxa"/>
          </w:tcPr>
          <w:p w:rsidR="00CD2AB3" w:rsidRPr="00CD2AB3" w:rsidRDefault="00CD2AB3" w:rsidP="00CD2AB3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zh-CN"/>
              </w:rPr>
              <w:t>2.8.</w:t>
            </w:r>
          </w:p>
        </w:tc>
        <w:tc>
          <w:tcPr>
            <w:tcW w:w="7493" w:type="dxa"/>
          </w:tcPr>
          <w:p w:rsidR="00CD2AB3" w:rsidRPr="00CD2AB3" w:rsidRDefault="00CD2AB3" w:rsidP="00CD2AB3">
            <w:pPr>
              <w:suppressAutoHyphens/>
              <w:spacing w:after="200" w:line="276" w:lineRule="auto"/>
              <w:ind w:right="193"/>
              <w:jc w:val="both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zh-CN"/>
              </w:rPr>
              <w:t>Информирование жителей о деятельности органов местного самоуправления</w:t>
            </w:r>
          </w:p>
        </w:tc>
        <w:tc>
          <w:tcPr>
            <w:tcW w:w="1417" w:type="dxa"/>
          </w:tcPr>
          <w:p w:rsidR="00CD2AB3" w:rsidRPr="00CD2AB3" w:rsidRDefault="00CD2AB3" w:rsidP="00CD2AB3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zh-CN"/>
              </w:rPr>
              <w:t>9</w:t>
            </w:r>
          </w:p>
        </w:tc>
      </w:tr>
      <w:tr w:rsidR="00CD2AB3" w:rsidRPr="00CD2AB3" w:rsidTr="00D35DA2">
        <w:tc>
          <w:tcPr>
            <w:tcW w:w="696" w:type="dxa"/>
          </w:tcPr>
          <w:p w:rsidR="00CD2AB3" w:rsidRPr="00CD2AB3" w:rsidRDefault="00CD2AB3" w:rsidP="00CD2AB3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zh-CN"/>
              </w:rPr>
              <w:t>2.9.</w:t>
            </w:r>
          </w:p>
        </w:tc>
        <w:tc>
          <w:tcPr>
            <w:tcW w:w="7493" w:type="dxa"/>
          </w:tcPr>
          <w:p w:rsidR="00CD2AB3" w:rsidRPr="00CD2AB3" w:rsidRDefault="00CD2AB3" w:rsidP="00CD2AB3">
            <w:pPr>
              <w:suppressAutoHyphens/>
              <w:spacing w:after="200" w:line="276" w:lineRule="auto"/>
              <w:ind w:right="193"/>
              <w:jc w:val="both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zh-CN"/>
              </w:rPr>
              <w:t>Участие в проведении мероприятий по государственному экологическому контролю  на территории муниципального округа Царицыно</w:t>
            </w:r>
          </w:p>
        </w:tc>
        <w:tc>
          <w:tcPr>
            <w:tcW w:w="1417" w:type="dxa"/>
          </w:tcPr>
          <w:p w:rsidR="00CD2AB3" w:rsidRPr="00CD2AB3" w:rsidRDefault="00CD2AB3" w:rsidP="00CD2AB3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zh-CN"/>
              </w:rPr>
              <w:t>9</w:t>
            </w:r>
          </w:p>
        </w:tc>
      </w:tr>
      <w:tr w:rsidR="00CD2AB3" w:rsidRPr="00CD2AB3" w:rsidTr="00D35DA2">
        <w:tc>
          <w:tcPr>
            <w:tcW w:w="696" w:type="dxa"/>
          </w:tcPr>
          <w:p w:rsidR="00CD2AB3" w:rsidRPr="00CD2AB3" w:rsidRDefault="00CD2AB3" w:rsidP="00CD2AB3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zh-CN"/>
              </w:rPr>
              <w:t>2.10.</w:t>
            </w:r>
          </w:p>
        </w:tc>
        <w:tc>
          <w:tcPr>
            <w:tcW w:w="7493" w:type="dxa"/>
          </w:tcPr>
          <w:p w:rsidR="00CD2AB3" w:rsidRPr="00CD2AB3" w:rsidRDefault="00CD2AB3" w:rsidP="00CD2AB3">
            <w:pPr>
              <w:suppressAutoHyphens/>
              <w:spacing w:after="200" w:line="276" w:lineRule="auto"/>
              <w:jc w:val="both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/>
                <w:bCs/>
                <w:color w:val="00000A"/>
                <w:kern w:val="1"/>
                <w:sz w:val="24"/>
                <w:szCs w:val="24"/>
                <w:lang w:eastAsia="zh-CN"/>
              </w:rPr>
              <w:t>Проведение мероприятий по призыву граждан на военную службу</w:t>
            </w:r>
          </w:p>
        </w:tc>
        <w:tc>
          <w:tcPr>
            <w:tcW w:w="1417" w:type="dxa"/>
          </w:tcPr>
          <w:p w:rsidR="00CD2AB3" w:rsidRPr="00CD2AB3" w:rsidRDefault="00CD2AB3" w:rsidP="00CD2AB3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zh-CN"/>
              </w:rPr>
              <w:t>9</w:t>
            </w:r>
          </w:p>
        </w:tc>
      </w:tr>
      <w:tr w:rsidR="00CD2AB3" w:rsidRPr="00CD2AB3" w:rsidTr="00D35DA2">
        <w:tc>
          <w:tcPr>
            <w:tcW w:w="696" w:type="dxa"/>
          </w:tcPr>
          <w:p w:rsidR="00CD2AB3" w:rsidRPr="00CD2AB3" w:rsidRDefault="00CD2AB3" w:rsidP="00CD2AB3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zh-CN"/>
              </w:rPr>
              <w:t>2.11.</w:t>
            </w:r>
          </w:p>
        </w:tc>
        <w:tc>
          <w:tcPr>
            <w:tcW w:w="7493" w:type="dxa"/>
          </w:tcPr>
          <w:p w:rsidR="00CD2AB3" w:rsidRPr="00CD2AB3" w:rsidRDefault="00CD2AB3" w:rsidP="00CD2AB3">
            <w:pPr>
              <w:suppressAutoHyphens/>
              <w:spacing w:after="200" w:line="276" w:lineRule="auto"/>
              <w:jc w:val="both"/>
              <w:rPr>
                <w:rFonts w:ascii="Times New Roman" w:hAnsi="Times New Roman"/>
                <w:bCs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/>
                <w:bCs/>
                <w:color w:val="00000A"/>
                <w:kern w:val="1"/>
                <w:sz w:val="24"/>
                <w:szCs w:val="24"/>
                <w:lang w:eastAsia="zh-CN"/>
              </w:rPr>
              <w:t>Участие в пропаганде знаний в области пожарной безопасности</w:t>
            </w:r>
          </w:p>
        </w:tc>
        <w:tc>
          <w:tcPr>
            <w:tcW w:w="1417" w:type="dxa"/>
          </w:tcPr>
          <w:p w:rsidR="00CD2AB3" w:rsidRPr="00CD2AB3" w:rsidRDefault="00CD2AB3" w:rsidP="00CD2AB3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zh-CN"/>
              </w:rPr>
              <w:t>9</w:t>
            </w:r>
          </w:p>
        </w:tc>
      </w:tr>
      <w:tr w:rsidR="00CD2AB3" w:rsidRPr="00CD2AB3" w:rsidTr="00D35DA2">
        <w:tc>
          <w:tcPr>
            <w:tcW w:w="696" w:type="dxa"/>
          </w:tcPr>
          <w:p w:rsidR="00CD2AB3" w:rsidRPr="00CD2AB3" w:rsidRDefault="00CD2AB3" w:rsidP="00CD2AB3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zh-CN"/>
              </w:rPr>
              <w:t>2.12.</w:t>
            </w:r>
          </w:p>
        </w:tc>
        <w:tc>
          <w:tcPr>
            <w:tcW w:w="7493" w:type="dxa"/>
          </w:tcPr>
          <w:p w:rsidR="00CD2AB3" w:rsidRPr="00CD2AB3" w:rsidRDefault="00CD2AB3" w:rsidP="00CD2AB3">
            <w:pPr>
              <w:suppressAutoHyphens/>
              <w:spacing w:after="200" w:line="276" w:lineRule="auto"/>
              <w:jc w:val="both"/>
              <w:rPr>
                <w:rFonts w:ascii="Times New Roman" w:hAnsi="Times New Roman"/>
                <w:bCs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/>
                <w:bCs/>
                <w:color w:val="00000A"/>
                <w:kern w:val="1"/>
                <w:sz w:val="24"/>
                <w:szCs w:val="24"/>
                <w:lang w:eastAsia="zh-CN"/>
              </w:rPr>
              <w:t xml:space="preserve">Участие в </w:t>
            </w:r>
            <w:r w:rsidRPr="00CD2AB3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zh-CN"/>
              </w:rPr>
              <w:t>профилактике терроризма и экстремизма</w:t>
            </w:r>
          </w:p>
        </w:tc>
        <w:tc>
          <w:tcPr>
            <w:tcW w:w="1417" w:type="dxa"/>
          </w:tcPr>
          <w:p w:rsidR="00CD2AB3" w:rsidRPr="00CD2AB3" w:rsidRDefault="00CD2AB3" w:rsidP="00CD2AB3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zh-CN"/>
              </w:rPr>
              <w:t>10</w:t>
            </w:r>
          </w:p>
        </w:tc>
      </w:tr>
      <w:tr w:rsidR="00CD2AB3" w:rsidRPr="00CD2AB3" w:rsidTr="00D35DA2">
        <w:tc>
          <w:tcPr>
            <w:tcW w:w="696" w:type="dxa"/>
          </w:tcPr>
          <w:p w:rsidR="00CD2AB3" w:rsidRPr="00CD2AB3" w:rsidRDefault="00CD2AB3" w:rsidP="00CD2AB3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zh-CN"/>
              </w:rPr>
              <w:t>2.13.</w:t>
            </w:r>
          </w:p>
        </w:tc>
        <w:tc>
          <w:tcPr>
            <w:tcW w:w="7493" w:type="dxa"/>
          </w:tcPr>
          <w:p w:rsidR="00CD2AB3" w:rsidRPr="00CD2AB3" w:rsidRDefault="00CD2AB3" w:rsidP="00CD2AB3">
            <w:pPr>
              <w:suppressAutoHyphens/>
              <w:spacing w:after="200" w:line="276" w:lineRule="auto"/>
              <w:ind w:right="193"/>
              <w:jc w:val="both"/>
              <w:rPr>
                <w:rFonts w:ascii="Times New Roman" w:hAnsi="Times New Roman"/>
                <w:bCs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Взаимодействие аппарата Совета депутатов с депутатами Совета депутатов муниципального округа Царицыно</w:t>
            </w:r>
          </w:p>
        </w:tc>
        <w:tc>
          <w:tcPr>
            <w:tcW w:w="1417" w:type="dxa"/>
          </w:tcPr>
          <w:p w:rsidR="00CD2AB3" w:rsidRPr="00CD2AB3" w:rsidRDefault="00CD2AB3" w:rsidP="00CD2AB3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zh-CN"/>
              </w:rPr>
              <w:t>10</w:t>
            </w:r>
          </w:p>
        </w:tc>
      </w:tr>
      <w:tr w:rsidR="00CD2AB3" w:rsidRPr="00CD2AB3" w:rsidTr="00D35DA2">
        <w:tc>
          <w:tcPr>
            <w:tcW w:w="696" w:type="dxa"/>
          </w:tcPr>
          <w:p w:rsidR="00CD2AB3" w:rsidRPr="00CD2AB3" w:rsidRDefault="00CD2AB3" w:rsidP="00CD2AB3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zh-CN"/>
              </w:rPr>
              <w:t>2.14</w:t>
            </w:r>
          </w:p>
        </w:tc>
        <w:tc>
          <w:tcPr>
            <w:tcW w:w="7493" w:type="dxa"/>
          </w:tcPr>
          <w:p w:rsidR="00CD2AB3" w:rsidRPr="00CD2AB3" w:rsidRDefault="00CD2AB3" w:rsidP="00CD2AB3">
            <w:pPr>
              <w:suppressAutoHyphens/>
              <w:spacing w:after="200" w:line="276" w:lineRule="auto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/>
                <w:bCs/>
                <w:color w:val="00000A"/>
                <w:kern w:val="1"/>
                <w:sz w:val="24"/>
                <w:szCs w:val="24"/>
                <w:lang w:eastAsia="zh-CN"/>
              </w:rPr>
              <w:t>Взаимодействие с органами исполнительной власти</w:t>
            </w:r>
          </w:p>
        </w:tc>
        <w:tc>
          <w:tcPr>
            <w:tcW w:w="1417" w:type="dxa"/>
          </w:tcPr>
          <w:p w:rsidR="00CD2AB3" w:rsidRPr="00CD2AB3" w:rsidRDefault="00CD2AB3" w:rsidP="00CD2AB3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zh-CN"/>
              </w:rPr>
              <w:t>10</w:t>
            </w:r>
          </w:p>
        </w:tc>
      </w:tr>
      <w:tr w:rsidR="00CD2AB3" w:rsidRPr="00CD2AB3" w:rsidTr="00D35DA2">
        <w:tc>
          <w:tcPr>
            <w:tcW w:w="696" w:type="dxa"/>
          </w:tcPr>
          <w:p w:rsidR="00CD2AB3" w:rsidRPr="00CD2AB3" w:rsidRDefault="00CD2AB3" w:rsidP="00CD2AB3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7493" w:type="dxa"/>
          </w:tcPr>
          <w:p w:rsidR="00CD2AB3" w:rsidRPr="00CD2AB3" w:rsidRDefault="00CD2AB3" w:rsidP="00CD2AB3">
            <w:pPr>
              <w:suppressAutoHyphens/>
              <w:spacing w:after="200" w:line="276" w:lineRule="auto"/>
              <w:ind w:right="193"/>
              <w:jc w:val="both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Организация работы Совета депутатов по реализации отдельных полномочий города Москвы</w:t>
            </w:r>
          </w:p>
        </w:tc>
        <w:tc>
          <w:tcPr>
            <w:tcW w:w="1417" w:type="dxa"/>
          </w:tcPr>
          <w:p w:rsidR="00CD2AB3" w:rsidRPr="00CD2AB3" w:rsidRDefault="00CD2AB3" w:rsidP="00CD2AB3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zh-CN"/>
              </w:rPr>
              <w:t>11-14</w:t>
            </w:r>
          </w:p>
        </w:tc>
      </w:tr>
      <w:tr w:rsidR="00CD2AB3" w:rsidRPr="00CD2AB3" w:rsidTr="00D35DA2">
        <w:tc>
          <w:tcPr>
            <w:tcW w:w="696" w:type="dxa"/>
          </w:tcPr>
          <w:p w:rsidR="00CD2AB3" w:rsidRPr="00CD2AB3" w:rsidRDefault="00CD2AB3" w:rsidP="00CD2AB3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7493" w:type="dxa"/>
          </w:tcPr>
          <w:p w:rsidR="00CD2AB3" w:rsidRPr="00CD2AB3" w:rsidRDefault="00CD2AB3" w:rsidP="00CD2AB3">
            <w:pPr>
              <w:suppressAutoHyphens/>
              <w:spacing w:after="200" w:line="276" w:lineRule="auto"/>
              <w:ind w:right="193"/>
              <w:jc w:val="both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Ожидаемые результаты </w:t>
            </w:r>
            <w:proofErr w:type="gramStart"/>
            <w:r w:rsidRPr="00CD2AB3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реализации программы деятельности органов местного самоуправления муниципального округа</w:t>
            </w:r>
            <w:proofErr w:type="gramEnd"/>
            <w:r w:rsidRPr="00CD2AB3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 на 2016 год</w:t>
            </w:r>
          </w:p>
        </w:tc>
        <w:tc>
          <w:tcPr>
            <w:tcW w:w="1417" w:type="dxa"/>
          </w:tcPr>
          <w:p w:rsidR="00CD2AB3" w:rsidRPr="00CD2AB3" w:rsidRDefault="00CD2AB3" w:rsidP="00CD2AB3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zh-CN"/>
              </w:rPr>
              <w:t>15</w:t>
            </w:r>
          </w:p>
        </w:tc>
      </w:tr>
    </w:tbl>
    <w:p w:rsidR="00CD2AB3" w:rsidRPr="00CD2AB3" w:rsidRDefault="00CD2AB3" w:rsidP="00CD2AB3">
      <w:pPr>
        <w:suppressAutoHyphens/>
        <w:spacing w:after="0" w:line="240" w:lineRule="auto"/>
        <w:ind w:right="193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  <w:lang w:eastAsia="zh-CN"/>
        </w:rPr>
      </w:pPr>
    </w:p>
    <w:p w:rsidR="00CD2AB3" w:rsidRPr="00CD2AB3" w:rsidRDefault="00CD2AB3" w:rsidP="00CD2AB3">
      <w:pPr>
        <w:suppressAutoHyphens/>
        <w:spacing w:after="0" w:line="240" w:lineRule="auto"/>
        <w:ind w:right="193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  <w:lang w:eastAsia="zh-CN"/>
        </w:rPr>
      </w:pPr>
    </w:p>
    <w:p w:rsidR="00CD2AB3" w:rsidRPr="00CD2AB3" w:rsidRDefault="00CD2AB3" w:rsidP="00CD2AB3">
      <w:pPr>
        <w:suppressAutoHyphens/>
        <w:spacing w:after="0" w:line="240" w:lineRule="auto"/>
        <w:ind w:right="193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  <w:lang w:eastAsia="zh-CN"/>
        </w:rPr>
      </w:pPr>
    </w:p>
    <w:p w:rsidR="00CD2AB3" w:rsidRPr="00CD2AB3" w:rsidRDefault="00CD2AB3" w:rsidP="00CD2AB3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  <w:lang w:eastAsia="zh-CN"/>
        </w:rPr>
      </w:pPr>
    </w:p>
    <w:p w:rsidR="00CD2AB3" w:rsidRPr="00CD2AB3" w:rsidRDefault="00CD2AB3" w:rsidP="00CD2AB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kern w:val="1"/>
          <w:sz w:val="28"/>
          <w:szCs w:val="28"/>
          <w:lang w:eastAsia="zh-CN"/>
        </w:rPr>
      </w:pPr>
    </w:p>
    <w:p w:rsidR="00CD2AB3" w:rsidRPr="00CD2AB3" w:rsidRDefault="00CD2AB3" w:rsidP="00CD2AB3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</w:pPr>
      <w:r w:rsidRPr="00CD2AB3">
        <w:rPr>
          <w:rFonts w:ascii="Times New Roman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>Характеристика</w:t>
      </w:r>
    </w:p>
    <w:p w:rsidR="00CD2AB3" w:rsidRPr="00CD2AB3" w:rsidRDefault="00CD2AB3" w:rsidP="00CD2AB3">
      <w:pPr>
        <w:keepNext/>
        <w:suppressAutoHyphens/>
        <w:spacing w:after="0" w:line="240" w:lineRule="auto"/>
        <w:jc w:val="center"/>
        <w:outlineLvl w:val="0"/>
        <w:rPr>
          <w:rFonts w:ascii="Cambria" w:hAnsi="Cambria" w:cs="Cambria"/>
          <w:b/>
          <w:bCs/>
          <w:color w:val="00000A"/>
          <w:kern w:val="1"/>
          <w:sz w:val="32"/>
          <w:szCs w:val="32"/>
          <w:lang w:eastAsia="zh-CN"/>
        </w:rPr>
      </w:pPr>
      <w:r w:rsidRPr="00CD2AB3">
        <w:rPr>
          <w:rFonts w:ascii="Times New Roman" w:hAnsi="Times New Roman" w:cs="Times New Roman"/>
          <w:b/>
          <w:color w:val="00000A"/>
          <w:kern w:val="1"/>
          <w:sz w:val="28"/>
          <w:szCs w:val="28"/>
          <w:lang w:eastAsia="zh-CN"/>
        </w:rPr>
        <w:t xml:space="preserve">муниципального округа Царицыно </w:t>
      </w:r>
    </w:p>
    <w:p w:rsidR="00CD2AB3" w:rsidRPr="00CD2AB3" w:rsidRDefault="00CD2AB3" w:rsidP="00CD2AB3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A"/>
          <w:kern w:val="1"/>
          <w:sz w:val="24"/>
          <w:szCs w:val="24"/>
          <w:lang w:eastAsia="zh-CN"/>
        </w:rPr>
      </w:pPr>
    </w:p>
    <w:p w:rsidR="00CD2AB3" w:rsidRPr="00CD2AB3" w:rsidRDefault="00CD2AB3" w:rsidP="00CD2AB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CD2AB3">
        <w:rPr>
          <w:rFonts w:ascii="Times New Roman" w:hAnsi="Times New Roman" w:cs="Times New Roman"/>
          <w:kern w:val="1"/>
          <w:sz w:val="28"/>
          <w:szCs w:val="28"/>
          <w:lang w:eastAsia="zh-CN"/>
        </w:rPr>
        <w:t>Муниципальный округ Царицыно – один из шестнадцати  муниципальных округов  Южного  административного округа города Москвы, располагается в южной части округа на левом берегу реки Москвы.</w:t>
      </w:r>
    </w:p>
    <w:p w:rsidR="00CD2AB3" w:rsidRPr="00CD2AB3" w:rsidRDefault="00CD2AB3" w:rsidP="00CD2AB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</w:pPr>
      <w:r w:rsidRPr="00CD2AB3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zh-CN"/>
        </w:rPr>
        <w:t>Район занимает территорию в 831.6 гектаров в нём насчитывается </w:t>
      </w:r>
      <w:hyperlink r:id="rId10" w:tooltip="Список улиц района Царицыно" w:history="1">
        <w:r w:rsidRPr="00CD2AB3">
          <w:rPr>
            <w:rFonts w:ascii="Times New Roman" w:hAnsi="Times New Roman" w:cs="Times New Roman"/>
            <w:kern w:val="1"/>
            <w:sz w:val="28"/>
            <w:szCs w:val="28"/>
            <w:u w:val="single"/>
            <w:bdr w:val="none" w:sz="0" w:space="0" w:color="auto" w:frame="1"/>
            <w:shd w:val="clear" w:color="auto" w:fill="FFFFFF"/>
            <w:lang w:eastAsia="zh-CN"/>
          </w:rPr>
          <w:t>24 улицы</w:t>
        </w:r>
      </w:hyperlink>
      <w:r w:rsidRPr="00CD2AB3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zh-CN"/>
        </w:rPr>
        <w:t> и 2 станции метро (</w:t>
      </w:r>
      <w:hyperlink r:id="rId11" w:tooltip="Станция «Кантемировская» Замоскворецкой линии Московского метро" w:history="1">
        <w:proofErr w:type="gramStart"/>
        <w:r w:rsidRPr="00CD2AB3">
          <w:rPr>
            <w:rFonts w:ascii="Times New Roman" w:hAnsi="Times New Roman" w:cs="Times New Roman"/>
            <w:kern w:val="1"/>
            <w:sz w:val="28"/>
            <w:szCs w:val="28"/>
            <w:u w:val="single"/>
            <w:bdr w:val="none" w:sz="0" w:space="0" w:color="auto" w:frame="1"/>
            <w:shd w:val="clear" w:color="auto" w:fill="FFFFFF"/>
            <w:lang w:eastAsia="zh-CN"/>
          </w:rPr>
          <w:t>Кантемировская</w:t>
        </w:r>
        <w:proofErr w:type="gramEnd"/>
      </w:hyperlink>
      <w:r w:rsidRPr="00CD2AB3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zh-CN"/>
        </w:rPr>
        <w:t> и </w:t>
      </w:r>
      <w:r w:rsidRPr="00CD2AB3">
        <w:rPr>
          <w:rFonts w:ascii="Times New Roman" w:hAnsi="Times New Roman" w:cs="Times New Roman"/>
          <w:noProof/>
          <w:kern w:val="1"/>
          <w:sz w:val="28"/>
          <w:szCs w:val="28"/>
          <w:bdr w:val="none" w:sz="0" w:space="0" w:color="auto" w:frame="1"/>
          <w:shd w:val="clear" w:color="auto" w:fill="FFFFFF"/>
        </w:rPr>
        <w:drawing>
          <wp:inline distT="0" distB="0" distL="0" distR="0" wp14:anchorId="0F888ADD" wp14:editId="0443EAC6">
            <wp:extent cx="133350" cy="104775"/>
            <wp:effectExtent l="0" t="0" r="0" b="0"/>
            <wp:docPr id="2" name="Рисунок 1" descr="http://mosopen.ru/public/images/style/metro_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mosopen.ru/public/images/style/metro_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3" w:tooltip="Станция «Царицыно» Замоскворецкой линии Московского метро" w:history="1">
        <w:r w:rsidRPr="00CD2AB3">
          <w:rPr>
            <w:rFonts w:ascii="Times New Roman" w:hAnsi="Times New Roman" w:cs="Times New Roman"/>
            <w:kern w:val="1"/>
            <w:sz w:val="28"/>
            <w:szCs w:val="28"/>
            <w:u w:val="single"/>
            <w:bdr w:val="none" w:sz="0" w:space="0" w:color="auto" w:frame="1"/>
            <w:shd w:val="clear" w:color="auto" w:fill="FFFFFF"/>
            <w:lang w:eastAsia="zh-CN"/>
          </w:rPr>
          <w:t>Царицыно</w:t>
        </w:r>
      </w:hyperlink>
      <w:r w:rsidRPr="00CD2AB3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zh-CN"/>
        </w:rPr>
        <w:t>). Численность проживающего здесь населения составляет порядка 127 тысяч человек. Управление районом осуществляет Управа района Царицыно и другие</w:t>
      </w:r>
      <w:hyperlink r:id="rId14" w:tooltip="Органы власти района Царицыно" w:history="1">
        <w:r w:rsidRPr="00CD2AB3">
          <w:rPr>
            <w:rFonts w:ascii="Times New Roman" w:hAnsi="Times New Roman" w:cs="Times New Roman"/>
            <w:kern w:val="1"/>
            <w:sz w:val="28"/>
            <w:szCs w:val="28"/>
            <w:bdr w:val="none" w:sz="0" w:space="0" w:color="auto" w:frame="1"/>
            <w:shd w:val="clear" w:color="auto" w:fill="FFFFFF"/>
            <w:lang w:eastAsia="zh-CN"/>
          </w:rPr>
          <w:t xml:space="preserve"> органы власти</w:t>
        </w:r>
      </w:hyperlink>
      <w:r w:rsidRPr="00CD2AB3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zh-CN"/>
        </w:rPr>
        <w:t>.</w:t>
      </w:r>
    </w:p>
    <w:p w:rsidR="00CD2AB3" w:rsidRPr="00CD2AB3" w:rsidRDefault="00CD2AB3" w:rsidP="00CD2AB3">
      <w:pPr>
        <w:numPr>
          <w:ilvl w:val="0"/>
          <w:numId w:val="4"/>
        </w:numPr>
        <w:shd w:val="clear" w:color="auto" w:fill="FFFFFF"/>
        <w:suppressAutoHyphens/>
        <w:spacing w:after="30" w:line="405" w:lineRule="atLeast"/>
        <w:jc w:val="both"/>
        <w:textAlignment w:val="baseline"/>
        <w:outlineLvl w:val="2"/>
        <w:rPr>
          <w:rFonts w:ascii="Times New Roman" w:hAnsi="Times New Roman" w:cs="Times New Roman"/>
          <w:b/>
          <w:iCs/>
          <w:sz w:val="28"/>
          <w:szCs w:val="28"/>
        </w:rPr>
      </w:pPr>
      <w:r w:rsidRPr="00CD2AB3">
        <w:rPr>
          <w:rFonts w:ascii="Times New Roman" w:hAnsi="Times New Roman" w:cs="Times New Roman"/>
          <w:b/>
          <w:iCs/>
          <w:sz w:val="28"/>
          <w:szCs w:val="28"/>
        </w:rPr>
        <w:t>Граница района</w:t>
      </w:r>
    </w:p>
    <w:p w:rsidR="00CD2AB3" w:rsidRPr="00CD2AB3" w:rsidRDefault="00CD2AB3" w:rsidP="00CD2AB3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D2AB3">
        <w:rPr>
          <w:rFonts w:ascii="Times New Roman" w:hAnsi="Times New Roman" w:cs="Times New Roman"/>
          <w:sz w:val="28"/>
          <w:szCs w:val="28"/>
        </w:rPr>
        <w:t xml:space="preserve">Граница района Царицыно проходит: по оси полосы отвода Курского направления Московской железной дороги (МЖД), далее по оси полосы отвода Павелецкого направления МЖД, оси русла реки </w:t>
      </w:r>
      <w:proofErr w:type="spellStart"/>
      <w:r w:rsidRPr="00CD2AB3">
        <w:rPr>
          <w:rFonts w:ascii="Times New Roman" w:hAnsi="Times New Roman" w:cs="Times New Roman"/>
          <w:sz w:val="28"/>
          <w:szCs w:val="28"/>
        </w:rPr>
        <w:t>Чертановки</w:t>
      </w:r>
      <w:proofErr w:type="spellEnd"/>
      <w:r w:rsidRPr="00CD2AB3">
        <w:rPr>
          <w:rFonts w:ascii="Times New Roman" w:hAnsi="Times New Roman" w:cs="Times New Roman"/>
          <w:sz w:val="28"/>
          <w:szCs w:val="28"/>
        </w:rPr>
        <w:t>,                 осям: </w:t>
      </w:r>
      <w:hyperlink r:id="rId15" w:tooltip="1-й Котляковский переулок" w:history="1">
        <w:r w:rsidRPr="00CD2AB3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</w:rPr>
          <w:t xml:space="preserve">1-го </w:t>
        </w:r>
        <w:proofErr w:type="spellStart"/>
        <w:r w:rsidRPr="00CD2AB3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</w:rPr>
          <w:t>Котляковского</w:t>
        </w:r>
        <w:proofErr w:type="spellEnd"/>
        <w:r w:rsidRPr="00CD2AB3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</w:rPr>
          <w:t xml:space="preserve">  переулка</w:t>
        </w:r>
      </w:hyperlink>
      <w:r w:rsidRPr="00CD2AB3">
        <w:rPr>
          <w:rFonts w:ascii="Times New Roman" w:hAnsi="Times New Roman" w:cs="Times New Roman"/>
          <w:sz w:val="28"/>
          <w:szCs w:val="28"/>
        </w:rPr>
        <w:t>, </w:t>
      </w:r>
      <w:hyperlink r:id="rId16" w:tooltip="Кантемировская улица" w:history="1">
        <w:r w:rsidRPr="00CD2AB3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</w:rPr>
          <w:t>Кантемировской улицы</w:t>
        </w:r>
      </w:hyperlink>
      <w:r w:rsidRPr="00CD2AB3">
        <w:rPr>
          <w:rFonts w:ascii="Times New Roman" w:hAnsi="Times New Roman" w:cs="Times New Roman"/>
          <w:sz w:val="28"/>
          <w:szCs w:val="28"/>
        </w:rPr>
        <w:t>, </w:t>
      </w:r>
      <w:hyperlink r:id="rId17" w:tooltip="Пролетарский проспект" w:history="1">
        <w:r w:rsidRPr="00CD2AB3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</w:rPr>
          <w:t>Пролетарского проспекта</w:t>
        </w:r>
      </w:hyperlink>
      <w:r w:rsidRPr="00CD2AB3">
        <w:rPr>
          <w:rFonts w:ascii="Times New Roman" w:hAnsi="Times New Roman" w:cs="Times New Roman"/>
          <w:sz w:val="28"/>
          <w:szCs w:val="28"/>
        </w:rPr>
        <w:t>, </w:t>
      </w:r>
      <w:hyperlink r:id="rId18" w:tooltip="Кантемировская улица" w:history="1">
        <w:r w:rsidRPr="00CD2AB3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</w:rPr>
          <w:t>Кантемировской улицы</w:t>
        </w:r>
      </w:hyperlink>
      <w:r w:rsidRPr="00CD2AB3">
        <w:rPr>
          <w:rFonts w:ascii="Times New Roman" w:hAnsi="Times New Roman" w:cs="Times New Roman"/>
          <w:sz w:val="28"/>
          <w:szCs w:val="28"/>
        </w:rPr>
        <w:t xml:space="preserve"> (новой трассы), далее, пересекая </w:t>
      </w:r>
      <w:hyperlink r:id="rId19" w:tooltip="Каспийская улица" w:history="1">
        <w:r w:rsidRPr="00CD2AB3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</w:rPr>
          <w:t>Каспийскую улицу</w:t>
        </w:r>
      </w:hyperlink>
      <w:r w:rsidRPr="00CD2AB3">
        <w:rPr>
          <w:rFonts w:ascii="Times New Roman" w:hAnsi="Times New Roman" w:cs="Times New Roman"/>
          <w:sz w:val="28"/>
          <w:szCs w:val="28"/>
        </w:rPr>
        <w:t>, до Курского направления МЖД.</w:t>
      </w:r>
    </w:p>
    <w:p w:rsidR="00CD2AB3" w:rsidRPr="00CD2AB3" w:rsidRDefault="00CD2AB3" w:rsidP="00CD2AB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</w:pPr>
    </w:p>
    <w:p w:rsidR="00CD2AB3" w:rsidRPr="00CD2AB3" w:rsidRDefault="00CD2AB3" w:rsidP="00CD2AB3">
      <w:pPr>
        <w:numPr>
          <w:ilvl w:val="0"/>
          <w:numId w:val="4"/>
        </w:numPr>
        <w:shd w:val="clear" w:color="auto" w:fill="FFFFFF"/>
        <w:suppressAutoHyphens/>
        <w:spacing w:after="30" w:line="405" w:lineRule="atLeast"/>
        <w:textAlignment w:val="baseline"/>
        <w:outlineLvl w:val="2"/>
        <w:rPr>
          <w:rFonts w:ascii="Times New Roman" w:hAnsi="Times New Roman" w:cs="Times New Roman"/>
          <w:b/>
          <w:iCs/>
          <w:sz w:val="28"/>
          <w:szCs w:val="28"/>
        </w:rPr>
      </w:pPr>
      <w:r w:rsidRPr="00CD2AB3">
        <w:rPr>
          <w:rFonts w:ascii="Times New Roman" w:hAnsi="Times New Roman" w:cs="Times New Roman"/>
          <w:b/>
          <w:iCs/>
          <w:sz w:val="28"/>
          <w:szCs w:val="28"/>
        </w:rPr>
        <w:t>Соседние районы</w:t>
      </w:r>
    </w:p>
    <w:p w:rsidR="00CD2AB3" w:rsidRPr="00CD2AB3" w:rsidRDefault="00CD2AB3" w:rsidP="00CD2AB3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CD2AB3">
        <w:rPr>
          <w:rFonts w:ascii="Times New Roman" w:hAnsi="Times New Roman" w:cs="Times New Roman"/>
          <w:kern w:val="1"/>
          <w:sz w:val="28"/>
          <w:szCs w:val="28"/>
        </w:rPr>
        <w:t>Районы Москвы имеющие общую границу с районом Царицыно: </w:t>
      </w:r>
      <w:hyperlink r:id="rId20" w:tooltip="Район Бирюлёво Восточное Южного административного округа (ЮАО) города Москвы" w:history="1">
        <w:r w:rsidRPr="00CD2AB3">
          <w:rPr>
            <w:rFonts w:ascii="Times New Roman" w:hAnsi="Times New Roman" w:cs="Times New Roman"/>
            <w:kern w:val="1"/>
            <w:sz w:val="28"/>
            <w:szCs w:val="28"/>
            <w:u w:val="single"/>
            <w:bdr w:val="none" w:sz="0" w:space="0" w:color="auto" w:frame="1"/>
          </w:rPr>
          <w:t>Восточное Бирюлёво</w:t>
        </w:r>
      </w:hyperlink>
      <w:r w:rsidRPr="00CD2AB3">
        <w:rPr>
          <w:rFonts w:ascii="Times New Roman" w:hAnsi="Times New Roman" w:cs="Times New Roman"/>
          <w:kern w:val="1"/>
          <w:sz w:val="28"/>
          <w:szCs w:val="28"/>
        </w:rPr>
        <w:t>, </w:t>
      </w:r>
      <w:hyperlink r:id="rId21" w:tooltip="Район Бирюлёво Западное Южного административного округа (ЮАО) города Москвы" w:history="1">
        <w:r w:rsidRPr="00CD2AB3">
          <w:rPr>
            <w:rFonts w:ascii="Times New Roman" w:hAnsi="Times New Roman" w:cs="Times New Roman"/>
            <w:kern w:val="1"/>
            <w:sz w:val="28"/>
            <w:szCs w:val="28"/>
            <w:u w:val="single"/>
            <w:bdr w:val="none" w:sz="0" w:space="0" w:color="auto" w:frame="1"/>
          </w:rPr>
          <w:t>Западное Бирюлёво</w:t>
        </w:r>
      </w:hyperlink>
      <w:r w:rsidRPr="00CD2AB3">
        <w:rPr>
          <w:rFonts w:ascii="Times New Roman" w:hAnsi="Times New Roman" w:cs="Times New Roman"/>
          <w:kern w:val="1"/>
          <w:sz w:val="28"/>
          <w:szCs w:val="28"/>
        </w:rPr>
        <w:t>, </w:t>
      </w:r>
    </w:p>
    <w:p w:rsidR="00CD2AB3" w:rsidRPr="00CD2AB3" w:rsidRDefault="00CD2AB3" w:rsidP="00CD2AB3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hyperlink r:id="rId22" w:tooltip="Район Москворечье-Сабурово Южного административного округа (ЮАО) города Москвы" w:history="1">
        <w:r w:rsidRPr="00CD2AB3">
          <w:rPr>
            <w:rFonts w:ascii="Times New Roman" w:hAnsi="Times New Roman" w:cs="Times New Roman"/>
            <w:kern w:val="1"/>
            <w:sz w:val="28"/>
            <w:szCs w:val="28"/>
            <w:u w:val="single"/>
            <w:bdr w:val="none" w:sz="0" w:space="0" w:color="auto" w:frame="1"/>
          </w:rPr>
          <w:t>Москворечье-Сабурово</w:t>
        </w:r>
      </w:hyperlink>
      <w:r w:rsidRPr="00CD2AB3">
        <w:rPr>
          <w:rFonts w:ascii="Times New Roman" w:hAnsi="Times New Roman" w:cs="Times New Roman"/>
          <w:kern w:val="1"/>
          <w:sz w:val="28"/>
          <w:szCs w:val="28"/>
        </w:rPr>
        <w:t>, </w:t>
      </w:r>
      <w:hyperlink r:id="rId23" w:tooltip="Нагорный район Южного административного округа (ЮАО) города Москвы" w:history="1">
        <w:r w:rsidRPr="00CD2AB3">
          <w:rPr>
            <w:rFonts w:ascii="Times New Roman" w:hAnsi="Times New Roman" w:cs="Times New Roman"/>
            <w:kern w:val="1"/>
            <w:sz w:val="28"/>
            <w:szCs w:val="28"/>
            <w:u w:val="single"/>
            <w:bdr w:val="none" w:sz="0" w:space="0" w:color="auto" w:frame="1"/>
          </w:rPr>
          <w:t>Нагорный</w:t>
        </w:r>
      </w:hyperlink>
      <w:r w:rsidRPr="00CD2AB3">
        <w:rPr>
          <w:rFonts w:ascii="Times New Roman" w:hAnsi="Times New Roman" w:cs="Times New Roman"/>
          <w:kern w:val="1"/>
          <w:sz w:val="28"/>
          <w:szCs w:val="28"/>
        </w:rPr>
        <w:t>, </w:t>
      </w:r>
      <w:hyperlink r:id="rId24" w:tooltip="Район Орехово-Борисово Северное Южного административного округа (ЮАО) города Москвы" w:history="1">
        <w:r w:rsidRPr="00CD2AB3">
          <w:rPr>
            <w:rFonts w:ascii="Times New Roman" w:hAnsi="Times New Roman" w:cs="Times New Roman"/>
            <w:kern w:val="1"/>
            <w:sz w:val="28"/>
            <w:szCs w:val="28"/>
            <w:u w:val="single"/>
            <w:bdr w:val="none" w:sz="0" w:space="0" w:color="auto" w:frame="1"/>
          </w:rPr>
          <w:t>Северное Орехов</w:t>
        </w:r>
        <w:proofErr w:type="gramStart"/>
        <w:r w:rsidRPr="00CD2AB3">
          <w:rPr>
            <w:rFonts w:ascii="Times New Roman" w:hAnsi="Times New Roman" w:cs="Times New Roman"/>
            <w:kern w:val="1"/>
            <w:sz w:val="28"/>
            <w:szCs w:val="28"/>
            <w:u w:val="single"/>
            <w:bdr w:val="none" w:sz="0" w:space="0" w:color="auto" w:frame="1"/>
          </w:rPr>
          <w:t>о-</w:t>
        </w:r>
        <w:proofErr w:type="gramEnd"/>
        <w:r w:rsidRPr="00CD2AB3">
          <w:rPr>
            <w:rFonts w:ascii="Times New Roman" w:hAnsi="Times New Roman" w:cs="Times New Roman"/>
            <w:kern w:val="1"/>
            <w:sz w:val="28"/>
            <w:szCs w:val="28"/>
            <w:u w:val="single"/>
            <w:bdr w:val="none" w:sz="0" w:space="0" w:color="auto" w:frame="1"/>
          </w:rPr>
          <w:t xml:space="preserve"> Борисово</w:t>
        </w:r>
      </w:hyperlink>
      <w:r w:rsidRPr="00CD2AB3">
        <w:rPr>
          <w:rFonts w:ascii="Times New Roman" w:hAnsi="Times New Roman" w:cs="Times New Roman"/>
          <w:kern w:val="1"/>
          <w:sz w:val="28"/>
          <w:szCs w:val="28"/>
        </w:rPr>
        <w:t>, </w:t>
      </w:r>
    </w:p>
    <w:p w:rsidR="00CD2AB3" w:rsidRPr="00CD2AB3" w:rsidRDefault="00CD2AB3" w:rsidP="00CD2AB3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hyperlink r:id="rId25" w:tooltip="Район Чертаново Центральное Южного административного округа (ЮАО) города Москвы" w:history="1">
        <w:r w:rsidRPr="00CD2AB3">
          <w:rPr>
            <w:rFonts w:ascii="Times New Roman" w:hAnsi="Times New Roman" w:cs="Times New Roman"/>
            <w:kern w:val="1"/>
            <w:sz w:val="28"/>
            <w:szCs w:val="28"/>
            <w:u w:val="single"/>
            <w:bdr w:val="none" w:sz="0" w:space="0" w:color="auto" w:frame="1"/>
          </w:rPr>
          <w:t>Центральное Чертаново</w:t>
        </w:r>
      </w:hyperlink>
      <w:r w:rsidRPr="00CD2AB3">
        <w:rPr>
          <w:rFonts w:ascii="Times New Roman" w:hAnsi="Times New Roman" w:cs="Times New Roman"/>
          <w:kern w:val="1"/>
          <w:sz w:val="28"/>
          <w:szCs w:val="28"/>
        </w:rPr>
        <w:t> и </w:t>
      </w:r>
      <w:hyperlink r:id="rId26" w:tooltip="Район Чертаново Южное Южного административного округа (ЮАО) города Москвы" w:history="1">
        <w:r w:rsidRPr="00CD2AB3">
          <w:rPr>
            <w:rFonts w:ascii="Times New Roman" w:hAnsi="Times New Roman" w:cs="Times New Roman"/>
            <w:kern w:val="1"/>
            <w:sz w:val="28"/>
            <w:szCs w:val="28"/>
            <w:u w:val="single"/>
            <w:bdr w:val="none" w:sz="0" w:space="0" w:color="auto" w:frame="1"/>
          </w:rPr>
          <w:t>Южное Чертаново</w:t>
        </w:r>
      </w:hyperlink>
      <w:r w:rsidRPr="00CD2AB3">
        <w:rPr>
          <w:rFonts w:ascii="Times New Roman" w:hAnsi="Times New Roman" w:cs="Times New Roman"/>
          <w:kern w:val="1"/>
          <w:sz w:val="28"/>
          <w:szCs w:val="28"/>
        </w:rPr>
        <w:t>.</w:t>
      </w:r>
    </w:p>
    <w:p w:rsidR="00CD2AB3" w:rsidRPr="00CD2AB3" w:rsidRDefault="00CD2AB3" w:rsidP="00CD2AB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CD2AB3" w:rsidRPr="00CD2AB3" w:rsidRDefault="00CD2AB3" w:rsidP="00CD2AB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CD2AB3" w:rsidRPr="00CD2AB3" w:rsidRDefault="00CD2AB3" w:rsidP="00CD2AB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CD2AB3" w:rsidRPr="00CD2AB3" w:rsidRDefault="00CD2AB3" w:rsidP="00CD2AB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CD2AB3" w:rsidRPr="00CD2AB3" w:rsidRDefault="00CD2AB3" w:rsidP="00CD2AB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CD2AB3" w:rsidRPr="00CD2AB3" w:rsidRDefault="00CD2AB3" w:rsidP="00CD2AB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CD2AB3" w:rsidRPr="00CD2AB3" w:rsidRDefault="00CD2AB3" w:rsidP="00CD2AB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CD2AB3" w:rsidRPr="00CD2AB3" w:rsidRDefault="00CD2AB3" w:rsidP="00CD2AB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CD2AB3" w:rsidRPr="00CD2AB3" w:rsidRDefault="00CD2AB3" w:rsidP="00CD2AB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CD2AB3" w:rsidRPr="00CD2AB3" w:rsidRDefault="00CD2AB3" w:rsidP="00CD2AB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CD2AB3" w:rsidRPr="00CD2AB3" w:rsidRDefault="00CD2AB3" w:rsidP="00CD2AB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CD2AB3" w:rsidRPr="00CD2AB3" w:rsidRDefault="00CD2AB3" w:rsidP="00CD2AB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CD2AB3" w:rsidRPr="00CD2AB3" w:rsidRDefault="00CD2AB3" w:rsidP="00CD2AB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CD2AB3" w:rsidRPr="00CD2AB3" w:rsidRDefault="00CD2AB3" w:rsidP="00CD2AB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CD2AB3" w:rsidRPr="00CD2AB3" w:rsidRDefault="00CD2AB3" w:rsidP="00CD2AB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CD2AB3" w:rsidRDefault="00CD2AB3" w:rsidP="00CD2AB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CD2AB3" w:rsidRDefault="00CD2AB3" w:rsidP="00CD2AB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CD2AB3" w:rsidRDefault="00CD2AB3" w:rsidP="00CD2AB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CD2AB3" w:rsidRPr="00CD2AB3" w:rsidRDefault="00CD2AB3" w:rsidP="00CD2AB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CD2AB3" w:rsidRPr="00CD2AB3" w:rsidRDefault="00CD2AB3" w:rsidP="00CD2AB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CD2AB3" w:rsidRPr="00CD2AB3" w:rsidRDefault="00CD2AB3" w:rsidP="00CD2AB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CD2AB3" w:rsidRPr="00CD2AB3" w:rsidRDefault="00CD2AB3" w:rsidP="00CD2AB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CD2AB3" w:rsidRPr="00CD2AB3" w:rsidRDefault="00CD2AB3" w:rsidP="00CD2AB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CD2AB3" w:rsidRDefault="00CD2AB3" w:rsidP="00CD2AB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CD2AB3" w:rsidRPr="00CD2AB3" w:rsidRDefault="00CD2AB3" w:rsidP="00CD2AB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CD2AB3" w:rsidRDefault="00CD2AB3" w:rsidP="00CD2AB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CD2AB3" w:rsidRPr="00CD2AB3" w:rsidRDefault="00CD2AB3" w:rsidP="00CD2AB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  <w:r w:rsidRPr="00CD2AB3">
        <w:rPr>
          <w:rFonts w:ascii="Times New Roman" w:hAnsi="Times New Roman" w:cs="Times New Roman"/>
          <w:b/>
          <w:color w:val="00000A"/>
          <w:kern w:val="1"/>
          <w:sz w:val="28"/>
          <w:szCs w:val="28"/>
          <w:lang w:eastAsia="zh-CN"/>
        </w:rPr>
        <w:t>ПЛАН ОСНОВНЫХ МЕРОПРИЯТИЙ</w:t>
      </w:r>
    </w:p>
    <w:p w:rsidR="00CD2AB3" w:rsidRPr="00CD2AB3" w:rsidRDefault="00CD2AB3" w:rsidP="00CD2AB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kern w:val="1"/>
          <w:sz w:val="28"/>
          <w:szCs w:val="28"/>
          <w:lang w:eastAsia="zh-CN"/>
        </w:rPr>
      </w:pPr>
      <w:r w:rsidRPr="00CD2AB3">
        <w:rPr>
          <w:rFonts w:ascii="Times New Roman" w:hAnsi="Times New Roman" w:cs="Times New Roman"/>
          <w:b/>
          <w:color w:val="00000A"/>
          <w:kern w:val="1"/>
          <w:sz w:val="28"/>
          <w:szCs w:val="28"/>
          <w:lang w:eastAsia="zh-CN"/>
        </w:rPr>
        <w:t xml:space="preserve"> ОРГАНОВ МЕСТНОГО САМОУПРАВЛЕНИЯ </w:t>
      </w:r>
      <w:r w:rsidRPr="00CD2AB3">
        <w:rPr>
          <w:rFonts w:ascii="Times New Roman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 xml:space="preserve"> </w:t>
      </w:r>
    </w:p>
    <w:p w:rsidR="00CD2AB3" w:rsidRPr="00CD2AB3" w:rsidRDefault="00CD2AB3" w:rsidP="00CD2AB3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A"/>
          <w:kern w:val="1"/>
          <w:sz w:val="24"/>
          <w:szCs w:val="24"/>
          <w:lang w:eastAsia="zh-CN"/>
        </w:rPr>
      </w:pPr>
      <w:r w:rsidRPr="00CD2AB3">
        <w:rPr>
          <w:rFonts w:ascii="Times New Roman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>муниципального округа Царицыно на 2016 год</w:t>
      </w:r>
    </w:p>
    <w:p w:rsidR="00CD2AB3" w:rsidRPr="00CD2AB3" w:rsidRDefault="00CD2AB3" w:rsidP="00CD2AB3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  <w:lang w:eastAsia="zh-CN"/>
        </w:rPr>
      </w:pPr>
    </w:p>
    <w:p w:rsidR="00CD2AB3" w:rsidRPr="00CD2AB3" w:rsidRDefault="00CD2AB3" w:rsidP="00CD2AB3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</w:pPr>
      <w:proofErr w:type="gramStart"/>
      <w:r w:rsidRPr="00CD2AB3">
        <w:rPr>
          <w:rFonts w:ascii="Times New Roman" w:hAnsi="Times New Roman" w:cs="Times New Roman"/>
          <w:bCs/>
          <w:color w:val="00000A"/>
          <w:kern w:val="1"/>
          <w:sz w:val="28"/>
          <w:szCs w:val="28"/>
          <w:lang w:eastAsia="zh-CN"/>
        </w:rPr>
        <w:t>Настоящ</w:t>
      </w:r>
      <w:r>
        <w:rPr>
          <w:rFonts w:ascii="Times New Roman" w:hAnsi="Times New Roman" w:cs="Times New Roman"/>
          <w:bCs/>
          <w:color w:val="00000A"/>
          <w:kern w:val="1"/>
          <w:sz w:val="28"/>
          <w:szCs w:val="28"/>
          <w:lang w:eastAsia="zh-CN"/>
        </w:rPr>
        <w:t>ий</w:t>
      </w:r>
      <w:r w:rsidRPr="00CD2AB3">
        <w:rPr>
          <w:rFonts w:ascii="Times New Roman" w:hAnsi="Times New Roman" w:cs="Times New Roman"/>
          <w:bCs/>
          <w:color w:val="00000A"/>
          <w:kern w:val="1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bCs/>
          <w:color w:val="00000A"/>
          <w:kern w:val="1"/>
          <w:sz w:val="28"/>
          <w:szCs w:val="28"/>
          <w:lang w:eastAsia="zh-CN"/>
        </w:rPr>
        <w:t xml:space="preserve">План </w:t>
      </w:r>
      <w:r w:rsidRPr="00CD2AB3">
        <w:rPr>
          <w:rFonts w:ascii="Times New Roman" w:hAnsi="Times New Roman" w:cs="Times New Roman"/>
          <w:bCs/>
          <w:color w:val="00000A"/>
          <w:kern w:val="1"/>
          <w:sz w:val="28"/>
          <w:szCs w:val="28"/>
          <w:lang w:eastAsia="zh-CN"/>
        </w:rPr>
        <w:t xml:space="preserve">разработан в соответствии с Федеральным Законом от 06.10.2003 г. № 131-ФЗ «Об общих принципах организации местного самоуправления в Российской Федерации», Бюджетным Кодексом РФ, Законом города Москвы от 06.11.2002 г. № 56 «Об организации местного самоуправления в городе Москве»,  </w:t>
      </w:r>
      <w:r w:rsidRPr="00CD2AB3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Законом города Москвы от 11.07.2012г. №39 «О наделении органов местного самоуправления муниципальных округов в городе Москве отдельными полномочиями города Москвы», </w:t>
      </w:r>
      <w:r w:rsidRPr="00CD2AB3">
        <w:rPr>
          <w:rFonts w:ascii="Times New Roman" w:hAnsi="Times New Roman" w:cs="Times New Roman"/>
          <w:bCs/>
          <w:color w:val="00000A"/>
          <w:kern w:val="1"/>
          <w:sz w:val="28"/>
          <w:szCs w:val="28"/>
          <w:lang w:eastAsia="zh-CN"/>
        </w:rPr>
        <w:t>Уставом</w:t>
      </w:r>
      <w:proofErr w:type="gramEnd"/>
      <w:r w:rsidRPr="00CD2AB3">
        <w:rPr>
          <w:rFonts w:ascii="Times New Roman" w:hAnsi="Times New Roman" w:cs="Times New Roman"/>
          <w:bCs/>
          <w:color w:val="00000A"/>
          <w:kern w:val="1"/>
          <w:sz w:val="28"/>
          <w:szCs w:val="28"/>
          <w:lang w:eastAsia="zh-CN"/>
        </w:rPr>
        <w:t xml:space="preserve">  муниципального округа Царицыно. </w:t>
      </w:r>
    </w:p>
    <w:p w:rsidR="00CD2AB3" w:rsidRPr="00CD2AB3" w:rsidRDefault="00CD2AB3" w:rsidP="00CD2AB3">
      <w:pPr>
        <w:spacing w:after="0" w:line="240" w:lineRule="auto"/>
        <w:jc w:val="both"/>
        <w:rPr>
          <w:rFonts w:ascii="CG Times (WR)" w:hAnsi="CG Times (WR)" w:cs="Times New Roman"/>
          <w:sz w:val="28"/>
          <w:szCs w:val="28"/>
        </w:rPr>
      </w:pPr>
      <w:r w:rsidRPr="00CD2AB3">
        <w:rPr>
          <w:rFonts w:ascii="CG Times (WR)" w:hAnsi="CG Times (WR)" w:cs="Times New Roman"/>
          <w:b/>
          <w:sz w:val="28"/>
          <w:szCs w:val="28"/>
        </w:rPr>
        <w:t>Цель П</w:t>
      </w:r>
      <w:r>
        <w:rPr>
          <w:rFonts w:ascii="CG Times (WR)" w:hAnsi="CG Times (WR)" w:cs="Times New Roman"/>
          <w:b/>
          <w:sz w:val="28"/>
          <w:szCs w:val="28"/>
        </w:rPr>
        <w:t>лана</w:t>
      </w:r>
      <w:r w:rsidRPr="00CD2AB3">
        <w:rPr>
          <w:rFonts w:ascii="CG Times (WR)" w:hAnsi="CG Times (WR)" w:cs="Times New Roman"/>
          <w:b/>
          <w:sz w:val="28"/>
          <w:szCs w:val="28"/>
        </w:rPr>
        <w:t xml:space="preserve"> </w:t>
      </w:r>
      <w:r w:rsidRPr="00CD2AB3">
        <w:rPr>
          <w:rFonts w:ascii="CG Times (WR)" w:hAnsi="CG Times (WR)" w:cs="Times New Roman"/>
          <w:sz w:val="28"/>
          <w:szCs w:val="28"/>
        </w:rPr>
        <w:t>– определить целевые показатели по основным направлениям, являющимся вопросами местного значения и вопросами переданных полномочий, достижение которых позволит улучшить качество жизни жителей муниципального округа.</w:t>
      </w:r>
    </w:p>
    <w:p w:rsidR="00CD2AB3" w:rsidRPr="00CD2AB3" w:rsidRDefault="00CD2AB3" w:rsidP="00CD2AB3">
      <w:pPr>
        <w:spacing w:after="0" w:line="240" w:lineRule="auto"/>
        <w:jc w:val="both"/>
        <w:rPr>
          <w:rFonts w:ascii="CG Times (WR)" w:hAnsi="CG Times (WR)" w:cs="Times New Roman"/>
          <w:b/>
          <w:sz w:val="28"/>
          <w:szCs w:val="28"/>
        </w:rPr>
      </w:pPr>
      <w:r w:rsidRPr="00CD2AB3">
        <w:rPr>
          <w:rFonts w:ascii="CG Times (WR)" w:hAnsi="CG Times (WR)" w:cs="Times New Roman"/>
          <w:b/>
          <w:sz w:val="28"/>
          <w:szCs w:val="28"/>
        </w:rPr>
        <w:t>Основные направления деятельности органов местного самоуправления на 2016 год:</w:t>
      </w:r>
    </w:p>
    <w:p w:rsidR="00CD2AB3" w:rsidRPr="00CD2AB3" w:rsidRDefault="00CD2AB3" w:rsidP="00CD2AB3">
      <w:pPr>
        <w:tabs>
          <w:tab w:val="left" w:pos="9927"/>
        </w:tabs>
        <w:suppressAutoHyphens/>
        <w:spacing w:after="120" w:line="240" w:lineRule="auto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  <w:lang w:eastAsia="zh-CN"/>
        </w:rPr>
      </w:pPr>
      <w:r w:rsidRPr="00CD2AB3">
        <w:rPr>
          <w:rFonts w:ascii="Times New Roman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 xml:space="preserve">* </w:t>
      </w:r>
      <w:r w:rsidRPr="00CD2AB3">
        <w:rPr>
          <w:rFonts w:ascii="Times New Roman" w:hAnsi="Times New Roman" w:cs="Times New Roman"/>
          <w:color w:val="00000A"/>
          <w:kern w:val="1"/>
          <w:sz w:val="24"/>
          <w:szCs w:val="24"/>
          <w:lang w:eastAsia="zh-CN"/>
        </w:rPr>
        <w:t>Обеспечение единства экономической и бюджетной политики, проводимой                                 в муниципальном округе Царицыно</w:t>
      </w:r>
    </w:p>
    <w:p w:rsidR="00CD2AB3" w:rsidRPr="00CD2AB3" w:rsidRDefault="00CD2AB3" w:rsidP="00CD2AB3">
      <w:pPr>
        <w:tabs>
          <w:tab w:val="left" w:pos="9927"/>
        </w:tabs>
        <w:suppressAutoHyphens/>
        <w:spacing w:after="120" w:line="240" w:lineRule="auto"/>
        <w:jc w:val="both"/>
        <w:rPr>
          <w:rFonts w:ascii="Times New Roman" w:hAnsi="Times New Roman" w:cs="Times New Roman"/>
          <w:b/>
          <w:bCs/>
          <w:color w:val="00000A"/>
          <w:kern w:val="1"/>
          <w:sz w:val="24"/>
          <w:szCs w:val="24"/>
          <w:lang w:eastAsia="zh-CN"/>
        </w:rPr>
      </w:pPr>
      <w:r w:rsidRPr="00CD2AB3">
        <w:rPr>
          <w:rFonts w:ascii="Times New Roman" w:hAnsi="Times New Roman" w:cs="Times New Roman"/>
          <w:color w:val="00000A"/>
          <w:kern w:val="1"/>
          <w:sz w:val="24"/>
          <w:szCs w:val="24"/>
          <w:lang w:eastAsia="zh-CN"/>
        </w:rPr>
        <w:t>* Целевое и экономное расходование бюджетных сре</w:t>
      </w:r>
      <w:proofErr w:type="gramStart"/>
      <w:r w:rsidRPr="00CD2AB3">
        <w:rPr>
          <w:rFonts w:ascii="Times New Roman" w:hAnsi="Times New Roman" w:cs="Times New Roman"/>
          <w:color w:val="00000A"/>
          <w:kern w:val="1"/>
          <w:sz w:val="24"/>
          <w:szCs w:val="24"/>
          <w:lang w:eastAsia="zh-CN"/>
        </w:rPr>
        <w:t>дств пр</w:t>
      </w:r>
      <w:proofErr w:type="gramEnd"/>
      <w:r w:rsidRPr="00CD2AB3">
        <w:rPr>
          <w:rFonts w:ascii="Times New Roman" w:hAnsi="Times New Roman" w:cs="Times New Roman"/>
          <w:color w:val="00000A"/>
          <w:kern w:val="1"/>
          <w:sz w:val="24"/>
          <w:szCs w:val="24"/>
          <w:lang w:eastAsia="zh-CN"/>
        </w:rPr>
        <w:t>и исполнении задач, функций     и отдельных  полномочий Совета депутатов муниципального округа Царицыно</w:t>
      </w:r>
    </w:p>
    <w:p w:rsidR="00CD2AB3" w:rsidRPr="00CD2AB3" w:rsidRDefault="00CD2AB3" w:rsidP="00CD2AB3">
      <w:pPr>
        <w:tabs>
          <w:tab w:val="left" w:pos="9927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  <w:lang w:eastAsia="zh-CN"/>
        </w:rPr>
      </w:pPr>
      <w:r w:rsidRPr="00CD2AB3">
        <w:rPr>
          <w:rFonts w:ascii="Times New Roman" w:hAnsi="Times New Roman" w:cs="Times New Roman"/>
          <w:color w:val="00000A"/>
          <w:kern w:val="1"/>
          <w:sz w:val="24"/>
          <w:szCs w:val="24"/>
          <w:lang w:eastAsia="zh-CN"/>
        </w:rPr>
        <w:t xml:space="preserve">* Организация праздничных и иных зрелищных мероприятий для населения </w:t>
      </w:r>
    </w:p>
    <w:p w:rsidR="00CD2AB3" w:rsidRPr="00CD2AB3" w:rsidRDefault="00CD2AB3" w:rsidP="00CD2AB3">
      <w:pPr>
        <w:tabs>
          <w:tab w:val="left" w:pos="9927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  <w:lang w:eastAsia="zh-CN"/>
        </w:rPr>
      </w:pPr>
      <w:r w:rsidRPr="00CD2AB3">
        <w:rPr>
          <w:rFonts w:ascii="Times New Roman" w:hAnsi="Times New Roman" w:cs="Times New Roman"/>
          <w:color w:val="00000A"/>
          <w:kern w:val="1"/>
          <w:sz w:val="24"/>
          <w:szCs w:val="24"/>
          <w:lang w:eastAsia="zh-CN"/>
        </w:rPr>
        <w:t>* Проведение мероприятий по военно-патриотическому воспитанию граждан Российской  Федерации, проживающих на территории муниципального округа;</w:t>
      </w:r>
    </w:p>
    <w:p w:rsidR="00CD2AB3" w:rsidRPr="00CD2AB3" w:rsidRDefault="00CD2AB3" w:rsidP="00CD2AB3">
      <w:pPr>
        <w:tabs>
          <w:tab w:val="left" w:pos="9927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  <w:lang w:eastAsia="zh-CN"/>
        </w:rPr>
      </w:pPr>
      <w:r w:rsidRPr="00CD2AB3">
        <w:rPr>
          <w:rFonts w:ascii="Times New Roman" w:hAnsi="Times New Roman" w:cs="Times New Roman"/>
          <w:color w:val="00000A"/>
          <w:kern w:val="1"/>
          <w:sz w:val="24"/>
          <w:szCs w:val="24"/>
          <w:lang w:eastAsia="zh-CN"/>
        </w:rPr>
        <w:t>* Участие в профилактике терроризма и экстремизма, а также в минимизации и ликвидации последствий проявлений терроризма и экстремизма на территории муниципального округа;</w:t>
      </w:r>
    </w:p>
    <w:p w:rsidR="00CD2AB3" w:rsidRPr="00CD2AB3" w:rsidRDefault="00CD2AB3" w:rsidP="00CD2AB3">
      <w:pPr>
        <w:tabs>
          <w:tab w:val="left" w:pos="9927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  <w:lang w:eastAsia="zh-CN"/>
        </w:rPr>
      </w:pPr>
      <w:r w:rsidRPr="00CD2AB3">
        <w:rPr>
          <w:rFonts w:ascii="Times New Roman" w:hAnsi="Times New Roman" w:cs="Times New Roman"/>
          <w:color w:val="00000A"/>
          <w:kern w:val="1"/>
          <w:sz w:val="24"/>
          <w:szCs w:val="24"/>
          <w:lang w:eastAsia="zh-CN"/>
        </w:rPr>
        <w:t>* Учреждение почетных званий муниципального округа</w:t>
      </w:r>
    </w:p>
    <w:p w:rsidR="00CD2AB3" w:rsidRPr="00CD2AB3" w:rsidRDefault="00CD2AB3" w:rsidP="00CD2AB3">
      <w:pPr>
        <w:tabs>
          <w:tab w:val="left" w:pos="9927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  <w:lang w:eastAsia="zh-CN"/>
        </w:rPr>
      </w:pPr>
      <w:r w:rsidRPr="00CD2AB3">
        <w:rPr>
          <w:rFonts w:ascii="Times New Roman" w:hAnsi="Times New Roman" w:cs="Times New Roman"/>
          <w:color w:val="00000A"/>
          <w:kern w:val="1"/>
          <w:sz w:val="24"/>
          <w:szCs w:val="24"/>
          <w:lang w:eastAsia="zh-CN"/>
        </w:rPr>
        <w:t>* Информирование жителей о деятельности органов местного самоуправления</w:t>
      </w:r>
    </w:p>
    <w:p w:rsidR="00CD2AB3" w:rsidRPr="00CD2AB3" w:rsidRDefault="00CD2AB3" w:rsidP="00CD2AB3">
      <w:pPr>
        <w:tabs>
          <w:tab w:val="left" w:pos="9927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  <w:lang w:eastAsia="zh-CN"/>
        </w:rPr>
      </w:pPr>
      <w:r w:rsidRPr="00CD2AB3">
        <w:rPr>
          <w:rFonts w:ascii="Times New Roman" w:hAnsi="Times New Roman" w:cs="Times New Roman"/>
          <w:color w:val="00000A"/>
          <w:kern w:val="1"/>
          <w:sz w:val="24"/>
          <w:szCs w:val="24"/>
          <w:lang w:eastAsia="zh-CN"/>
        </w:rPr>
        <w:t>* Взаимодействие с органами исполнительной власти</w:t>
      </w:r>
    </w:p>
    <w:p w:rsidR="00CD2AB3" w:rsidRPr="00CD2AB3" w:rsidRDefault="00CD2AB3" w:rsidP="00CD2AB3">
      <w:pPr>
        <w:tabs>
          <w:tab w:val="left" w:pos="9927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  <w:lang w:eastAsia="zh-CN"/>
        </w:rPr>
      </w:pPr>
      <w:r w:rsidRPr="00CD2AB3">
        <w:rPr>
          <w:rFonts w:ascii="Times New Roman" w:hAnsi="Times New Roman" w:cs="Times New Roman"/>
          <w:color w:val="00000A"/>
          <w:kern w:val="1"/>
          <w:sz w:val="24"/>
          <w:szCs w:val="24"/>
          <w:lang w:eastAsia="zh-CN"/>
        </w:rPr>
        <w:t>* Взаимодействие с общественными объединениями и организациями</w:t>
      </w:r>
    </w:p>
    <w:p w:rsidR="00CD2AB3" w:rsidRPr="00CD2AB3" w:rsidRDefault="00CD2AB3" w:rsidP="00CD2AB3">
      <w:pPr>
        <w:tabs>
          <w:tab w:val="left" w:pos="9927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A"/>
          <w:kern w:val="1"/>
          <w:sz w:val="24"/>
          <w:szCs w:val="24"/>
          <w:lang w:eastAsia="zh-CN"/>
        </w:rPr>
      </w:pPr>
      <w:r w:rsidRPr="00CD2AB3">
        <w:rPr>
          <w:rFonts w:ascii="Times New Roman" w:hAnsi="Times New Roman" w:cs="Times New Roman"/>
          <w:b/>
          <w:color w:val="00000A"/>
          <w:kern w:val="1"/>
          <w:sz w:val="24"/>
          <w:szCs w:val="24"/>
          <w:lang w:eastAsia="zh-CN"/>
        </w:rPr>
        <w:t>* Организация информационного и материально-технического обеспечения проведения выборов в органы местного самоуправления, местных референдумов</w:t>
      </w:r>
    </w:p>
    <w:p w:rsidR="00CD2AB3" w:rsidRPr="00CD2AB3" w:rsidRDefault="00CD2AB3" w:rsidP="00CD2AB3">
      <w:pPr>
        <w:keepNext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kern w:val="1"/>
          <w:sz w:val="24"/>
          <w:szCs w:val="24"/>
          <w:lang w:eastAsia="zh-CN"/>
        </w:rPr>
      </w:pPr>
      <w:r w:rsidRPr="00CD2AB3">
        <w:rPr>
          <w:rFonts w:ascii="Times New Roma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>Адресат программы:</w:t>
      </w:r>
    </w:p>
    <w:p w:rsidR="00CD2AB3" w:rsidRPr="00CD2AB3" w:rsidRDefault="00CD2AB3" w:rsidP="00CD2AB3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  <w:lang w:eastAsia="zh-CN"/>
        </w:rPr>
      </w:pPr>
      <w:r w:rsidRPr="00CD2AB3">
        <w:rPr>
          <w:rFonts w:ascii="Times New Roman" w:hAnsi="Times New Roman" w:cs="Times New Roman"/>
          <w:color w:val="00000A"/>
          <w:kern w:val="1"/>
          <w:sz w:val="24"/>
          <w:szCs w:val="24"/>
          <w:lang w:eastAsia="zh-CN"/>
        </w:rPr>
        <w:t>Жители  муниципального округа Царицыно, некоммерческие организации осуществляющие работу с населением по месту жительства, общественные организации,  молодежные организации  и движения.</w:t>
      </w:r>
    </w:p>
    <w:p w:rsidR="00CD2AB3" w:rsidRDefault="00CD2AB3" w:rsidP="00CD2AB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kern w:val="1"/>
          <w:lang w:eastAsia="zh-CN"/>
        </w:rPr>
      </w:pPr>
      <w:r w:rsidRPr="00CD2AB3">
        <w:rPr>
          <w:rFonts w:ascii="Times New Roman" w:hAnsi="Times New Roman" w:cs="Times New Roman"/>
          <w:b/>
          <w:bCs/>
          <w:color w:val="00000A"/>
          <w:kern w:val="1"/>
          <w:lang w:eastAsia="zh-CN"/>
        </w:rPr>
        <w:t>Реализация плана 2016 год</w:t>
      </w:r>
    </w:p>
    <w:p w:rsidR="00CD2AB3" w:rsidRDefault="00CD2AB3" w:rsidP="00CD2AB3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  <w:lang w:eastAsia="zh-CN"/>
        </w:rPr>
      </w:pPr>
    </w:p>
    <w:p w:rsidR="00CD2AB3" w:rsidRPr="00CD2AB3" w:rsidRDefault="00CD2AB3" w:rsidP="00CD2AB3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  <w:lang w:eastAsia="zh-CN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5029"/>
        <w:gridCol w:w="68"/>
        <w:gridCol w:w="1916"/>
        <w:gridCol w:w="1950"/>
      </w:tblGrid>
      <w:tr w:rsidR="00CD2AB3" w:rsidRPr="00CD2AB3" w:rsidTr="00D35DA2">
        <w:tc>
          <w:tcPr>
            <w:tcW w:w="608" w:type="dxa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b/>
                <w:bCs/>
                <w:color w:val="00000A"/>
                <w:kern w:val="1"/>
                <w:lang w:eastAsia="zh-CN"/>
              </w:rPr>
              <w:t xml:space="preserve"> </w:t>
            </w:r>
            <w:r w:rsidRPr="00CD2AB3">
              <w:rPr>
                <w:rFonts w:ascii="Times New Roman" w:hAnsi="Times New Roman" w:cs="Times New Roman"/>
                <w:b/>
                <w:bCs/>
                <w:color w:val="00000A"/>
                <w:kern w:val="1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CD2AB3">
              <w:rPr>
                <w:rFonts w:ascii="Times New Roman" w:hAnsi="Times New Roman" w:cs="Times New Roman"/>
                <w:b/>
                <w:bCs/>
                <w:color w:val="00000A"/>
                <w:kern w:val="1"/>
                <w:sz w:val="24"/>
                <w:szCs w:val="24"/>
                <w:lang w:eastAsia="zh-CN"/>
              </w:rPr>
              <w:t>п</w:t>
            </w:r>
            <w:proofErr w:type="gramEnd"/>
            <w:r w:rsidRPr="00CD2AB3">
              <w:rPr>
                <w:rFonts w:ascii="Times New Roman" w:hAnsi="Times New Roman" w:cs="Times New Roman"/>
                <w:b/>
                <w:bCs/>
                <w:color w:val="00000A"/>
                <w:kern w:val="1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5029" w:type="dxa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bCs/>
                <w:color w:val="00000A"/>
                <w:kern w:val="1"/>
                <w:sz w:val="24"/>
                <w:szCs w:val="24"/>
                <w:lang w:eastAsia="zh-CN"/>
              </w:rPr>
              <w:t>Мероприятия</w:t>
            </w:r>
          </w:p>
        </w:tc>
        <w:tc>
          <w:tcPr>
            <w:tcW w:w="1984" w:type="dxa"/>
            <w:gridSpan w:val="2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bCs/>
                <w:color w:val="00000A"/>
                <w:kern w:val="1"/>
                <w:sz w:val="24"/>
                <w:szCs w:val="24"/>
                <w:lang w:eastAsia="zh-CN"/>
              </w:rPr>
              <w:t>Сроки</w:t>
            </w:r>
          </w:p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bCs/>
                <w:color w:val="00000A"/>
                <w:kern w:val="1"/>
                <w:sz w:val="24"/>
                <w:szCs w:val="24"/>
                <w:lang w:eastAsia="zh-CN"/>
              </w:rPr>
              <w:t xml:space="preserve"> исполнения</w:t>
            </w:r>
          </w:p>
        </w:tc>
        <w:tc>
          <w:tcPr>
            <w:tcW w:w="1950" w:type="dxa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bCs/>
                <w:color w:val="00000A"/>
                <w:kern w:val="1"/>
                <w:sz w:val="24"/>
                <w:szCs w:val="24"/>
                <w:lang w:eastAsia="zh-CN"/>
              </w:rPr>
              <w:t xml:space="preserve">ответственный </w:t>
            </w:r>
          </w:p>
        </w:tc>
      </w:tr>
      <w:tr w:rsidR="00CD2AB3" w:rsidRPr="00CD2AB3" w:rsidTr="00D35DA2">
        <w:tc>
          <w:tcPr>
            <w:tcW w:w="9571" w:type="dxa"/>
            <w:gridSpan w:val="5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CD2AB3">
              <w:rPr>
                <w:rFonts w:ascii="Times New Roman" w:hAnsi="Times New Roman" w:cs="Times New Roman"/>
                <w:b/>
                <w:bCs/>
                <w:color w:val="00000A"/>
                <w:kern w:val="1"/>
                <w:sz w:val="24"/>
                <w:szCs w:val="24"/>
                <w:lang w:eastAsia="zh-CN"/>
              </w:rPr>
              <w:t>1. Обеспечение единства экономической и бюджетной политики</w:t>
            </w:r>
            <w:r w:rsidRPr="00CD2AB3">
              <w:rPr>
                <w:rFonts w:ascii="Times New Roman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  <w:t>:</w:t>
            </w:r>
          </w:p>
          <w:p w:rsidR="00CD2AB3" w:rsidRPr="00CD2AB3" w:rsidRDefault="00CD2AB3" w:rsidP="00CD2A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CD2AB3">
              <w:rPr>
                <w:rFonts w:ascii="Times New Roman" w:hAnsi="Times New Roman" w:cs="Times New Roman"/>
                <w:b/>
                <w:bCs/>
                <w:color w:val="00000A"/>
                <w:kern w:val="1"/>
                <w:sz w:val="24"/>
                <w:szCs w:val="24"/>
                <w:lang w:eastAsia="zh-CN"/>
              </w:rPr>
              <w:t>задачи:</w:t>
            </w:r>
            <w:r w:rsidRPr="00CD2AB3">
              <w:rPr>
                <w:rFonts w:ascii="Times New Roman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  <w:t xml:space="preserve"> </w:t>
            </w:r>
          </w:p>
          <w:p w:rsidR="00CD2AB3" w:rsidRPr="00CD2AB3" w:rsidRDefault="00CD2AB3" w:rsidP="00CD2A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 xml:space="preserve"> * </w:t>
            </w:r>
            <w:proofErr w:type="gramStart"/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Контроль за</w:t>
            </w:r>
            <w:proofErr w:type="gramEnd"/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 xml:space="preserve"> целевым использованием бюджетных средств  муниципального округа  Царицыно</w:t>
            </w:r>
          </w:p>
          <w:p w:rsidR="00CD2AB3" w:rsidRPr="00CD2AB3" w:rsidRDefault="00CD2AB3" w:rsidP="00CD2A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*  Эффективное исполнение бюджета  муниципального округа Царицыно при исполнении задач, функций и государственных полномочий</w:t>
            </w:r>
          </w:p>
        </w:tc>
      </w:tr>
      <w:tr w:rsidR="00CD2AB3" w:rsidRPr="00CD2AB3" w:rsidTr="00CD2AB3">
        <w:trPr>
          <w:trHeight w:val="438"/>
        </w:trPr>
        <w:tc>
          <w:tcPr>
            <w:tcW w:w="608" w:type="dxa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bCs/>
                <w:color w:val="00000A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097" w:type="dxa"/>
            <w:gridSpan w:val="2"/>
          </w:tcPr>
          <w:p w:rsidR="00CD2AB3" w:rsidRPr="00CD2AB3" w:rsidRDefault="00CD2AB3" w:rsidP="00CD2AB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Контроль поступления  налоговых и неналоговых доходов.</w:t>
            </w:r>
          </w:p>
        </w:tc>
        <w:tc>
          <w:tcPr>
            <w:tcW w:w="1916" w:type="dxa"/>
            <w:vAlign w:val="center"/>
          </w:tcPr>
          <w:p w:rsidR="00CD2AB3" w:rsidRPr="00CD2AB3" w:rsidRDefault="00CD2AB3" w:rsidP="00CD2AB3">
            <w:pPr>
              <w:keepNext/>
              <w:widowControl w:val="0"/>
              <w:shd w:val="clear" w:color="auto" w:fill="FFFFFF"/>
              <w:tabs>
                <w:tab w:val="left" w:pos="408"/>
              </w:tabs>
              <w:suppressAutoHyphens/>
              <w:spacing w:after="0" w:line="100" w:lineRule="atLeast"/>
              <w:outlineLvl w:val="8"/>
              <w:rPr>
                <w:rFonts w:ascii="Times New Roman" w:hAnsi="Times New Roman" w:cs="Times New Roman"/>
                <w:b/>
                <w:bCs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1950" w:type="dxa"/>
            <w:vAlign w:val="center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 xml:space="preserve">Глава муниципального </w:t>
            </w: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lastRenderedPageBreak/>
              <w:t>округа</w:t>
            </w:r>
          </w:p>
        </w:tc>
      </w:tr>
      <w:tr w:rsidR="00CD2AB3" w:rsidRPr="00CD2AB3" w:rsidTr="00D35DA2">
        <w:tc>
          <w:tcPr>
            <w:tcW w:w="608" w:type="dxa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bCs/>
                <w:color w:val="00000A"/>
                <w:kern w:val="1"/>
                <w:sz w:val="24"/>
                <w:szCs w:val="24"/>
                <w:lang w:eastAsia="zh-CN"/>
              </w:rPr>
              <w:lastRenderedPageBreak/>
              <w:t>2</w:t>
            </w:r>
          </w:p>
        </w:tc>
        <w:tc>
          <w:tcPr>
            <w:tcW w:w="5097" w:type="dxa"/>
            <w:gridSpan w:val="2"/>
          </w:tcPr>
          <w:p w:rsidR="00CD2AB3" w:rsidRPr="00CD2AB3" w:rsidRDefault="00CD2AB3" w:rsidP="00CD2AB3">
            <w:pPr>
              <w:tabs>
                <w:tab w:val="left" w:pos="4995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Приведение правовых актов  муниципального округа Царицыно в городе Москве  в соответствие с новыми положениями Бюджетного кодекса Российской Федерации и другими законодательными актами в области организации бюджетного процесса.</w:t>
            </w:r>
          </w:p>
        </w:tc>
        <w:tc>
          <w:tcPr>
            <w:tcW w:w="1916" w:type="dxa"/>
            <w:vAlign w:val="center"/>
          </w:tcPr>
          <w:p w:rsidR="00CD2AB3" w:rsidRPr="00CD2AB3" w:rsidRDefault="00CD2AB3" w:rsidP="00CD2AB3">
            <w:pPr>
              <w:keepNext/>
              <w:widowControl w:val="0"/>
              <w:shd w:val="clear" w:color="auto" w:fill="FFFFFF"/>
              <w:tabs>
                <w:tab w:val="left" w:pos="408"/>
              </w:tabs>
              <w:suppressAutoHyphens/>
              <w:spacing w:after="0" w:line="360" w:lineRule="auto"/>
              <w:jc w:val="both"/>
              <w:outlineLvl w:val="8"/>
              <w:rPr>
                <w:rFonts w:ascii="Times New Roman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1950" w:type="dxa"/>
            <w:vAlign w:val="center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аппарат Совета депутатов</w:t>
            </w:r>
          </w:p>
        </w:tc>
      </w:tr>
      <w:tr w:rsidR="00CD2AB3" w:rsidRPr="00CD2AB3" w:rsidTr="00D35DA2">
        <w:tc>
          <w:tcPr>
            <w:tcW w:w="608" w:type="dxa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bCs/>
                <w:color w:val="00000A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097" w:type="dxa"/>
            <w:gridSpan w:val="2"/>
          </w:tcPr>
          <w:p w:rsidR="00CD2AB3" w:rsidRPr="00CD2AB3" w:rsidRDefault="00CD2AB3" w:rsidP="00CD2AB3">
            <w:pPr>
              <w:tabs>
                <w:tab w:val="left" w:pos="4995"/>
              </w:tabs>
              <w:suppressAutoHyphens/>
              <w:spacing w:after="120" w:line="240" w:lineRule="auto"/>
              <w:ind w:right="-108"/>
              <w:jc w:val="both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Дальнейшее совершенствование бюджетного процесса путем расширения практики перспективного бюджетного планирования, оптимизации действующих и  экономической обоснованности вновь принимаемых  расходных обязательств.</w:t>
            </w:r>
          </w:p>
        </w:tc>
        <w:tc>
          <w:tcPr>
            <w:tcW w:w="1916" w:type="dxa"/>
            <w:vAlign w:val="center"/>
          </w:tcPr>
          <w:p w:rsidR="00CD2AB3" w:rsidRPr="00CD2AB3" w:rsidRDefault="00CD2AB3" w:rsidP="00CD2AB3">
            <w:pPr>
              <w:keepNext/>
              <w:widowControl w:val="0"/>
              <w:shd w:val="clear" w:color="auto" w:fill="FFFFFF"/>
              <w:tabs>
                <w:tab w:val="left" w:pos="408"/>
              </w:tabs>
              <w:suppressAutoHyphens/>
              <w:spacing w:after="0" w:line="360" w:lineRule="auto"/>
              <w:jc w:val="both"/>
              <w:outlineLvl w:val="8"/>
              <w:rPr>
                <w:rFonts w:ascii="Times New Roman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1950" w:type="dxa"/>
            <w:vAlign w:val="center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аппарат Совета депутатов</w:t>
            </w:r>
          </w:p>
        </w:tc>
      </w:tr>
      <w:tr w:rsidR="00CD2AB3" w:rsidRPr="00CD2AB3" w:rsidTr="00D35DA2">
        <w:tc>
          <w:tcPr>
            <w:tcW w:w="608" w:type="dxa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bCs/>
                <w:color w:val="00000A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097" w:type="dxa"/>
            <w:gridSpan w:val="2"/>
          </w:tcPr>
          <w:p w:rsidR="00CD2AB3" w:rsidRPr="00CD2AB3" w:rsidRDefault="00CD2AB3" w:rsidP="00CD2AB3">
            <w:pPr>
              <w:tabs>
                <w:tab w:val="left" w:pos="4995"/>
              </w:tabs>
              <w:suppressAutoHyphens/>
              <w:spacing w:after="120" w:line="240" w:lineRule="auto"/>
              <w:ind w:right="-108"/>
              <w:jc w:val="both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Повышение уровня прогнозирования финансовых ресурсов, а также  проведение комплекса мер по повышению эффективности бюджетных расходов в целях достижения реальных и конкретных результатов.</w:t>
            </w:r>
          </w:p>
        </w:tc>
        <w:tc>
          <w:tcPr>
            <w:tcW w:w="1916" w:type="dxa"/>
            <w:vAlign w:val="center"/>
          </w:tcPr>
          <w:p w:rsidR="00CD2AB3" w:rsidRPr="00CD2AB3" w:rsidRDefault="00CD2AB3" w:rsidP="00CD2AB3">
            <w:pPr>
              <w:keepNext/>
              <w:widowControl w:val="0"/>
              <w:shd w:val="clear" w:color="auto" w:fill="FFFFFF"/>
              <w:tabs>
                <w:tab w:val="left" w:pos="408"/>
              </w:tabs>
              <w:suppressAutoHyphens/>
              <w:spacing w:after="0" w:line="360" w:lineRule="auto"/>
              <w:jc w:val="both"/>
              <w:outlineLvl w:val="8"/>
              <w:rPr>
                <w:rFonts w:ascii="Times New Roman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1950" w:type="dxa"/>
            <w:vAlign w:val="center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аппарат Совета депутатов</w:t>
            </w:r>
          </w:p>
        </w:tc>
      </w:tr>
      <w:tr w:rsidR="00CD2AB3" w:rsidRPr="00CD2AB3" w:rsidTr="00D35DA2">
        <w:tc>
          <w:tcPr>
            <w:tcW w:w="608" w:type="dxa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bCs/>
                <w:color w:val="00000A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097" w:type="dxa"/>
            <w:gridSpan w:val="2"/>
          </w:tcPr>
          <w:p w:rsidR="00CD2AB3" w:rsidRPr="00CD2AB3" w:rsidRDefault="00CD2AB3" w:rsidP="00CD2AB3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Разработка плана проведения конкурсов, аукционов, запросов котировок по поставкам товаров, выполнению работ, оказанию услуг для муниципальных нужд</w:t>
            </w:r>
          </w:p>
        </w:tc>
        <w:tc>
          <w:tcPr>
            <w:tcW w:w="1916" w:type="dxa"/>
          </w:tcPr>
          <w:p w:rsidR="00CD2AB3" w:rsidRPr="00CD2AB3" w:rsidRDefault="00CD2AB3" w:rsidP="00CD2AB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в течение года</w:t>
            </w:r>
          </w:p>
          <w:p w:rsidR="00CD2AB3" w:rsidRPr="00CD2AB3" w:rsidRDefault="00CD2AB3" w:rsidP="00CD2AB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50" w:type="dxa"/>
          </w:tcPr>
          <w:p w:rsidR="00CD2AB3" w:rsidRPr="00CD2AB3" w:rsidRDefault="00CD2AB3" w:rsidP="00CD2AB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аппарат Совета депутатов</w:t>
            </w:r>
          </w:p>
        </w:tc>
      </w:tr>
      <w:tr w:rsidR="00CD2AB3" w:rsidRPr="00CD2AB3" w:rsidTr="00D35DA2">
        <w:tc>
          <w:tcPr>
            <w:tcW w:w="608" w:type="dxa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bCs/>
                <w:color w:val="00000A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097" w:type="dxa"/>
            <w:gridSpan w:val="2"/>
            <w:vAlign w:val="center"/>
          </w:tcPr>
          <w:p w:rsidR="00CD2AB3" w:rsidRPr="00CD2AB3" w:rsidRDefault="00CD2AB3" w:rsidP="00CD2AB3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Разработка конкурсной, аукционной документации, документов для запросов котировок, в том числе со спец. организацией</w:t>
            </w:r>
          </w:p>
        </w:tc>
        <w:tc>
          <w:tcPr>
            <w:tcW w:w="1916" w:type="dxa"/>
            <w:vAlign w:val="center"/>
          </w:tcPr>
          <w:p w:rsidR="00CD2AB3" w:rsidRPr="00CD2AB3" w:rsidRDefault="00CD2AB3" w:rsidP="00CD2AB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1950" w:type="dxa"/>
            <w:vAlign w:val="center"/>
          </w:tcPr>
          <w:p w:rsidR="00CD2AB3" w:rsidRPr="00CD2AB3" w:rsidRDefault="00CD2AB3" w:rsidP="00CD2AB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аппарат Совета депутатов</w:t>
            </w:r>
          </w:p>
        </w:tc>
      </w:tr>
      <w:tr w:rsidR="00CD2AB3" w:rsidRPr="00CD2AB3" w:rsidTr="00D35DA2">
        <w:tc>
          <w:tcPr>
            <w:tcW w:w="608" w:type="dxa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bCs/>
                <w:color w:val="00000A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5097" w:type="dxa"/>
            <w:gridSpan w:val="2"/>
            <w:vAlign w:val="center"/>
          </w:tcPr>
          <w:p w:rsidR="00CD2AB3" w:rsidRPr="00CD2AB3" w:rsidRDefault="00CD2AB3" w:rsidP="00CD2AB3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Организация и проведение заседаний Единой комиссии по проведению конкурсов, аукционов</w:t>
            </w:r>
          </w:p>
        </w:tc>
        <w:tc>
          <w:tcPr>
            <w:tcW w:w="1916" w:type="dxa"/>
            <w:vAlign w:val="center"/>
          </w:tcPr>
          <w:p w:rsidR="00CD2AB3" w:rsidRPr="00CD2AB3" w:rsidRDefault="00CD2AB3" w:rsidP="00CD2AB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1950" w:type="dxa"/>
            <w:vAlign w:val="center"/>
          </w:tcPr>
          <w:p w:rsidR="00CD2AB3" w:rsidRPr="00CD2AB3" w:rsidRDefault="00CD2AB3" w:rsidP="00CD2AB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аппарат Совета депутатов</w:t>
            </w:r>
          </w:p>
        </w:tc>
      </w:tr>
      <w:tr w:rsidR="00CD2AB3" w:rsidRPr="00CD2AB3" w:rsidTr="00D35DA2">
        <w:tc>
          <w:tcPr>
            <w:tcW w:w="608" w:type="dxa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bCs/>
                <w:color w:val="00000A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5097" w:type="dxa"/>
            <w:gridSpan w:val="2"/>
            <w:vAlign w:val="center"/>
          </w:tcPr>
          <w:p w:rsidR="00CD2AB3" w:rsidRPr="00CD2AB3" w:rsidRDefault="00CD2AB3" w:rsidP="00CD2AB3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Подготовка и публикация на официальном сайте Российской Федерации (</w:t>
            </w:r>
            <w:hyperlink r:id="rId27" w:history="1">
              <w:r w:rsidRPr="00CD2AB3">
                <w:rPr>
                  <w:rFonts w:ascii="Times New Roman" w:hAnsi="Times New Roman" w:cs="Times New Roman"/>
                  <w:color w:val="000080"/>
                  <w:kern w:val="1"/>
                  <w:sz w:val="24"/>
                  <w:szCs w:val="24"/>
                  <w:u w:val="single"/>
                  <w:lang/>
                </w:rPr>
                <w:t>http://zakupki.gov.ru/</w:t>
              </w:r>
            </w:hyperlink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) информации о размещении заказов на поставку товаров, выполнение работ, оказание услуг</w:t>
            </w:r>
          </w:p>
        </w:tc>
        <w:tc>
          <w:tcPr>
            <w:tcW w:w="1916" w:type="dxa"/>
            <w:vAlign w:val="center"/>
          </w:tcPr>
          <w:p w:rsidR="00CD2AB3" w:rsidRPr="00CD2AB3" w:rsidRDefault="00CD2AB3" w:rsidP="00CD2AB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1950" w:type="dxa"/>
            <w:vAlign w:val="center"/>
          </w:tcPr>
          <w:p w:rsidR="00CD2AB3" w:rsidRPr="00CD2AB3" w:rsidRDefault="00CD2AB3" w:rsidP="00CD2AB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аппарат Совета депутатов</w:t>
            </w:r>
          </w:p>
        </w:tc>
      </w:tr>
      <w:tr w:rsidR="00CD2AB3" w:rsidRPr="00CD2AB3" w:rsidTr="00D35DA2">
        <w:tc>
          <w:tcPr>
            <w:tcW w:w="608" w:type="dxa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bCs/>
                <w:color w:val="00000A"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5097" w:type="dxa"/>
            <w:gridSpan w:val="2"/>
            <w:vAlign w:val="center"/>
          </w:tcPr>
          <w:p w:rsidR="00CD2AB3" w:rsidRPr="00CD2AB3" w:rsidRDefault="00CD2AB3" w:rsidP="00CD2AB3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Заключение муниципальных контрактов по результатам торгов, запросов котировок</w:t>
            </w:r>
          </w:p>
        </w:tc>
        <w:tc>
          <w:tcPr>
            <w:tcW w:w="1916" w:type="dxa"/>
            <w:vAlign w:val="center"/>
          </w:tcPr>
          <w:p w:rsidR="00CD2AB3" w:rsidRPr="00CD2AB3" w:rsidRDefault="00CD2AB3" w:rsidP="00CD2AB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1950" w:type="dxa"/>
            <w:vAlign w:val="center"/>
          </w:tcPr>
          <w:p w:rsidR="00CD2AB3" w:rsidRPr="00CD2AB3" w:rsidRDefault="00CD2AB3" w:rsidP="00CD2AB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аппарат Совета депутатов</w:t>
            </w:r>
          </w:p>
        </w:tc>
      </w:tr>
      <w:tr w:rsidR="00CD2AB3" w:rsidRPr="00CD2AB3" w:rsidTr="00D35DA2">
        <w:tc>
          <w:tcPr>
            <w:tcW w:w="608" w:type="dxa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bCs/>
                <w:color w:val="00000A"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097" w:type="dxa"/>
            <w:gridSpan w:val="2"/>
            <w:vAlign w:val="center"/>
          </w:tcPr>
          <w:p w:rsidR="00CD2AB3" w:rsidRPr="00CD2AB3" w:rsidRDefault="00CD2AB3" w:rsidP="00CD2AB3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Ведение Реестра муниципальных контрактов</w:t>
            </w:r>
          </w:p>
        </w:tc>
        <w:tc>
          <w:tcPr>
            <w:tcW w:w="1916" w:type="dxa"/>
            <w:vAlign w:val="center"/>
          </w:tcPr>
          <w:p w:rsidR="00CD2AB3" w:rsidRPr="00CD2AB3" w:rsidRDefault="00CD2AB3" w:rsidP="00CD2AB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1950" w:type="dxa"/>
            <w:vAlign w:val="center"/>
          </w:tcPr>
          <w:p w:rsidR="00CD2AB3" w:rsidRPr="00CD2AB3" w:rsidRDefault="00CD2AB3" w:rsidP="00CD2AB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аппарат Совета депутатов</w:t>
            </w:r>
          </w:p>
        </w:tc>
      </w:tr>
      <w:tr w:rsidR="00CD2AB3" w:rsidRPr="00CD2AB3" w:rsidTr="00D35DA2">
        <w:tc>
          <w:tcPr>
            <w:tcW w:w="9571" w:type="dxa"/>
            <w:gridSpan w:val="5"/>
          </w:tcPr>
          <w:p w:rsidR="00CD2AB3" w:rsidRPr="00CD2AB3" w:rsidRDefault="00CD2AB3" w:rsidP="00CD2AB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2. Организация работы </w:t>
            </w:r>
            <w:r w:rsidRPr="00CD2AB3"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eastAsia="zh-CN"/>
              </w:rPr>
              <w:t>по решению вопросов местного значения</w:t>
            </w:r>
          </w:p>
          <w:p w:rsidR="00CD2AB3" w:rsidRPr="00CD2AB3" w:rsidRDefault="00CD2AB3" w:rsidP="00CD2AB3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eastAsia="zh-CN"/>
              </w:rPr>
              <w:t>задачи:</w:t>
            </w:r>
          </w:p>
          <w:p w:rsidR="00CD2AB3" w:rsidRPr="00CD2AB3" w:rsidRDefault="00CD2AB3" w:rsidP="00CD2AB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 xml:space="preserve">       *  Организация работы с населением.</w:t>
            </w:r>
          </w:p>
          <w:p w:rsidR="00CD2AB3" w:rsidRPr="00CD2AB3" w:rsidRDefault="00CD2AB3" w:rsidP="00CD2AB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 xml:space="preserve">       * Взаимодействие с депутатами Совета депутатов муниципального округа Царицыно</w:t>
            </w:r>
          </w:p>
          <w:p w:rsidR="00CD2AB3" w:rsidRPr="00CD2AB3" w:rsidRDefault="00CD2AB3" w:rsidP="00CD2A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 xml:space="preserve">       * Развитие информационных технологий и инфраструктуры (Интернет-сайт МО)</w:t>
            </w:r>
          </w:p>
          <w:p w:rsidR="00CD2AB3" w:rsidRPr="00CD2AB3" w:rsidRDefault="00CD2AB3" w:rsidP="00CD2A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 xml:space="preserve">       * Организация и проведение публичных слушаний</w:t>
            </w:r>
          </w:p>
          <w:p w:rsidR="00CD2AB3" w:rsidRPr="00CD2AB3" w:rsidRDefault="00CD2AB3" w:rsidP="00CD2A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 xml:space="preserve">       * Реализация мероприятий по обеспечению демографической безопасности.</w:t>
            </w:r>
          </w:p>
          <w:p w:rsidR="00CD2AB3" w:rsidRPr="00CD2AB3" w:rsidRDefault="00CD2AB3" w:rsidP="00CD2A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 xml:space="preserve">       * Координация работы по призыву граждан на военную службу в Вооруженные Силы </w:t>
            </w:r>
          </w:p>
          <w:p w:rsidR="00CD2AB3" w:rsidRPr="00CD2AB3" w:rsidRDefault="00CD2AB3" w:rsidP="00CD2A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Российской Федерации.</w:t>
            </w:r>
          </w:p>
          <w:p w:rsidR="00CD2AB3" w:rsidRPr="00CD2AB3" w:rsidRDefault="00CD2AB3" w:rsidP="00CD2A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 xml:space="preserve">       *Обеспечение приема граждан  депутатами СД МО Царицыно</w:t>
            </w:r>
          </w:p>
          <w:p w:rsidR="00CD2AB3" w:rsidRPr="00CD2AB3" w:rsidRDefault="00CD2AB3" w:rsidP="00CD2A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 xml:space="preserve">       *Взаимодействие с органами исполнительной власти</w:t>
            </w:r>
          </w:p>
          <w:p w:rsidR="00CD2AB3" w:rsidRPr="00CD2AB3" w:rsidRDefault="00CD2AB3" w:rsidP="00CD2A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</w:p>
          <w:p w:rsidR="00CD2AB3" w:rsidRPr="00CD2AB3" w:rsidRDefault="00CD2AB3" w:rsidP="00CD2A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</w:p>
          <w:p w:rsidR="00CD2AB3" w:rsidRPr="00CD2AB3" w:rsidRDefault="00CD2AB3" w:rsidP="00CD2A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CD2AB3" w:rsidRPr="00CD2AB3" w:rsidTr="00D35DA2">
        <w:tc>
          <w:tcPr>
            <w:tcW w:w="9571" w:type="dxa"/>
            <w:gridSpan w:val="5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2.1. Организация  работы аппарата Совета депутатов Царицыно в  городе Москве </w:t>
            </w:r>
          </w:p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по решению вопросов местного значения </w:t>
            </w:r>
          </w:p>
        </w:tc>
      </w:tr>
      <w:tr w:rsidR="00CD2AB3" w:rsidRPr="00CD2AB3" w:rsidTr="00D35DA2">
        <w:tc>
          <w:tcPr>
            <w:tcW w:w="608" w:type="dxa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5029" w:type="dxa"/>
            <w:vAlign w:val="center"/>
          </w:tcPr>
          <w:p w:rsidR="00CD2AB3" w:rsidRPr="00CD2AB3" w:rsidRDefault="00CD2AB3" w:rsidP="00CD2AB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Предоставление муниципальных услуг:</w:t>
            </w:r>
          </w:p>
          <w:p w:rsidR="00CD2AB3" w:rsidRPr="00CD2AB3" w:rsidRDefault="00CD2AB3" w:rsidP="00CD2AB3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 xml:space="preserve">Регистрация трудовых договоров, заключаемых работодателями - </w:t>
            </w: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lastRenderedPageBreak/>
              <w:t>физическими лицами, не являющимися индивидуальными предпринимателями, с работниками, а также регистрация факта прекращения трудового договора</w:t>
            </w:r>
          </w:p>
          <w:p w:rsidR="00CD2AB3" w:rsidRPr="00CD2AB3" w:rsidRDefault="00CD2AB3" w:rsidP="00CD2AB3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Принятие  решений о разрешении вступления в брак лицам, достигшим возраста шестнадцати лет, в порядке, установленном семейным законодательством Российской Федерации</w:t>
            </w:r>
          </w:p>
          <w:p w:rsidR="00CD2AB3" w:rsidRPr="00CD2AB3" w:rsidRDefault="00CD2AB3" w:rsidP="00CD2AB3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Регистрация уставов территориального общественного самоуправления</w:t>
            </w:r>
          </w:p>
        </w:tc>
        <w:tc>
          <w:tcPr>
            <w:tcW w:w="1984" w:type="dxa"/>
            <w:gridSpan w:val="2"/>
          </w:tcPr>
          <w:p w:rsidR="00CD2AB3" w:rsidRPr="00CD2AB3" w:rsidRDefault="00CD2AB3" w:rsidP="00CD2AB3">
            <w:pPr>
              <w:suppressAutoHyphens/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lastRenderedPageBreak/>
              <w:t>в течение года</w:t>
            </w:r>
          </w:p>
        </w:tc>
        <w:tc>
          <w:tcPr>
            <w:tcW w:w="1950" w:type="dxa"/>
          </w:tcPr>
          <w:p w:rsidR="00CD2AB3" w:rsidRPr="00CD2AB3" w:rsidRDefault="00CD2AB3" w:rsidP="00CD2AB3">
            <w:pPr>
              <w:suppressAutoHyphens/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аппарат Совета депутатов</w:t>
            </w:r>
          </w:p>
        </w:tc>
      </w:tr>
      <w:tr w:rsidR="00CD2AB3" w:rsidRPr="00CD2AB3" w:rsidTr="00D35DA2">
        <w:tc>
          <w:tcPr>
            <w:tcW w:w="608" w:type="dxa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5029" w:type="dxa"/>
            <w:vAlign w:val="center"/>
          </w:tcPr>
          <w:p w:rsidR="00CD2AB3" w:rsidRPr="00CD2AB3" w:rsidRDefault="00CD2AB3" w:rsidP="00CD2AB3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color w:val="00000A"/>
                <w:kern w:val="1"/>
                <w:sz w:val="20"/>
                <w:szCs w:val="20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Сохранение, использование и популяризация объектов культурного наследия (памятников истории и культуры местного значения)</w:t>
            </w:r>
          </w:p>
        </w:tc>
        <w:tc>
          <w:tcPr>
            <w:tcW w:w="1984" w:type="dxa"/>
            <w:gridSpan w:val="2"/>
          </w:tcPr>
          <w:p w:rsidR="00CD2AB3" w:rsidRPr="00CD2AB3" w:rsidRDefault="00CD2AB3" w:rsidP="00CD2AB3">
            <w:pPr>
              <w:suppressAutoHyphens/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1950" w:type="dxa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аппарат Совета депутатов</w:t>
            </w:r>
          </w:p>
        </w:tc>
      </w:tr>
      <w:tr w:rsidR="00CD2AB3" w:rsidRPr="00CD2AB3" w:rsidTr="00D35DA2">
        <w:tc>
          <w:tcPr>
            <w:tcW w:w="608" w:type="dxa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5029" w:type="dxa"/>
            <w:vAlign w:val="center"/>
          </w:tcPr>
          <w:p w:rsidR="00CD2AB3" w:rsidRPr="00CD2AB3" w:rsidRDefault="00CD2AB3" w:rsidP="00CD2AB3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color w:val="00000A"/>
                <w:kern w:val="1"/>
                <w:sz w:val="20"/>
                <w:szCs w:val="20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 xml:space="preserve">Разработка и утверждение по согласованию с органом управления архивным делом города Москвы нормативно-методических документов, определяющих работу архивных, делопроизводственных служб и </w:t>
            </w:r>
            <w:proofErr w:type="gramStart"/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архивов</w:t>
            </w:r>
            <w:proofErr w:type="gramEnd"/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 xml:space="preserve"> подведомственных органам местного самоуправления организаций</w:t>
            </w:r>
          </w:p>
        </w:tc>
        <w:tc>
          <w:tcPr>
            <w:tcW w:w="1984" w:type="dxa"/>
            <w:gridSpan w:val="2"/>
          </w:tcPr>
          <w:p w:rsidR="00CD2AB3" w:rsidRPr="00CD2AB3" w:rsidRDefault="00CD2AB3" w:rsidP="00CD2AB3">
            <w:pPr>
              <w:suppressAutoHyphens/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1950" w:type="dxa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аппарат Совета депутатов</w:t>
            </w:r>
          </w:p>
        </w:tc>
      </w:tr>
      <w:tr w:rsidR="00CD2AB3" w:rsidRPr="00CD2AB3" w:rsidTr="00D35DA2">
        <w:tc>
          <w:tcPr>
            <w:tcW w:w="608" w:type="dxa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5029" w:type="dxa"/>
            <w:vAlign w:val="center"/>
          </w:tcPr>
          <w:p w:rsidR="00CD2AB3" w:rsidRPr="00CD2AB3" w:rsidRDefault="00CD2AB3" w:rsidP="00CD2AB3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color w:val="00000A"/>
                <w:kern w:val="1"/>
                <w:sz w:val="20"/>
                <w:szCs w:val="20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Участие в организации работы общественных пунктов охраны порядка и их советов</w:t>
            </w:r>
          </w:p>
        </w:tc>
        <w:tc>
          <w:tcPr>
            <w:tcW w:w="1984" w:type="dxa"/>
            <w:gridSpan w:val="2"/>
          </w:tcPr>
          <w:p w:rsidR="00CD2AB3" w:rsidRPr="00CD2AB3" w:rsidRDefault="00CD2AB3" w:rsidP="00CD2AB3">
            <w:pPr>
              <w:suppressAutoHyphens/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1950" w:type="dxa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аппарат Совета депутатов</w:t>
            </w:r>
          </w:p>
        </w:tc>
      </w:tr>
      <w:tr w:rsidR="00CD2AB3" w:rsidRPr="00CD2AB3" w:rsidTr="00D35DA2">
        <w:tc>
          <w:tcPr>
            <w:tcW w:w="608" w:type="dxa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5029" w:type="dxa"/>
            <w:vAlign w:val="center"/>
          </w:tcPr>
          <w:p w:rsidR="00CD2AB3" w:rsidRPr="00CD2AB3" w:rsidRDefault="00CD2AB3" w:rsidP="00CD2AB3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color w:val="00000A"/>
                <w:kern w:val="1"/>
                <w:sz w:val="20"/>
                <w:szCs w:val="20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Участие в организации и проведении городских праздничных и иных зрелищных мероприятий</w:t>
            </w:r>
          </w:p>
        </w:tc>
        <w:tc>
          <w:tcPr>
            <w:tcW w:w="1984" w:type="dxa"/>
            <w:gridSpan w:val="2"/>
          </w:tcPr>
          <w:p w:rsidR="00CD2AB3" w:rsidRPr="00CD2AB3" w:rsidRDefault="00CD2AB3" w:rsidP="00CD2AB3">
            <w:pPr>
              <w:suppressAutoHyphens/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1950" w:type="dxa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аппарат Совета депутатов</w:t>
            </w:r>
          </w:p>
        </w:tc>
      </w:tr>
      <w:tr w:rsidR="00CD2AB3" w:rsidRPr="00CD2AB3" w:rsidTr="00D35DA2">
        <w:tc>
          <w:tcPr>
            <w:tcW w:w="608" w:type="dxa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5029" w:type="dxa"/>
            <w:vAlign w:val="center"/>
          </w:tcPr>
          <w:p w:rsidR="00CD2AB3" w:rsidRPr="00CD2AB3" w:rsidRDefault="00CD2AB3" w:rsidP="00CD2AB3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color w:val="00000A"/>
                <w:kern w:val="1"/>
                <w:sz w:val="20"/>
                <w:szCs w:val="20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Участие в организационном обеспечении проведения выборов в органы государственной власти Российской Федерации, органы государственной власти города Москвы, референдума Российской Федерации, референдума города Москвы в соответствии с федеральными законами и законами города Москвы</w:t>
            </w:r>
          </w:p>
        </w:tc>
        <w:tc>
          <w:tcPr>
            <w:tcW w:w="1984" w:type="dxa"/>
            <w:gridSpan w:val="2"/>
          </w:tcPr>
          <w:p w:rsidR="00CD2AB3" w:rsidRPr="00CD2AB3" w:rsidRDefault="00CD2AB3" w:rsidP="00CD2AB3">
            <w:pPr>
              <w:suppressAutoHyphens/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1950" w:type="dxa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аппарат Совета депутатов</w:t>
            </w:r>
          </w:p>
        </w:tc>
      </w:tr>
      <w:tr w:rsidR="00CD2AB3" w:rsidRPr="00CD2AB3" w:rsidTr="00D35DA2">
        <w:tc>
          <w:tcPr>
            <w:tcW w:w="608" w:type="dxa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5029" w:type="dxa"/>
            <w:vAlign w:val="center"/>
          </w:tcPr>
          <w:p w:rsidR="00CD2AB3" w:rsidRPr="00CD2AB3" w:rsidRDefault="00CD2AB3" w:rsidP="00CD2AB3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color w:val="00000A"/>
                <w:kern w:val="1"/>
                <w:sz w:val="20"/>
                <w:szCs w:val="20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Взаимодействие с общественными объединениями</w:t>
            </w:r>
          </w:p>
        </w:tc>
        <w:tc>
          <w:tcPr>
            <w:tcW w:w="1984" w:type="dxa"/>
            <w:gridSpan w:val="2"/>
          </w:tcPr>
          <w:p w:rsidR="00CD2AB3" w:rsidRPr="00CD2AB3" w:rsidRDefault="00CD2AB3" w:rsidP="00CD2AB3">
            <w:pPr>
              <w:suppressAutoHyphens/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1950" w:type="dxa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аппарат Совета депутатов</w:t>
            </w:r>
          </w:p>
        </w:tc>
      </w:tr>
      <w:tr w:rsidR="00CD2AB3" w:rsidRPr="00CD2AB3" w:rsidTr="00D35DA2">
        <w:tc>
          <w:tcPr>
            <w:tcW w:w="9571" w:type="dxa"/>
            <w:gridSpan w:val="5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  <w:t>2.2. Организация  работы Совета депутатов муниципального округа Царицыно в  городе Москве  по решению вопросов местного значения</w:t>
            </w:r>
          </w:p>
        </w:tc>
      </w:tr>
      <w:tr w:rsidR="00CD2AB3" w:rsidRPr="00CD2AB3" w:rsidTr="00D35DA2">
        <w:tc>
          <w:tcPr>
            <w:tcW w:w="608" w:type="dxa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5029" w:type="dxa"/>
            <w:vAlign w:val="center"/>
          </w:tcPr>
          <w:p w:rsidR="00CD2AB3" w:rsidRPr="00CD2AB3" w:rsidRDefault="00CD2AB3" w:rsidP="00CD2AB3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color w:val="00000A"/>
                <w:kern w:val="1"/>
                <w:sz w:val="20"/>
                <w:szCs w:val="20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Согласование вносимых управой района Царицыно города Москвы в Префектуру южного административного округа города Москвы предложений по схеме размещения нестационарных объектов мелкорозничной сети</w:t>
            </w:r>
          </w:p>
        </w:tc>
        <w:tc>
          <w:tcPr>
            <w:tcW w:w="1984" w:type="dxa"/>
            <w:gridSpan w:val="2"/>
          </w:tcPr>
          <w:p w:rsidR="00CD2AB3" w:rsidRPr="00CD2AB3" w:rsidRDefault="00CD2AB3" w:rsidP="00CD2AB3">
            <w:pPr>
              <w:suppressAutoHyphens/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1950" w:type="dxa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Депутаты Совета депутатов</w:t>
            </w:r>
          </w:p>
        </w:tc>
      </w:tr>
      <w:tr w:rsidR="00CD2AB3" w:rsidRPr="00CD2AB3" w:rsidTr="00D35DA2">
        <w:tc>
          <w:tcPr>
            <w:tcW w:w="608" w:type="dxa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5029" w:type="dxa"/>
            <w:vAlign w:val="center"/>
          </w:tcPr>
          <w:p w:rsidR="00CD2AB3" w:rsidRPr="00CD2AB3" w:rsidRDefault="00CD2AB3" w:rsidP="00CD2AB3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color w:val="00000A"/>
                <w:kern w:val="1"/>
                <w:sz w:val="20"/>
                <w:szCs w:val="20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Согласование вносимых управой района  Царицыно города Москвы в Префектуру южного административного округа города Москвы предложений по вопросам целевого назначения находящихся в государственной собственности города Москвы нежилых помещений, расположенных в жилых домах</w:t>
            </w:r>
          </w:p>
        </w:tc>
        <w:tc>
          <w:tcPr>
            <w:tcW w:w="1984" w:type="dxa"/>
            <w:gridSpan w:val="2"/>
          </w:tcPr>
          <w:p w:rsidR="00CD2AB3" w:rsidRPr="00CD2AB3" w:rsidRDefault="00CD2AB3" w:rsidP="00CD2AB3">
            <w:pPr>
              <w:suppressAutoHyphens/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1950" w:type="dxa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Депутаты Совета депутатов</w:t>
            </w:r>
          </w:p>
        </w:tc>
      </w:tr>
      <w:tr w:rsidR="00CD2AB3" w:rsidRPr="00CD2AB3" w:rsidTr="00D35DA2">
        <w:tc>
          <w:tcPr>
            <w:tcW w:w="608" w:type="dxa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5029" w:type="dxa"/>
            <w:vAlign w:val="center"/>
          </w:tcPr>
          <w:p w:rsidR="00CD2AB3" w:rsidRPr="00CD2AB3" w:rsidRDefault="00CD2AB3" w:rsidP="00CD2AB3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color w:val="00000A"/>
                <w:kern w:val="1"/>
                <w:sz w:val="20"/>
                <w:szCs w:val="20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Внесение в уполномоченные органы исполнительной власти города Москвы предложений к проектам городских целевых программ</w:t>
            </w:r>
          </w:p>
        </w:tc>
        <w:tc>
          <w:tcPr>
            <w:tcW w:w="1984" w:type="dxa"/>
            <w:gridSpan w:val="2"/>
          </w:tcPr>
          <w:p w:rsidR="00CD2AB3" w:rsidRPr="00CD2AB3" w:rsidRDefault="00CD2AB3" w:rsidP="00CD2AB3">
            <w:pPr>
              <w:suppressAutoHyphens/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1950" w:type="dxa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Депутаты Совета депутатов</w:t>
            </w:r>
          </w:p>
        </w:tc>
      </w:tr>
      <w:tr w:rsidR="00CD2AB3" w:rsidRPr="00CD2AB3" w:rsidTr="00D35DA2">
        <w:tc>
          <w:tcPr>
            <w:tcW w:w="608" w:type="dxa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5029" w:type="dxa"/>
            <w:vAlign w:val="center"/>
          </w:tcPr>
          <w:p w:rsidR="00CD2AB3" w:rsidRPr="00CD2AB3" w:rsidRDefault="00CD2AB3" w:rsidP="00CD2AB3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color w:val="00000A"/>
                <w:kern w:val="1"/>
                <w:sz w:val="20"/>
                <w:szCs w:val="20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Внесение в уполномоченные органы исполнительной власти города Москвы предложений об установлении и упразднении на территории муниципального округа Царицыно особо охраняемых природных территорий, природных и озелененных территорий в городе Москве</w:t>
            </w:r>
          </w:p>
        </w:tc>
        <w:tc>
          <w:tcPr>
            <w:tcW w:w="1984" w:type="dxa"/>
            <w:gridSpan w:val="2"/>
          </w:tcPr>
          <w:p w:rsidR="00CD2AB3" w:rsidRPr="00CD2AB3" w:rsidRDefault="00CD2AB3" w:rsidP="00CD2AB3">
            <w:pPr>
              <w:suppressAutoHyphens/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1950" w:type="dxa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Депутаты Совета депутатов</w:t>
            </w:r>
          </w:p>
        </w:tc>
      </w:tr>
      <w:tr w:rsidR="00CD2AB3" w:rsidRPr="00CD2AB3" w:rsidTr="00D35DA2">
        <w:tc>
          <w:tcPr>
            <w:tcW w:w="608" w:type="dxa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5029" w:type="dxa"/>
            <w:vAlign w:val="center"/>
          </w:tcPr>
          <w:p w:rsidR="00CD2AB3" w:rsidRPr="00CD2AB3" w:rsidRDefault="00CD2AB3" w:rsidP="00CD2AB3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color w:val="00000A"/>
                <w:kern w:val="1"/>
                <w:sz w:val="20"/>
                <w:szCs w:val="20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Внесение в уполномоченные органы исполнительной власти города Москвы предложений по созданию условий для развития на территории муниципального округа физической культуры и массового спорта</w:t>
            </w:r>
          </w:p>
        </w:tc>
        <w:tc>
          <w:tcPr>
            <w:tcW w:w="1984" w:type="dxa"/>
            <w:gridSpan w:val="2"/>
          </w:tcPr>
          <w:p w:rsidR="00CD2AB3" w:rsidRPr="00CD2AB3" w:rsidRDefault="00CD2AB3" w:rsidP="00CD2AB3">
            <w:pPr>
              <w:suppressAutoHyphens/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1950" w:type="dxa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Депутаты Совета депутатов</w:t>
            </w:r>
          </w:p>
        </w:tc>
      </w:tr>
      <w:tr w:rsidR="00CD2AB3" w:rsidRPr="00CD2AB3" w:rsidTr="00D35DA2">
        <w:tc>
          <w:tcPr>
            <w:tcW w:w="608" w:type="dxa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5029" w:type="dxa"/>
            <w:vAlign w:val="center"/>
          </w:tcPr>
          <w:p w:rsidR="00CD2AB3" w:rsidRPr="00CD2AB3" w:rsidRDefault="00CD2AB3" w:rsidP="00CD2AB3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color w:val="00000A"/>
                <w:kern w:val="1"/>
                <w:sz w:val="20"/>
                <w:szCs w:val="20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Внесение в уполномоченные органы исполнительной власти города Москвы предложений по организации и изменению маршрутов, режима работы, остановок наземного городского пассажирского транспорта;</w:t>
            </w:r>
          </w:p>
        </w:tc>
        <w:tc>
          <w:tcPr>
            <w:tcW w:w="1984" w:type="dxa"/>
            <w:gridSpan w:val="2"/>
          </w:tcPr>
          <w:p w:rsidR="00CD2AB3" w:rsidRPr="00CD2AB3" w:rsidRDefault="00CD2AB3" w:rsidP="00CD2AB3">
            <w:pPr>
              <w:suppressAutoHyphens/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1950" w:type="dxa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Депутаты Совета депутатов</w:t>
            </w:r>
          </w:p>
        </w:tc>
      </w:tr>
      <w:tr w:rsidR="00CD2AB3" w:rsidRPr="00CD2AB3" w:rsidTr="00D35DA2">
        <w:tc>
          <w:tcPr>
            <w:tcW w:w="608" w:type="dxa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5029" w:type="dxa"/>
            <w:vAlign w:val="center"/>
          </w:tcPr>
          <w:p w:rsidR="00CD2AB3" w:rsidRPr="00CD2AB3" w:rsidRDefault="00CD2AB3" w:rsidP="00CD2AB3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color w:val="00000A"/>
                <w:kern w:val="1"/>
                <w:sz w:val="20"/>
                <w:szCs w:val="20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Внесение в уполномоченные органы исполнительной власти города Москвы предложений по повышению эффективности охраны общественного порядка на территории муниципального округа Царицыно</w:t>
            </w:r>
          </w:p>
        </w:tc>
        <w:tc>
          <w:tcPr>
            <w:tcW w:w="1984" w:type="dxa"/>
            <w:gridSpan w:val="2"/>
          </w:tcPr>
          <w:p w:rsidR="00CD2AB3" w:rsidRPr="00CD2AB3" w:rsidRDefault="00CD2AB3" w:rsidP="00CD2AB3">
            <w:pPr>
              <w:suppressAutoHyphens/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1950" w:type="dxa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Депутаты Совета депутатов</w:t>
            </w:r>
          </w:p>
        </w:tc>
      </w:tr>
      <w:tr w:rsidR="00CD2AB3" w:rsidRPr="00CD2AB3" w:rsidTr="00D35DA2">
        <w:tc>
          <w:tcPr>
            <w:tcW w:w="608" w:type="dxa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5029" w:type="dxa"/>
            <w:vAlign w:val="center"/>
          </w:tcPr>
          <w:p w:rsidR="00CD2AB3" w:rsidRPr="00CD2AB3" w:rsidRDefault="00CD2AB3" w:rsidP="00CD2AB3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color w:val="00000A"/>
                <w:kern w:val="1"/>
                <w:sz w:val="20"/>
                <w:szCs w:val="20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Внесение в уполномоченные органы исполнительной власти города Москвы предложений по благоустройству территории муниципального округа</w:t>
            </w:r>
          </w:p>
        </w:tc>
        <w:tc>
          <w:tcPr>
            <w:tcW w:w="1984" w:type="dxa"/>
            <w:gridSpan w:val="2"/>
          </w:tcPr>
          <w:p w:rsidR="00CD2AB3" w:rsidRPr="00CD2AB3" w:rsidRDefault="00CD2AB3" w:rsidP="00CD2AB3">
            <w:pPr>
              <w:suppressAutoHyphens/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1950" w:type="dxa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Депутаты Совета депутатов</w:t>
            </w:r>
          </w:p>
        </w:tc>
      </w:tr>
      <w:tr w:rsidR="00CD2AB3" w:rsidRPr="00CD2AB3" w:rsidTr="00D35DA2">
        <w:tc>
          <w:tcPr>
            <w:tcW w:w="608" w:type="dxa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5029" w:type="dxa"/>
            <w:vAlign w:val="center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Внесение в соответствии с Законом города Москвы от 25 июня 2008 года № 28 «Градостроительный кодекс города Москвы» в орган исполнительной власти города Москвы, уполномоченный в области градостроительного проектирования и архитектуры, или в соответствующую окружную комиссию по вопросам градостроительства, землепользования и застройки при Правительстве Москвы предложений.</w:t>
            </w:r>
          </w:p>
        </w:tc>
        <w:tc>
          <w:tcPr>
            <w:tcW w:w="1984" w:type="dxa"/>
            <w:gridSpan w:val="2"/>
          </w:tcPr>
          <w:p w:rsidR="00CD2AB3" w:rsidRPr="00CD2AB3" w:rsidRDefault="00CD2AB3" w:rsidP="00CD2AB3">
            <w:pPr>
              <w:suppressAutoHyphens/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1950" w:type="dxa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Депутаты Совета депутатов</w:t>
            </w:r>
          </w:p>
        </w:tc>
      </w:tr>
      <w:tr w:rsidR="00CD2AB3" w:rsidRPr="00CD2AB3" w:rsidTr="00D35DA2">
        <w:tc>
          <w:tcPr>
            <w:tcW w:w="608" w:type="dxa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5029" w:type="dxa"/>
            <w:vAlign w:val="center"/>
          </w:tcPr>
          <w:p w:rsidR="00CD2AB3" w:rsidRPr="00CD2AB3" w:rsidRDefault="00CD2AB3" w:rsidP="00CD2AB3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color w:val="00000A"/>
                <w:kern w:val="1"/>
                <w:sz w:val="20"/>
                <w:szCs w:val="20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Внесение в Комиссию по монументальному искусству предложений по возведению на территории муниципального округа произведений монументально-декоративного искусства.</w:t>
            </w:r>
          </w:p>
        </w:tc>
        <w:tc>
          <w:tcPr>
            <w:tcW w:w="1984" w:type="dxa"/>
            <w:gridSpan w:val="2"/>
          </w:tcPr>
          <w:p w:rsidR="00CD2AB3" w:rsidRPr="00CD2AB3" w:rsidRDefault="00CD2AB3" w:rsidP="00CD2AB3">
            <w:pPr>
              <w:suppressAutoHyphens/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1950" w:type="dxa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Депутаты Совета депутатов</w:t>
            </w:r>
          </w:p>
        </w:tc>
      </w:tr>
      <w:tr w:rsidR="00CD2AB3" w:rsidRPr="00CD2AB3" w:rsidTr="00D35DA2">
        <w:tc>
          <w:tcPr>
            <w:tcW w:w="9571" w:type="dxa"/>
            <w:gridSpan w:val="5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b/>
                <w:bCs/>
                <w:color w:val="00000A"/>
                <w:kern w:val="1"/>
                <w:sz w:val="24"/>
                <w:szCs w:val="24"/>
                <w:lang w:eastAsia="zh-CN"/>
              </w:rPr>
              <w:t>2.3. Организация  работы с населением</w:t>
            </w:r>
          </w:p>
          <w:p w:rsidR="00CD2AB3" w:rsidRPr="00CD2AB3" w:rsidRDefault="00CD2AB3" w:rsidP="00CD2A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</w:p>
        </w:tc>
      </w:tr>
      <w:tr w:rsidR="00CD2AB3" w:rsidRPr="00CD2AB3" w:rsidTr="00D35DA2">
        <w:tc>
          <w:tcPr>
            <w:tcW w:w="608" w:type="dxa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5029" w:type="dxa"/>
            <w:vAlign w:val="center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Организация встреч с населением депутатов Совета депутатов муниципального округа и районных служб</w:t>
            </w:r>
          </w:p>
        </w:tc>
        <w:tc>
          <w:tcPr>
            <w:tcW w:w="1984" w:type="dxa"/>
            <w:gridSpan w:val="2"/>
            <w:vAlign w:val="center"/>
          </w:tcPr>
          <w:p w:rsidR="00CD2AB3" w:rsidRPr="00CD2AB3" w:rsidRDefault="00CD2AB3" w:rsidP="00CD2AB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1950" w:type="dxa"/>
            <w:vAlign w:val="center"/>
          </w:tcPr>
          <w:p w:rsidR="00CD2AB3" w:rsidRPr="00CD2AB3" w:rsidRDefault="00CD2AB3" w:rsidP="00CD2AB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 xml:space="preserve">глава МО </w:t>
            </w:r>
          </w:p>
          <w:p w:rsidR="00CD2AB3" w:rsidRPr="00CD2AB3" w:rsidRDefault="00CD2AB3" w:rsidP="00CD2AB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 xml:space="preserve">аппарат СД </w:t>
            </w:r>
          </w:p>
        </w:tc>
      </w:tr>
      <w:tr w:rsidR="00CD2AB3" w:rsidRPr="00CD2AB3" w:rsidTr="00D35DA2">
        <w:tc>
          <w:tcPr>
            <w:tcW w:w="608" w:type="dxa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5029" w:type="dxa"/>
            <w:vAlign w:val="center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Обобщение и анализ результатов встреч с населением депутатов  Совета депутатов муниципального округа и районных служб</w:t>
            </w:r>
          </w:p>
        </w:tc>
        <w:tc>
          <w:tcPr>
            <w:tcW w:w="1984" w:type="dxa"/>
            <w:gridSpan w:val="2"/>
            <w:vAlign w:val="center"/>
          </w:tcPr>
          <w:p w:rsidR="00CD2AB3" w:rsidRPr="00CD2AB3" w:rsidRDefault="00CD2AB3" w:rsidP="00CD2AB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1950" w:type="dxa"/>
            <w:vAlign w:val="center"/>
          </w:tcPr>
          <w:p w:rsidR="00CD2AB3" w:rsidRPr="00CD2AB3" w:rsidRDefault="00CD2AB3" w:rsidP="00CD2AB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 xml:space="preserve">глава МО </w:t>
            </w:r>
          </w:p>
          <w:p w:rsidR="00CD2AB3" w:rsidRPr="00CD2AB3" w:rsidRDefault="00CD2AB3" w:rsidP="00CD2AB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аппарат СД</w:t>
            </w:r>
          </w:p>
        </w:tc>
      </w:tr>
      <w:tr w:rsidR="00CD2AB3" w:rsidRPr="00CD2AB3" w:rsidTr="00D35DA2">
        <w:tc>
          <w:tcPr>
            <w:tcW w:w="608" w:type="dxa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5029" w:type="dxa"/>
            <w:vAlign w:val="center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Участие в организации и проведении публичных слушаний, информирование в СМИ.</w:t>
            </w:r>
          </w:p>
        </w:tc>
        <w:tc>
          <w:tcPr>
            <w:tcW w:w="1984" w:type="dxa"/>
            <w:gridSpan w:val="2"/>
            <w:vAlign w:val="center"/>
          </w:tcPr>
          <w:p w:rsidR="00CD2AB3" w:rsidRPr="00CD2AB3" w:rsidRDefault="00CD2AB3" w:rsidP="00CD2AB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1950" w:type="dxa"/>
            <w:vAlign w:val="center"/>
          </w:tcPr>
          <w:p w:rsidR="00CD2AB3" w:rsidRPr="00CD2AB3" w:rsidRDefault="00CD2AB3" w:rsidP="00CD2AB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 xml:space="preserve">глава МО </w:t>
            </w:r>
          </w:p>
          <w:p w:rsidR="00CD2AB3" w:rsidRPr="00CD2AB3" w:rsidRDefault="00CD2AB3" w:rsidP="00CD2AB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аппарат СД</w:t>
            </w:r>
          </w:p>
        </w:tc>
      </w:tr>
      <w:tr w:rsidR="00CD2AB3" w:rsidRPr="00CD2AB3" w:rsidTr="00D35DA2">
        <w:tc>
          <w:tcPr>
            <w:tcW w:w="608" w:type="dxa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5029" w:type="dxa"/>
            <w:vAlign w:val="center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Прием жителей муниципального округа, рассмотрение обращений граждан и организаций.</w:t>
            </w:r>
          </w:p>
        </w:tc>
        <w:tc>
          <w:tcPr>
            <w:tcW w:w="1984" w:type="dxa"/>
            <w:gridSpan w:val="2"/>
            <w:vAlign w:val="center"/>
          </w:tcPr>
          <w:p w:rsidR="00CD2AB3" w:rsidRPr="00CD2AB3" w:rsidRDefault="00CD2AB3" w:rsidP="00CD2AB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1950" w:type="dxa"/>
            <w:vAlign w:val="center"/>
          </w:tcPr>
          <w:p w:rsidR="00CD2AB3" w:rsidRPr="00CD2AB3" w:rsidRDefault="00CD2AB3" w:rsidP="00CD2AB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депутаты СД,</w:t>
            </w:r>
          </w:p>
          <w:p w:rsidR="00CD2AB3" w:rsidRPr="00CD2AB3" w:rsidRDefault="00CD2AB3" w:rsidP="00CD2AB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глава МО</w:t>
            </w:r>
          </w:p>
        </w:tc>
      </w:tr>
      <w:tr w:rsidR="00CD2AB3" w:rsidRPr="00CD2AB3" w:rsidTr="00D35DA2">
        <w:tc>
          <w:tcPr>
            <w:tcW w:w="608" w:type="dxa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5029" w:type="dxa"/>
            <w:vAlign w:val="center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Составление графика приема жителей  депутатами Совета депутатов  и информирование в СМИ</w:t>
            </w:r>
          </w:p>
        </w:tc>
        <w:tc>
          <w:tcPr>
            <w:tcW w:w="1984" w:type="dxa"/>
            <w:gridSpan w:val="2"/>
            <w:vAlign w:val="center"/>
          </w:tcPr>
          <w:p w:rsidR="00CD2AB3" w:rsidRPr="00CD2AB3" w:rsidRDefault="00CD2AB3" w:rsidP="00CD2AB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ежегодно</w:t>
            </w:r>
          </w:p>
        </w:tc>
        <w:tc>
          <w:tcPr>
            <w:tcW w:w="1950" w:type="dxa"/>
            <w:vAlign w:val="center"/>
          </w:tcPr>
          <w:p w:rsidR="00CD2AB3" w:rsidRPr="00CD2AB3" w:rsidRDefault="00CD2AB3" w:rsidP="00CD2AB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глава МО</w:t>
            </w:r>
          </w:p>
          <w:p w:rsidR="00CD2AB3" w:rsidRPr="00CD2AB3" w:rsidRDefault="00CD2AB3" w:rsidP="00CD2AB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 xml:space="preserve">аппарат СД </w:t>
            </w:r>
          </w:p>
        </w:tc>
      </w:tr>
      <w:tr w:rsidR="00CD2AB3" w:rsidRPr="00CD2AB3" w:rsidTr="00D35DA2">
        <w:tc>
          <w:tcPr>
            <w:tcW w:w="608" w:type="dxa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5029" w:type="dxa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Ведение электронной переписки с населением Царицыно</w:t>
            </w:r>
          </w:p>
        </w:tc>
        <w:tc>
          <w:tcPr>
            <w:tcW w:w="1984" w:type="dxa"/>
            <w:gridSpan w:val="2"/>
            <w:vAlign w:val="center"/>
          </w:tcPr>
          <w:p w:rsidR="00CD2AB3" w:rsidRPr="00CD2AB3" w:rsidRDefault="00CD2AB3" w:rsidP="00CD2AB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1950" w:type="dxa"/>
            <w:vAlign w:val="center"/>
          </w:tcPr>
          <w:p w:rsidR="00CD2AB3" w:rsidRPr="00CD2AB3" w:rsidRDefault="00CD2AB3" w:rsidP="00CD2AB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аппарат Совета депутатов</w:t>
            </w:r>
          </w:p>
        </w:tc>
      </w:tr>
      <w:tr w:rsidR="00CD2AB3" w:rsidRPr="00CD2AB3" w:rsidTr="00D35DA2">
        <w:tc>
          <w:tcPr>
            <w:tcW w:w="9571" w:type="dxa"/>
            <w:gridSpan w:val="5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2.4. Организация и проведение</w:t>
            </w:r>
          </w:p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местных праздников, праздничных и зрелищных мероприятий</w:t>
            </w:r>
          </w:p>
        </w:tc>
      </w:tr>
      <w:tr w:rsidR="00CD2AB3" w:rsidRPr="00CD2AB3" w:rsidTr="00D35DA2">
        <w:tc>
          <w:tcPr>
            <w:tcW w:w="608" w:type="dxa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bCs/>
                <w:color w:val="00000A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029" w:type="dxa"/>
          </w:tcPr>
          <w:p w:rsidR="00CD2AB3" w:rsidRPr="00CD2AB3" w:rsidRDefault="00CD2AB3" w:rsidP="00CD2A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D2AB3">
              <w:rPr>
                <w:rFonts w:ascii="Times New Roman" w:hAnsi="Times New Roman" w:cs="Times New Roman"/>
              </w:rPr>
              <w:t>«Служу Отечеству»</w:t>
            </w:r>
          </w:p>
        </w:tc>
        <w:tc>
          <w:tcPr>
            <w:tcW w:w="1984" w:type="dxa"/>
            <w:gridSpan w:val="2"/>
          </w:tcPr>
          <w:p w:rsidR="00CD2AB3" w:rsidRPr="00CD2AB3" w:rsidRDefault="00CD2AB3" w:rsidP="00CD2A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D2AB3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950" w:type="dxa"/>
          </w:tcPr>
          <w:p w:rsidR="00CD2AB3" w:rsidRPr="00CD2AB3" w:rsidRDefault="00CD2AB3" w:rsidP="00CD2AB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аппарат СД</w:t>
            </w:r>
          </w:p>
        </w:tc>
      </w:tr>
      <w:tr w:rsidR="00CD2AB3" w:rsidRPr="00CD2AB3" w:rsidTr="00D35DA2">
        <w:tc>
          <w:tcPr>
            <w:tcW w:w="608" w:type="dxa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bCs/>
                <w:color w:val="00000A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029" w:type="dxa"/>
          </w:tcPr>
          <w:p w:rsidR="00CD2AB3" w:rsidRPr="00CD2AB3" w:rsidRDefault="00CD2AB3" w:rsidP="00CD2A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D2AB3">
              <w:rPr>
                <w:rFonts w:ascii="Times New Roman" w:hAnsi="Times New Roman" w:cs="Times New Roman"/>
              </w:rPr>
              <w:t xml:space="preserve"> «Боярыня масленица»</w:t>
            </w:r>
          </w:p>
        </w:tc>
        <w:tc>
          <w:tcPr>
            <w:tcW w:w="1984" w:type="dxa"/>
            <w:gridSpan w:val="2"/>
          </w:tcPr>
          <w:p w:rsidR="00CD2AB3" w:rsidRPr="00CD2AB3" w:rsidRDefault="00CD2AB3" w:rsidP="00CD2A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D2AB3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1950" w:type="dxa"/>
          </w:tcPr>
          <w:p w:rsidR="00CD2AB3" w:rsidRPr="00CD2AB3" w:rsidRDefault="00CD2AB3" w:rsidP="00CD2AB3">
            <w:pPr>
              <w:spacing w:line="240" w:lineRule="auto"/>
              <w:rPr>
                <w:rFonts w:cs="Times New Roman"/>
              </w:rPr>
            </w:pPr>
            <w:r w:rsidRPr="00CD2AB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аппарат СД</w:t>
            </w:r>
          </w:p>
        </w:tc>
      </w:tr>
      <w:tr w:rsidR="00CD2AB3" w:rsidRPr="00CD2AB3" w:rsidTr="00D35DA2">
        <w:tc>
          <w:tcPr>
            <w:tcW w:w="608" w:type="dxa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bCs/>
                <w:color w:val="00000A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029" w:type="dxa"/>
          </w:tcPr>
          <w:p w:rsidR="00CD2AB3" w:rsidRPr="00CD2AB3" w:rsidRDefault="00CD2AB3" w:rsidP="00CD2A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D2AB3">
              <w:rPr>
                <w:rFonts w:ascii="Times New Roman" w:hAnsi="Times New Roman" w:cs="Times New Roman"/>
              </w:rPr>
              <w:t>«Сердцем хранимые наши любимые»</w:t>
            </w:r>
          </w:p>
        </w:tc>
        <w:tc>
          <w:tcPr>
            <w:tcW w:w="1984" w:type="dxa"/>
            <w:gridSpan w:val="2"/>
          </w:tcPr>
          <w:p w:rsidR="00CD2AB3" w:rsidRPr="00CD2AB3" w:rsidRDefault="00CD2AB3" w:rsidP="00CD2A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D2AB3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950" w:type="dxa"/>
          </w:tcPr>
          <w:p w:rsidR="00CD2AB3" w:rsidRPr="00CD2AB3" w:rsidRDefault="00CD2AB3" w:rsidP="00CD2AB3">
            <w:pPr>
              <w:spacing w:line="240" w:lineRule="auto"/>
              <w:rPr>
                <w:rFonts w:cs="Times New Roman"/>
              </w:rPr>
            </w:pPr>
            <w:r w:rsidRPr="00CD2AB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аппарат СД</w:t>
            </w:r>
          </w:p>
        </w:tc>
      </w:tr>
      <w:tr w:rsidR="00CD2AB3" w:rsidRPr="00CD2AB3" w:rsidTr="00D35DA2">
        <w:tc>
          <w:tcPr>
            <w:tcW w:w="608" w:type="dxa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bCs/>
                <w:color w:val="00000A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029" w:type="dxa"/>
          </w:tcPr>
          <w:p w:rsidR="00CD2AB3" w:rsidRPr="00CD2AB3" w:rsidRDefault="00CD2AB3" w:rsidP="00CD2A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D2AB3">
              <w:rPr>
                <w:rFonts w:ascii="Times New Roman" w:hAnsi="Times New Roman" w:cs="Times New Roman"/>
              </w:rPr>
              <w:t>«Царицынские непоседы»</w:t>
            </w:r>
          </w:p>
        </w:tc>
        <w:tc>
          <w:tcPr>
            <w:tcW w:w="1984" w:type="dxa"/>
            <w:gridSpan w:val="2"/>
          </w:tcPr>
          <w:p w:rsidR="00CD2AB3" w:rsidRPr="00CD2AB3" w:rsidRDefault="00CD2AB3" w:rsidP="00CD2A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D2AB3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1950" w:type="dxa"/>
          </w:tcPr>
          <w:p w:rsidR="00CD2AB3" w:rsidRPr="00CD2AB3" w:rsidRDefault="00CD2AB3" w:rsidP="00CD2AB3">
            <w:pPr>
              <w:spacing w:line="240" w:lineRule="auto"/>
              <w:rPr>
                <w:rFonts w:cs="Times New Roman"/>
              </w:rPr>
            </w:pPr>
            <w:r w:rsidRPr="00CD2AB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аппарат СД</w:t>
            </w:r>
          </w:p>
        </w:tc>
      </w:tr>
      <w:tr w:rsidR="00CD2AB3" w:rsidRPr="00CD2AB3" w:rsidTr="00D35DA2">
        <w:tc>
          <w:tcPr>
            <w:tcW w:w="608" w:type="dxa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bCs/>
                <w:color w:val="00000A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029" w:type="dxa"/>
          </w:tcPr>
          <w:p w:rsidR="00CD2AB3" w:rsidRPr="00CD2AB3" w:rsidRDefault="00CD2AB3" w:rsidP="00CD2A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D2AB3">
              <w:rPr>
                <w:rFonts w:ascii="Times New Roman" w:hAnsi="Times New Roman" w:cs="Times New Roman"/>
              </w:rPr>
              <w:t>«Весна Победы»</w:t>
            </w:r>
          </w:p>
        </w:tc>
        <w:tc>
          <w:tcPr>
            <w:tcW w:w="1984" w:type="dxa"/>
            <w:gridSpan w:val="2"/>
          </w:tcPr>
          <w:p w:rsidR="00CD2AB3" w:rsidRPr="00CD2AB3" w:rsidRDefault="00CD2AB3" w:rsidP="00CD2A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D2A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50" w:type="dxa"/>
          </w:tcPr>
          <w:p w:rsidR="00CD2AB3" w:rsidRPr="00CD2AB3" w:rsidRDefault="00CD2AB3" w:rsidP="00CD2AB3">
            <w:pPr>
              <w:spacing w:line="240" w:lineRule="auto"/>
              <w:rPr>
                <w:rFonts w:cs="Times New Roman"/>
              </w:rPr>
            </w:pPr>
            <w:r w:rsidRPr="00CD2AB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аппарат СД</w:t>
            </w:r>
          </w:p>
        </w:tc>
      </w:tr>
      <w:tr w:rsidR="00CD2AB3" w:rsidRPr="00CD2AB3" w:rsidTr="00D35DA2">
        <w:tc>
          <w:tcPr>
            <w:tcW w:w="608" w:type="dxa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bCs/>
                <w:color w:val="00000A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029" w:type="dxa"/>
          </w:tcPr>
          <w:p w:rsidR="00CD2AB3" w:rsidRPr="00CD2AB3" w:rsidRDefault="00CD2AB3" w:rsidP="00CD2A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D2AB3">
              <w:rPr>
                <w:rFonts w:ascii="Times New Roman" w:hAnsi="Times New Roman" w:cs="Times New Roman"/>
              </w:rPr>
              <w:t>«Мой муниципальный округ - мой дом»</w:t>
            </w:r>
          </w:p>
        </w:tc>
        <w:tc>
          <w:tcPr>
            <w:tcW w:w="1984" w:type="dxa"/>
            <w:gridSpan w:val="2"/>
          </w:tcPr>
          <w:p w:rsidR="00CD2AB3" w:rsidRPr="00CD2AB3" w:rsidRDefault="00CD2AB3" w:rsidP="00CD2A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D2A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50" w:type="dxa"/>
          </w:tcPr>
          <w:p w:rsidR="00CD2AB3" w:rsidRPr="00CD2AB3" w:rsidRDefault="00CD2AB3" w:rsidP="00CD2AB3">
            <w:pPr>
              <w:spacing w:line="240" w:lineRule="auto"/>
              <w:rPr>
                <w:rFonts w:cs="Times New Roman"/>
              </w:rPr>
            </w:pPr>
            <w:r w:rsidRPr="00CD2AB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аппарат СД</w:t>
            </w:r>
          </w:p>
        </w:tc>
      </w:tr>
      <w:tr w:rsidR="00CD2AB3" w:rsidRPr="00CD2AB3" w:rsidTr="00D35DA2">
        <w:tc>
          <w:tcPr>
            <w:tcW w:w="608" w:type="dxa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bCs/>
                <w:color w:val="00000A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5029" w:type="dxa"/>
          </w:tcPr>
          <w:p w:rsidR="00CD2AB3" w:rsidRPr="00CD2AB3" w:rsidRDefault="00CD2AB3" w:rsidP="00CD2A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D2AB3">
              <w:rPr>
                <w:rFonts w:ascii="Times New Roman" w:hAnsi="Times New Roman" w:cs="Times New Roman"/>
              </w:rPr>
              <w:t>«Дорогой мой человек»</w:t>
            </w:r>
          </w:p>
        </w:tc>
        <w:tc>
          <w:tcPr>
            <w:tcW w:w="1984" w:type="dxa"/>
            <w:gridSpan w:val="2"/>
          </w:tcPr>
          <w:p w:rsidR="00CD2AB3" w:rsidRPr="00CD2AB3" w:rsidRDefault="00CD2AB3" w:rsidP="00CD2A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D2A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950" w:type="dxa"/>
          </w:tcPr>
          <w:p w:rsidR="00CD2AB3" w:rsidRPr="00CD2AB3" w:rsidRDefault="00CD2AB3" w:rsidP="00CD2AB3">
            <w:pPr>
              <w:spacing w:line="240" w:lineRule="auto"/>
              <w:rPr>
                <w:rFonts w:cs="Times New Roman"/>
              </w:rPr>
            </w:pPr>
            <w:r w:rsidRPr="00CD2AB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аппарат СД</w:t>
            </w:r>
          </w:p>
        </w:tc>
      </w:tr>
      <w:tr w:rsidR="00CD2AB3" w:rsidRPr="00CD2AB3" w:rsidTr="00D35DA2">
        <w:tc>
          <w:tcPr>
            <w:tcW w:w="608" w:type="dxa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bCs/>
                <w:color w:val="00000A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5029" w:type="dxa"/>
          </w:tcPr>
          <w:p w:rsidR="00CD2AB3" w:rsidRPr="00CD2AB3" w:rsidRDefault="00CD2AB3" w:rsidP="00CD2A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D2AB3">
              <w:rPr>
                <w:rFonts w:ascii="Times New Roman" w:hAnsi="Times New Roman" w:cs="Times New Roman"/>
              </w:rPr>
              <w:t>«В кругу семьи»</w:t>
            </w:r>
          </w:p>
        </w:tc>
        <w:tc>
          <w:tcPr>
            <w:tcW w:w="1984" w:type="dxa"/>
            <w:gridSpan w:val="2"/>
          </w:tcPr>
          <w:p w:rsidR="00CD2AB3" w:rsidRPr="00CD2AB3" w:rsidRDefault="00CD2AB3" w:rsidP="00CD2A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D2A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950" w:type="dxa"/>
          </w:tcPr>
          <w:p w:rsidR="00CD2AB3" w:rsidRPr="00CD2AB3" w:rsidRDefault="00CD2AB3" w:rsidP="00CD2AB3">
            <w:pPr>
              <w:spacing w:line="240" w:lineRule="auto"/>
              <w:rPr>
                <w:rFonts w:cs="Times New Roman"/>
              </w:rPr>
            </w:pPr>
            <w:r w:rsidRPr="00CD2AB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аппарат СД</w:t>
            </w:r>
          </w:p>
        </w:tc>
      </w:tr>
      <w:tr w:rsidR="00CD2AB3" w:rsidRPr="00CD2AB3" w:rsidTr="00D35DA2">
        <w:tc>
          <w:tcPr>
            <w:tcW w:w="608" w:type="dxa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bCs/>
                <w:color w:val="00000A"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5029" w:type="dxa"/>
          </w:tcPr>
          <w:p w:rsidR="00CD2AB3" w:rsidRPr="00CD2AB3" w:rsidRDefault="00CD2AB3" w:rsidP="00CD2A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D2AB3">
              <w:rPr>
                <w:rFonts w:ascii="Times New Roman" w:hAnsi="Times New Roman" w:cs="Times New Roman"/>
              </w:rPr>
              <w:t xml:space="preserve"> «Звездный фейерверк»</w:t>
            </w:r>
          </w:p>
        </w:tc>
        <w:tc>
          <w:tcPr>
            <w:tcW w:w="1984" w:type="dxa"/>
            <w:gridSpan w:val="2"/>
          </w:tcPr>
          <w:p w:rsidR="00CD2AB3" w:rsidRPr="00CD2AB3" w:rsidRDefault="00CD2AB3" w:rsidP="00CD2A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D2A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950" w:type="dxa"/>
          </w:tcPr>
          <w:p w:rsidR="00CD2AB3" w:rsidRPr="00CD2AB3" w:rsidRDefault="00CD2AB3" w:rsidP="00CD2AB3">
            <w:pPr>
              <w:spacing w:line="240" w:lineRule="auto"/>
              <w:rPr>
                <w:rFonts w:cs="Times New Roman"/>
              </w:rPr>
            </w:pPr>
            <w:r w:rsidRPr="00CD2AB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аппарат СД</w:t>
            </w:r>
          </w:p>
        </w:tc>
      </w:tr>
      <w:tr w:rsidR="00CD2AB3" w:rsidRPr="00CD2AB3" w:rsidTr="00D35DA2">
        <w:tc>
          <w:tcPr>
            <w:tcW w:w="9571" w:type="dxa"/>
            <w:gridSpan w:val="5"/>
          </w:tcPr>
          <w:p w:rsidR="00CD2AB3" w:rsidRPr="00CD2AB3" w:rsidRDefault="00CD2AB3" w:rsidP="00CD2AB3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b/>
                <w:bCs/>
                <w:color w:val="00000A"/>
                <w:kern w:val="1"/>
                <w:sz w:val="24"/>
                <w:szCs w:val="24"/>
                <w:lang w:eastAsia="zh-CN"/>
              </w:rPr>
              <w:t>2.5.</w:t>
            </w: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 xml:space="preserve"> </w:t>
            </w:r>
            <w:r w:rsidRPr="00CD2AB3">
              <w:rPr>
                <w:rFonts w:ascii="Times New Roman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Проведение мероприятий по военно-патриотическому воспитанию граждан в соответствии с муниципальной программой утвержденной решением Совета депутатов муниципального округа Царицыно от 22.12.2015</w:t>
            </w:r>
          </w:p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</w:p>
        </w:tc>
      </w:tr>
      <w:tr w:rsidR="00CD2AB3" w:rsidRPr="00CD2AB3" w:rsidTr="00D35DA2">
        <w:tc>
          <w:tcPr>
            <w:tcW w:w="9571" w:type="dxa"/>
            <w:gridSpan w:val="5"/>
          </w:tcPr>
          <w:p w:rsidR="00CD2AB3" w:rsidRPr="00CD2AB3" w:rsidRDefault="00CD2AB3" w:rsidP="00CD2AB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b/>
                <w:bCs/>
                <w:color w:val="00000A"/>
                <w:kern w:val="1"/>
                <w:sz w:val="24"/>
                <w:szCs w:val="24"/>
                <w:lang w:eastAsia="zh-CN"/>
              </w:rPr>
              <w:t xml:space="preserve">2.6. </w:t>
            </w:r>
            <w:r w:rsidRPr="00CD2AB3">
              <w:rPr>
                <w:rFonts w:ascii="Times New Roman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Информирование жителей о деятельности органов местного самоуправления</w:t>
            </w:r>
          </w:p>
        </w:tc>
      </w:tr>
      <w:tr w:rsidR="00CD2AB3" w:rsidRPr="00CD2AB3" w:rsidTr="00D35DA2">
        <w:tc>
          <w:tcPr>
            <w:tcW w:w="608" w:type="dxa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bCs/>
                <w:color w:val="00000A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029" w:type="dxa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Подготовка справочно-информационных материалов о деятельности органов местного самоуправления и  размещение  на информационных стендах  и т. п.</w:t>
            </w:r>
          </w:p>
        </w:tc>
        <w:tc>
          <w:tcPr>
            <w:tcW w:w="1984" w:type="dxa"/>
            <w:gridSpan w:val="2"/>
          </w:tcPr>
          <w:p w:rsidR="00CD2AB3" w:rsidRPr="00CD2AB3" w:rsidRDefault="00CD2AB3" w:rsidP="00CD2AB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постоянно</w:t>
            </w:r>
          </w:p>
        </w:tc>
        <w:tc>
          <w:tcPr>
            <w:tcW w:w="1950" w:type="dxa"/>
          </w:tcPr>
          <w:p w:rsidR="00CD2AB3" w:rsidRPr="00CD2AB3" w:rsidRDefault="00CD2AB3" w:rsidP="00CD2AB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аппарат Совета депутатов</w:t>
            </w:r>
          </w:p>
        </w:tc>
      </w:tr>
      <w:tr w:rsidR="00CD2AB3" w:rsidRPr="00CD2AB3" w:rsidTr="00D35DA2">
        <w:tc>
          <w:tcPr>
            <w:tcW w:w="608" w:type="dxa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bCs/>
                <w:color w:val="00000A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029" w:type="dxa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Подготовка информационных материалов о деятельности органов местного самоуправления и информации  о проведении публичных слушаний и результатах их проведения  для публикации в районной газете «Царицынский вестник» и других печатных изданиях</w:t>
            </w:r>
          </w:p>
        </w:tc>
        <w:tc>
          <w:tcPr>
            <w:tcW w:w="1984" w:type="dxa"/>
            <w:gridSpan w:val="2"/>
            <w:vAlign w:val="center"/>
          </w:tcPr>
          <w:p w:rsidR="00CD2AB3" w:rsidRPr="00CD2AB3" w:rsidRDefault="00CD2AB3" w:rsidP="00CD2AB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1950" w:type="dxa"/>
            <w:vAlign w:val="center"/>
          </w:tcPr>
          <w:p w:rsidR="00CD2AB3" w:rsidRPr="00CD2AB3" w:rsidRDefault="00CD2AB3" w:rsidP="00CD2AB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аппарат Совета депутатов</w:t>
            </w:r>
          </w:p>
        </w:tc>
      </w:tr>
      <w:tr w:rsidR="00CD2AB3" w:rsidRPr="00CD2AB3" w:rsidTr="00D35DA2">
        <w:tc>
          <w:tcPr>
            <w:tcW w:w="608" w:type="dxa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bCs/>
                <w:color w:val="00000A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029" w:type="dxa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 xml:space="preserve">Подготовка  и издание информационных материалов, печатной и сувенирной продукции о деятельности органов местного самоуправления для распространения среди населения </w:t>
            </w:r>
          </w:p>
        </w:tc>
        <w:tc>
          <w:tcPr>
            <w:tcW w:w="1984" w:type="dxa"/>
            <w:gridSpan w:val="2"/>
            <w:vAlign w:val="center"/>
          </w:tcPr>
          <w:p w:rsidR="00CD2AB3" w:rsidRPr="00CD2AB3" w:rsidRDefault="00CD2AB3" w:rsidP="00CD2AB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1950" w:type="dxa"/>
            <w:vAlign w:val="center"/>
          </w:tcPr>
          <w:p w:rsidR="00CD2AB3" w:rsidRPr="00CD2AB3" w:rsidRDefault="00CD2AB3" w:rsidP="00CD2AB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аппарат Совета депутатов</w:t>
            </w:r>
          </w:p>
        </w:tc>
      </w:tr>
      <w:tr w:rsidR="00CD2AB3" w:rsidRPr="00CD2AB3" w:rsidTr="00D35DA2">
        <w:tc>
          <w:tcPr>
            <w:tcW w:w="608" w:type="dxa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bCs/>
                <w:color w:val="00000A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029" w:type="dxa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Модернизация, обновление и поддержка официального сайта муниципального округа </w:t>
            </w:r>
          </w:p>
        </w:tc>
        <w:tc>
          <w:tcPr>
            <w:tcW w:w="1984" w:type="dxa"/>
            <w:gridSpan w:val="2"/>
            <w:vAlign w:val="center"/>
          </w:tcPr>
          <w:p w:rsidR="00CD2AB3" w:rsidRPr="00CD2AB3" w:rsidRDefault="00CD2AB3" w:rsidP="00CD2AB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постоянно</w:t>
            </w:r>
          </w:p>
        </w:tc>
        <w:tc>
          <w:tcPr>
            <w:tcW w:w="1950" w:type="dxa"/>
            <w:vAlign w:val="center"/>
          </w:tcPr>
          <w:p w:rsidR="00CD2AB3" w:rsidRPr="00CD2AB3" w:rsidRDefault="00CD2AB3" w:rsidP="00CD2AB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аппарат Совета депутатов</w:t>
            </w:r>
          </w:p>
        </w:tc>
      </w:tr>
      <w:tr w:rsidR="00CD2AB3" w:rsidRPr="00CD2AB3" w:rsidTr="00D35DA2">
        <w:tc>
          <w:tcPr>
            <w:tcW w:w="608" w:type="dxa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bCs/>
                <w:color w:val="00000A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029" w:type="dxa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Организация выхода в эфир городских телеканалов  сюжетов о деятельности органов местного самоуправления и прямых эфиров главы муниципального округа и депутатов Совета депутатов муниципального округа</w:t>
            </w:r>
          </w:p>
        </w:tc>
        <w:tc>
          <w:tcPr>
            <w:tcW w:w="1984" w:type="dxa"/>
            <w:gridSpan w:val="2"/>
            <w:vAlign w:val="center"/>
          </w:tcPr>
          <w:p w:rsidR="00CD2AB3" w:rsidRPr="00CD2AB3" w:rsidRDefault="00CD2AB3" w:rsidP="00CD2AB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 xml:space="preserve">по мере необходимости </w:t>
            </w:r>
          </w:p>
        </w:tc>
        <w:tc>
          <w:tcPr>
            <w:tcW w:w="1950" w:type="dxa"/>
            <w:vAlign w:val="center"/>
          </w:tcPr>
          <w:p w:rsidR="00CD2AB3" w:rsidRPr="00CD2AB3" w:rsidRDefault="00CD2AB3" w:rsidP="00CD2AB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аппарат Совета депутатов</w:t>
            </w:r>
          </w:p>
        </w:tc>
      </w:tr>
      <w:tr w:rsidR="00CD2AB3" w:rsidRPr="00CD2AB3" w:rsidTr="00D35DA2">
        <w:tc>
          <w:tcPr>
            <w:tcW w:w="608" w:type="dxa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bCs/>
                <w:color w:val="00000A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029" w:type="dxa"/>
          </w:tcPr>
          <w:p w:rsidR="00CD2AB3" w:rsidRPr="00CD2AB3" w:rsidRDefault="00CD2AB3" w:rsidP="00CD2AB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 xml:space="preserve">Ведение электронной переписки с органами исполнительной власти и органами местного самоуправления </w:t>
            </w:r>
            <w:proofErr w:type="spellStart"/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г</w:t>
            </w:r>
            <w:proofErr w:type="gramStart"/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.М</w:t>
            </w:r>
            <w:proofErr w:type="gramEnd"/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осквы</w:t>
            </w:r>
            <w:proofErr w:type="spellEnd"/>
          </w:p>
        </w:tc>
        <w:tc>
          <w:tcPr>
            <w:tcW w:w="1984" w:type="dxa"/>
            <w:gridSpan w:val="2"/>
            <w:vAlign w:val="center"/>
          </w:tcPr>
          <w:p w:rsidR="00CD2AB3" w:rsidRPr="00CD2AB3" w:rsidRDefault="00CD2AB3" w:rsidP="00CD2AB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1950" w:type="dxa"/>
            <w:vAlign w:val="center"/>
          </w:tcPr>
          <w:p w:rsidR="00CD2AB3" w:rsidRPr="00CD2AB3" w:rsidRDefault="00CD2AB3" w:rsidP="00CD2AB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аппарат Совета депутатов</w:t>
            </w:r>
          </w:p>
        </w:tc>
      </w:tr>
      <w:tr w:rsidR="00CD2AB3" w:rsidRPr="00CD2AB3" w:rsidTr="00D35DA2">
        <w:tc>
          <w:tcPr>
            <w:tcW w:w="9571" w:type="dxa"/>
            <w:gridSpan w:val="5"/>
          </w:tcPr>
          <w:p w:rsidR="00CD2AB3" w:rsidRPr="00CD2AB3" w:rsidRDefault="00CD2AB3" w:rsidP="00CD2AB3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2.7. Участие в проведении мероприятий по государственному экологическому контролю  на территории муниципального округа Царицыно</w:t>
            </w:r>
          </w:p>
        </w:tc>
      </w:tr>
      <w:tr w:rsidR="00CD2AB3" w:rsidRPr="00CD2AB3" w:rsidTr="00D35DA2">
        <w:tc>
          <w:tcPr>
            <w:tcW w:w="608" w:type="dxa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CD2AB3">
              <w:rPr>
                <w:rFonts w:ascii="Times New Roman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029" w:type="dxa"/>
            <w:vAlign w:val="center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Распространение экологической информации, полученной от государственных органов</w:t>
            </w:r>
          </w:p>
        </w:tc>
        <w:tc>
          <w:tcPr>
            <w:tcW w:w="1984" w:type="dxa"/>
            <w:gridSpan w:val="2"/>
            <w:vAlign w:val="center"/>
          </w:tcPr>
          <w:p w:rsidR="00CD2AB3" w:rsidRPr="00CD2AB3" w:rsidRDefault="00CD2AB3" w:rsidP="00CD2AB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1950" w:type="dxa"/>
            <w:vAlign w:val="center"/>
          </w:tcPr>
          <w:p w:rsidR="00CD2AB3" w:rsidRPr="00CD2AB3" w:rsidRDefault="00CD2AB3" w:rsidP="00CD2AB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глава МО,</w:t>
            </w:r>
          </w:p>
          <w:p w:rsidR="00CD2AB3" w:rsidRPr="00CD2AB3" w:rsidRDefault="00CD2AB3" w:rsidP="00CD2AB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 xml:space="preserve">аппарат Совета </w:t>
            </w: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lastRenderedPageBreak/>
              <w:t>депутатов</w:t>
            </w:r>
          </w:p>
        </w:tc>
      </w:tr>
      <w:tr w:rsidR="00CD2AB3" w:rsidRPr="00CD2AB3" w:rsidTr="00D35DA2">
        <w:tc>
          <w:tcPr>
            <w:tcW w:w="9571" w:type="dxa"/>
            <w:gridSpan w:val="5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b/>
                <w:bCs/>
                <w:color w:val="00000A"/>
                <w:kern w:val="1"/>
                <w:sz w:val="24"/>
                <w:szCs w:val="24"/>
                <w:lang w:eastAsia="zh-CN"/>
              </w:rPr>
              <w:lastRenderedPageBreak/>
              <w:t>2.8. Проведение мероприятий по призыву граждан на военную службу</w:t>
            </w:r>
          </w:p>
          <w:p w:rsidR="00CD2AB3" w:rsidRPr="00CD2AB3" w:rsidRDefault="00CD2AB3" w:rsidP="00CD2AB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CD2AB3" w:rsidRPr="00CD2AB3" w:rsidTr="00D35DA2">
        <w:tc>
          <w:tcPr>
            <w:tcW w:w="608" w:type="dxa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CD2AB3">
              <w:rPr>
                <w:rFonts w:ascii="Times New Roman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029" w:type="dxa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Участие в работе призывной комиссии при проведении весеннего призыва граждан, проживающих на территории муниципального округа Царицыно в ряды Вооруженных Сил РФ</w:t>
            </w:r>
          </w:p>
        </w:tc>
        <w:tc>
          <w:tcPr>
            <w:tcW w:w="1984" w:type="dxa"/>
            <w:gridSpan w:val="2"/>
          </w:tcPr>
          <w:p w:rsidR="00CD2AB3" w:rsidRPr="00CD2AB3" w:rsidRDefault="00CD2AB3" w:rsidP="00CD2AB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val="en-US" w:eastAsia="zh-CN"/>
              </w:rPr>
              <w:t>II</w:t>
            </w: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 xml:space="preserve"> квартал</w:t>
            </w:r>
          </w:p>
        </w:tc>
        <w:tc>
          <w:tcPr>
            <w:tcW w:w="1950" w:type="dxa"/>
          </w:tcPr>
          <w:p w:rsidR="00CD2AB3" w:rsidRPr="00CD2AB3" w:rsidRDefault="00CD2AB3" w:rsidP="00CD2AB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руководитель аппарата СД МО</w:t>
            </w:r>
          </w:p>
        </w:tc>
      </w:tr>
      <w:tr w:rsidR="00CD2AB3" w:rsidRPr="00CD2AB3" w:rsidTr="00D35DA2">
        <w:tc>
          <w:tcPr>
            <w:tcW w:w="608" w:type="dxa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</w:pPr>
            <w:r w:rsidRPr="00CD2AB3">
              <w:rPr>
                <w:rFonts w:ascii="Times New Roman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029" w:type="dxa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Участие в работе призывной комиссии  при проведении осеннего призыва граждан проживающих на территории муниципального округа Царицыно в ряды Вооруженных Сил РФ</w:t>
            </w:r>
          </w:p>
        </w:tc>
        <w:tc>
          <w:tcPr>
            <w:tcW w:w="1984" w:type="dxa"/>
            <w:gridSpan w:val="2"/>
          </w:tcPr>
          <w:p w:rsidR="00CD2AB3" w:rsidRPr="00CD2AB3" w:rsidRDefault="00CD2AB3" w:rsidP="00CD2AB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val="en-US" w:eastAsia="zh-CN"/>
              </w:rPr>
              <w:t>IV</w:t>
            </w: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 xml:space="preserve"> квартал</w:t>
            </w:r>
          </w:p>
        </w:tc>
        <w:tc>
          <w:tcPr>
            <w:tcW w:w="1950" w:type="dxa"/>
          </w:tcPr>
          <w:p w:rsidR="00CD2AB3" w:rsidRPr="00CD2AB3" w:rsidRDefault="00CD2AB3" w:rsidP="00CD2AB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val="en-US" w:eastAsia="zh-CN"/>
              </w:rPr>
            </w:pPr>
            <w:proofErr w:type="spellStart"/>
            <w:r w:rsidRPr="00CD2AB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en-US" w:eastAsia="zh-CN"/>
              </w:rPr>
              <w:t>руководитель</w:t>
            </w:r>
            <w:proofErr w:type="spellEnd"/>
            <w:r w:rsidRPr="00CD2AB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en-US" w:eastAsia="zh-CN"/>
              </w:rPr>
              <w:t xml:space="preserve"> </w:t>
            </w:r>
            <w:r w:rsidRPr="00CD2AB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аппарата </w:t>
            </w:r>
            <w:r w:rsidRPr="00CD2AB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en-US" w:eastAsia="zh-CN"/>
              </w:rPr>
              <w:t>СД МО</w:t>
            </w:r>
          </w:p>
        </w:tc>
      </w:tr>
      <w:tr w:rsidR="00CD2AB3" w:rsidRPr="00CD2AB3" w:rsidTr="00D35DA2">
        <w:tc>
          <w:tcPr>
            <w:tcW w:w="9571" w:type="dxa"/>
            <w:gridSpan w:val="5"/>
          </w:tcPr>
          <w:p w:rsidR="00CD2AB3" w:rsidRPr="00CD2AB3" w:rsidRDefault="00CD2AB3" w:rsidP="00CD2AB3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b/>
                <w:bCs/>
                <w:color w:val="00000A"/>
                <w:kern w:val="1"/>
                <w:sz w:val="24"/>
                <w:szCs w:val="24"/>
                <w:lang w:eastAsia="zh-CN"/>
              </w:rPr>
              <w:t xml:space="preserve">2.9. Участие в </w:t>
            </w:r>
            <w:r w:rsidRPr="00CD2AB3">
              <w:rPr>
                <w:rFonts w:ascii="Times New Roman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пропаганде знаний в области пожарной безопасности</w:t>
            </w:r>
          </w:p>
          <w:p w:rsidR="00CD2AB3" w:rsidRPr="00CD2AB3" w:rsidRDefault="00CD2AB3" w:rsidP="00CD2AB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CD2AB3" w:rsidRPr="00CD2AB3" w:rsidTr="00D35DA2">
        <w:tc>
          <w:tcPr>
            <w:tcW w:w="608" w:type="dxa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bCs/>
                <w:color w:val="00000A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029" w:type="dxa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Участие в пропаганде знаний в области пожарной безопасности, предупреждения и защиты жителей от чрезвычайных ситуаций природного и техногенного характера, безопасности людей на водных объектах совместно с органами управления Московской городской территориальной подсистемы предупреждения и ликвидации чрезвычайных ситуаций, органами исполнительной власти города Москвы</w:t>
            </w:r>
          </w:p>
        </w:tc>
        <w:tc>
          <w:tcPr>
            <w:tcW w:w="1984" w:type="dxa"/>
            <w:gridSpan w:val="2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1950" w:type="dxa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Глава МО,</w:t>
            </w:r>
          </w:p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аппарат СД</w:t>
            </w:r>
          </w:p>
        </w:tc>
      </w:tr>
      <w:tr w:rsidR="00CD2AB3" w:rsidRPr="00CD2AB3" w:rsidTr="00D35DA2">
        <w:tc>
          <w:tcPr>
            <w:tcW w:w="9571" w:type="dxa"/>
            <w:gridSpan w:val="5"/>
          </w:tcPr>
          <w:p w:rsidR="00CD2AB3" w:rsidRPr="00CD2AB3" w:rsidRDefault="00CD2AB3" w:rsidP="00CD2AB3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b/>
                <w:bCs/>
                <w:color w:val="00000A"/>
                <w:kern w:val="1"/>
                <w:sz w:val="24"/>
                <w:szCs w:val="24"/>
                <w:lang w:eastAsia="zh-CN"/>
              </w:rPr>
              <w:t xml:space="preserve">2.10. Участие в </w:t>
            </w:r>
            <w:r w:rsidRPr="00CD2AB3">
              <w:rPr>
                <w:rFonts w:ascii="Times New Roman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профилактике терроризма и экстремизма</w:t>
            </w:r>
          </w:p>
          <w:p w:rsidR="00CD2AB3" w:rsidRPr="00CD2AB3" w:rsidRDefault="00CD2AB3" w:rsidP="00CD2AB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CD2AB3" w:rsidRPr="00CD2AB3" w:rsidTr="00D35DA2">
        <w:tc>
          <w:tcPr>
            <w:tcW w:w="608" w:type="dxa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5029" w:type="dxa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Участие в минимизации и ликвидации последствий проявлений терроризма на территории муниципального округа</w:t>
            </w:r>
          </w:p>
        </w:tc>
        <w:tc>
          <w:tcPr>
            <w:tcW w:w="1984" w:type="dxa"/>
            <w:gridSpan w:val="2"/>
            <w:vAlign w:val="center"/>
          </w:tcPr>
          <w:p w:rsidR="00CD2AB3" w:rsidRPr="00CD2AB3" w:rsidRDefault="00CD2AB3" w:rsidP="00CD2AB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в течение года</w:t>
            </w:r>
          </w:p>
          <w:p w:rsidR="00CD2AB3" w:rsidRPr="00CD2AB3" w:rsidRDefault="00CD2AB3" w:rsidP="00CD2AB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50" w:type="dxa"/>
            <w:vAlign w:val="center"/>
          </w:tcPr>
          <w:p w:rsidR="00CD2AB3" w:rsidRPr="00CD2AB3" w:rsidRDefault="00CD2AB3" w:rsidP="00CD2AB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глава МО,</w:t>
            </w:r>
          </w:p>
          <w:p w:rsidR="00CD2AB3" w:rsidRPr="00CD2AB3" w:rsidRDefault="00CD2AB3" w:rsidP="00CD2AB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аппарат СД</w:t>
            </w:r>
          </w:p>
        </w:tc>
      </w:tr>
      <w:tr w:rsidR="00CD2AB3" w:rsidRPr="00CD2AB3" w:rsidTr="00D35DA2">
        <w:tc>
          <w:tcPr>
            <w:tcW w:w="9571" w:type="dxa"/>
            <w:gridSpan w:val="5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  <w:t>2.11. Взаимодействие аппарата Совета депутатов с депутатами Совета депутатов муниципального округа Царицыно</w:t>
            </w:r>
          </w:p>
        </w:tc>
      </w:tr>
      <w:tr w:rsidR="00CD2AB3" w:rsidRPr="00CD2AB3" w:rsidTr="00D35DA2">
        <w:tc>
          <w:tcPr>
            <w:tcW w:w="608" w:type="dxa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5029" w:type="dxa"/>
            <w:vAlign w:val="center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Организация обеспечения деятельности Совета депутатов муниципального округа</w:t>
            </w:r>
          </w:p>
        </w:tc>
        <w:tc>
          <w:tcPr>
            <w:tcW w:w="1984" w:type="dxa"/>
            <w:gridSpan w:val="2"/>
            <w:vAlign w:val="center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постоянно</w:t>
            </w:r>
          </w:p>
        </w:tc>
        <w:tc>
          <w:tcPr>
            <w:tcW w:w="1950" w:type="dxa"/>
            <w:vAlign w:val="center"/>
          </w:tcPr>
          <w:p w:rsidR="00CD2AB3" w:rsidRPr="00CD2AB3" w:rsidRDefault="00CD2AB3" w:rsidP="00CD2AB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глава МО,</w:t>
            </w:r>
          </w:p>
          <w:p w:rsidR="00CD2AB3" w:rsidRPr="00CD2AB3" w:rsidRDefault="00CD2AB3" w:rsidP="00CD2A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аппарат СД</w:t>
            </w:r>
          </w:p>
        </w:tc>
      </w:tr>
      <w:tr w:rsidR="00CD2AB3" w:rsidRPr="00CD2AB3" w:rsidTr="00D35DA2">
        <w:tc>
          <w:tcPr>
            <w:tcW w:w="608" w:type="dxa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5029" w:type="dxa"/>
            <w:vAlign w:val="center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Оказание содействия в организационно – техническом обеспечении заседаний Совета депутатов муниципального округа</w:t>
            </w:r>
          </w:p>
        </w:tc>
        <w:tc>
          <w:tcPr>
            <w:tcW w:w="1984" w:type="dxa"/>
            <w:gridSpan w:val="2"/>
            <w:vAlign w:val="center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ежемесячно</w:t>
            </w:r>
          </w:p>
        </w:tc>
        <w:tc>
          <w:tcPr>
            <w:tcW w:w="1950" w:type="dxa"/>
            <w:vAlign w:val="center"/>
          </w:tcPr>
          <w:p w:rsidR="00CD2AB3" w:rsidRPr="00CD2AB3" w:rsidRDefault="00CD2AB3" w:rsidP="00CD2AB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глава МО,</w:t>
            </w:r>
          </w:p>
          <w:p w:rsidR="00CD2AB3" w:rsidRPr="00CD2AB3" w:rsidRDefault="00CD2AB3" w:rsidP="00CD2A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аппарат СД</w:t>
            </w:r>
          </w:p>
        </w:tc>
      </w:tr>
      <w:tr w:rsidR="00CD2AB3" w:rsidRPr="00CD2AB3" w:rsidTr="00D35DA2">
        <w:tc>
          <w:tcPr>
            <w:tcW w:w="608" w:type="dxa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5029" w:type="dxa"/>
            <w:vAlign w:val="center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Подготовка и оформление справочного материала и решений Совета депутатов, ведение протоколов</w:t>
            </w:r>
          </w:p>
        </w:tc>
        <w:tc>
          <w:tcPr>
            <w:tcW w:w="1984" w:type="dxa"/>
            <w:gridSpan w:val="2"/>
            <w:vAlign w:val="center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ежемесячно</w:t>
            </w:r>
          </w:p>
        </w:tc>
        <w:tc>
          <w:tcPr>
            <w:tcW w:w="1950" w:type="dxa"/>
            <w:vAlign w:val="center"/>
          </w:tcPr>
          <w:p w:rsidR="00CD2AB3" w:rsidRPr="00CD2AB3" w:rsidRDefault="00CD2AB3" w:rsidP="00CD2AB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глава МО,</w:t>
            </w:r>
          </w:p>
          <w:p w:rsidR="00CD2AB3" w:rsidRPr="00CD2AB3" w:rsidRDefault="00CD2AB3" w:rsidP="00CD2A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аппарат СД</w:t>
            </w:r>
          </w:p>
        </w:tc>
      </w:tr>
      <w:tr w:rsidR="00CD2AB3" w:rsidRPr="00CD2AB3" w:rsidTr="00D35DA2">
        <w:tc>
          <w:tcPr>
            <w:tcW w:w="608" w:type="dxa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5029" w:type="dxa"/>
            <w:vAlign w:val="center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Проведение совместных встреч, семинаров, совещаний, общественно-культурных мероприятий</w:t>
            </w:r>
          </w:p>
        </w:tc>
        <w:tc>
          <w:tcPr>
            <w:tcW w:w="1984" w:type="dxa"/>
            <w:gridSpan w:val="2"/>
            <w:vAlign w:val="center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1950" w:type="dxa"/>
            <w:vAlign w:val="center"/>
          </w:tcPr>
          <w:p w:rsidR="00CD2AB3" w:rsidRPr="00CD2AB3" w:rsidRDefault="00CD2AB3" w:rsidP="00CD2AB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глава МО,</w:t>
            </w:r>
          </w:p>
          <w:p w:rsidR="00CD2AB3" w:rsidRPr="00CD2AB3" w:rsidRDefault="00CD2AB3" w:rsidP="00CD2A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аппарат СД</w:t>
            </w:r>
          </w:p>
        </w:tc>
      </w:tr>
      <w:tr w:rsidR="00CD2AB3" w:rsidRPr="00CD2AB3" w:rsidTr="00D35DA2">
        <w:tc>
          <w:tcPr>
            <w:tcW w:w="608" w:type="dxa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5029" w:type="dxa"/>
            <w:vAlign w:val="center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Организация выступлений депутатов на телевидении</w:t>
            </w:r>
          </w:p>
        </w:tc>
        <w:tc>
          <w:tcPr>
            <w:tcW w:w="1984" w:type="dxa"/>
            <w:gridSpan w:val="2"/>
            <w:vAlign w:val="center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1950" w:type="dxa"/>
            <w:vAlign w:val="center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аппарат СД</w:t>
            </w:r>
          </w:p>
        </w:tc>
      </w:tr>
      <w:tr w:rsidR="00CD2AB3" w:rsidRPr="00CD2AB3" w:rsidTr="00D35DA2">
        <w:tc>
          <w:tcPr>
            <w:tcW w:w="608" w:type="dxa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5029" w:type="dxa"/>
            <w:vAlign w:val="center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Оказание помощи в проведении встреч с населением</w:t>
            </w:r>
          </w:p>
        </w:tc>
        <w:tc>
          <w:tcPr>
            <w:tcW w:w="1984" w:type="dxa"/>
            <w:gridSpan w:val="2"/>
            <w:vAlign w:val="center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1950" w:type="dxa"/>
            <w:vAlign w:val="center"/>
          </w:tcPr>
          <w:p w:rsidR="00CD2AB3" w:rsidRPr="00CD2AB3" w:rsidRDefault="00CD2AB3" w:rsidP="00CD2AB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глава МО,</w:t>
            </w:r>
          </w:p>
          <w:p w:rsidR="00CD2AB3" w:rsidRPr="00CD2AB3" w:rsidRDefault="00CD2AB3" w:rsidP="00CD2A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аппарат СД</w:t>
            </w:r>
          </w:p>
        </w:tc>
      </w:tr>
      <w:tr w:rsidR="00CD2AB3" w:rsidRPr="00CD2AB3" w:rsidTr="00D35DA2">
        <w:tc>
          <w:tcPr>
            <w:tcW w:w="608" w:type="dxa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5029" w:type="dxa"/>
            <w:vAlign w:val="center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Информирование в СМИ  о вопросах, рассматриваемых на заседаниях Совета депутатов</w:t>
            </w:r>
          </w:p>
        </w:tc>
        <w:tc>
          <w:tcPr>
            <w:tcW w:w="1984" w:type="dxa"/>
            <w:gridSpan w:val="2"/>
            <w:vAlign w:val="center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ежемесячно</w:t>
            </w:r>
          </w:p>
        </w:tc>
        <w:tc>
          <w:tcPr>
            <w:tcW w:w="1950" w:type="dxa"/>
            <w:vAlign w:val="center"/>
          </w:tcPr>
          <w:p w:rsidR="00CD2AB3" w:rsidRPr="00CD2AB3" w:rsidRDefault="00CD2AB3" w:rsidP="00CD2AB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глава МО,</w:t>
            </w:r>
          </w:p>
          <w:p w:rsidR="00CD2AB3" w:rsidRPr="00CD2AB3" w:rsidRDefault="00CD2AB3" w:rsidP="00CD2A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аппарат СД</w:t>
            </w:r>
          </w:p>
        </w:tc>
      </w:tr>
      <w:tr w:rsidR="00CD2AB3" w:rsidRPr="00CD2AB3" w:rsidTr="00D35DA2">
        <w:tc>
          <w:tcPr>
            <w:tcW w:w="9571" w:type="dxa"/>
            <w:gridSpan w:val="5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b/>
                <w:bCs/>
                <w:color w:val="00000A"/>
                <w:kern w:val="1"/>
                <w:sz w:val="24"/>
                <w:szCs w:val="24"/>
                <w:lang w:eastAsia="zh-CN"/>
              </w:rPr>
              <w:t>2.12. Взаимодействие с органами исполнительной власти</w:t>
            </w:r>
          </w:p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CD2AB3" w:rsidRPr="00CD2AB3" w:rsidTr="00D35DA2">
        <w:tc>
          <w:tcPr>
            <w:tcW w:w="608" w:type="dxa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5029" w:type="dxa"/>
            <w:vAlign w:val="center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 xml:space="preserve">Участие в  заседаниях Координационного Совета управы района Царицыно города Москвы </w:t>
            </w:r>
          </w:p>
        </w:tc>
        <w:tc>
          <w:tcPr>
            <w:tcW w:w="1984" w:type="dxa"/>
            <w:gridSpan w:val="2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1950" w:type="dxa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глава МО,</w:t>
            </w:r>
          </w:p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юрисконсульт аппарата</w:t>
            </w:r>
          </w:p>
        </w:tc>
      </w:tr>
      <w:tr w:rsidR="00CD2AB3" w:rsidRPr="00CD2AB3" w:rsidTr="00D35DA2">
        <w:tc>
          <w:tcPr>
            <w:tcW w:w="608" w:type="dxa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5029" w:type="dxa"/>
            <w:vAlign w:val="center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Участие в работе окружного координационного совета</w:t>
            </w:r>
          </w:p>
        </w:tc>
        <w:tc>
          <w:tcPr>
            <w:tcW w:w="1984" w:type="dxa"/>
            <w:gridSpan w:val="2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1950" w:type="dxa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глава МО</w:t>
            </w:r>
          </w:p>
        </w:tc>
      </w:tr>
      <w:tr w:rsidR="00CD2AB3" w:rsidRPr="00CD2AB3" w:rsidTr="00D35DA2">
        <w:tc>
          <w:tcPr>
            <w:tcW w:w="608" w:type="dxa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5029" w:type="dxa"/>
            <w:vAlign w:val="center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 xml:space="preserve">Участие в работе коллегии управы, </w:t>
            </w: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lastRenderedPageBreak/>
              <w:t>Префектуры ЮАО г. Москвы</w:t>
            </w:r>
          </w:p>
        </w:tc>
        <w:tc>
          <w:tcPr>
            <w:tcW w:w="1984" w:type="dxa"/>
            <w:gridSpan w:val="2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lastRenderedPageBreak/>
              <w:t>в течение года</w:t>
            </w:r>
          </w:p>
        </w:tc>
        <w:tc>
          <w:tcPr>
            <w:tcW w:w="1950" w:type="dxa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глава МО</w:t>
            </w:r>
          </w:p>
        </w:tc>
      </w:tr>
      <w:tr w:rsidR="00CD2AB3" w:rsidRPr="00CD2AB3" w:rsidTr="00D35DA2">
        <w:tc>
          <w:tcPr>
            <w:tcW w:w="608" w:type="dxa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5029" w:type="dxa"/>
            <w:vAlign w:val="center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Участие в работе районных и окружных комиссий</w:t>
            </w:r>
          </w:p>
        </w:tc>
        <w:tc>
          <w:tcPr>
            <w:tcW w:w="1984" w:type="dxa"/>
            <w:gridSpan w:val="2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1950" w:type="dxa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глава МО</w:t>
            </w:r>
          </w:p>
        </w:tc>
      </w:tr>
      <w:tr w:rsidR="00CD2AB3" w:rsidRPr="00CD2AB3" w:rsidTr="00D35DA2">
        <w:tc>
          <w:tcPr>
            <w:tcW w:w="608" w:type="dxa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5029" w:type="dxa"/>
            <w:vAlign w:val="center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Участие в совместных семинарах, совещаниях, общественно-культурных окружных и районных мероприятиях, встреч с населением</w:t>
            </w:r>
          </w:p>
        </w:tc>
        <w:tc>
          <w:tcPr>
            <w:tcW w:w="1984" w:type="dxa"/>
            <w:gridSpan w:val="2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1950" w:type="dxa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глава МО,</w:t>
            </w:r>
          </w:p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аппарат СД</w:t>
            </w:r>
          </w:p>
        </w:tc>
      </w:tr>
      <w:tr w:rsidR="00CD2AB3" w:rsidRPr="00CD2AB3" w:rsidTr="00D35DA2">
        <w:tc>
          <w:tcPr>
            <w:tcW w:w="9571" w:type="dxa"/>
            <w:gridSpan w:val="5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8"/>
                <w:szCs w:val="28"/>
                <w:lang w:eastAsia="zh-CN"/>
              </w:rPr>
            </w:pPr>
            <w:r w:rsidRPr="00CD2AB3">
              <w:rPr>
                <w:rFonts w:ascii="Times New Roman" w:hAnsi="Times New Roman" w:cs="Times New Roman"/>
                <w:b/>
                <w:color w:val="000000"/>
                <w:kern w:val="1"/>
                <w:sz w:val="28"/>
                <w:szCs w:val="28"/>
                <w:lang w:eastAsia="zh-CN"/>
              </w:rPr>
              <w:t>3.  Организация работы Совета депутатов по реализации отдельных полномочий города Москвы:</w:t>
            </w:r>
          </w:p>
          <w:p w:rsidR="00CD2AB3" w:rsidRPr="00CD2AB3" w:rsidRDefault="00CD2AB3" w:rsidP="00CD2A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3.1. Полномочия в сфере организации деятельности управы района Царицыно и городских организаций</w:t>
            </w:r>
          </w:p>
        </w:tc>
      </w:tr>
      <w:tr w:rsidR="00CD2AB3" w:rsidRPr="00CD2AB3" w:rsidTr="00D35DA2">
        <w:tc>
          <w:tcPr>
            <w:tcW w:w="608" w:type="dxa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5029" w:type="dxa"/>
            <w:vAlign w:val="center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 xml:space="preserve">Заслушивание отчета главы управы района Царицыно о результатах деятельности управы района </w:t>
            </w:r>
          </w:p>
        </w:tc>
        <w:tc>
          <w:tcPr>
            <w:tcW w:w="1984" w:type="dxa"/>
            <w:gridSpan w:val="2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en-US" w:eastAsia="zh-CN"/>
              </w:rPr>
              <w:t>I</w:t>
            </w:r>
            <w:r w:rsidRPr="00CD2AB3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 xml:space="preserve"> квартал</w:t>
            </w:r>
          </w:p>
        </w:tc>
        <w:tc>
          <w:tcPr>
            <w:tcW w:w="1950" w:type="dxa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Совет СД МО</w:t>
            </w:r>
          </w:p>
        </w:tc>
      </w:tr>
      <w:tr w:rsidR="00CD2AB3" w:rsidRPr="00CD2AB3" w:rsidTr="00D35DA2">
        <w:tc>
          <w:tcPr>
            <w:tcW w:w="608" w:type="dxa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5029" w:type="dxa"/>
            <w:vAlign w:val="center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 xml:space="preserve">Выражение недоверия главе управы района </w:t>
            </w:r>
          </w:p>
        </w:tc>
        <w:tc>
          <w:tcPr>
            <w:tcW w:w="1984" w:type="dxa"/>
            <w:gridSpan w:val="2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По необходимости</w:t>
            </w:r>
          </w:p>
        </w:tc>
        <w:tc>
          <w:tcPr>
            <w:tcW w:w="1950" w:type="dxa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Совет СД МО</w:t>
            </w:r>
          </w:p>
        </w:tc>
      </w:tr>
      <w:tr w:rsidR="00CD2AB3" w:rsidRPr="00CD2AB3" w:rsidTr="00D35DA2">
        <w:tc>
          <w:tcPr>
            <w:tcW w:w="608" w:type="dxa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5029" w:type="dxa"/>
            <w:vAlign w:val="center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Заслушивание информации руководителя государственного учреждения города Москвы инженерной службы района Царицыно о работе учреждения</w:t>
            </w:r>
          </w:p>
        </w:tc>
        <w:tc>
          <w:tcPr>
            <w:tcW w:w="1984" w:type="dxa"/>
            <w:gridSpan w:val="2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en-US" w:eastAsia="zh-CN"/>
              </w:rPr>
              <w:t>I</w:t>
            </w:r>
            <w:r w:rsidRPr="00CD2AB3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 xml:space="preserve"> квартал</w:t>
            </w:r>
          </w:p>
        </w:tc>
        <w:tc>
          <w:tcPr>
            <w:tcW w:w="1950" w:type="dxa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Совет СД МО</w:t>
            </w:r>
          </w:p>
        </w:tc>
      </w:tr>
      <w:tr w:rsidR="00CD2AB3" w:rsidRPr="00CD2AB3" w:rsidTr="00D35DA2">
        <w:tc>
          <w:tcPr>
            <w:tcW w:w="608" w:type="dxa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5029" w:type="dxa"/>
            <w:vAlign w:val="center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Заслушивание информации руководителя многофункционального центра предоставления государственных услуг, обслуживающего население муниципального округа Царицыно, о работе учреждения</w:t>
            </w:r>
          </w:p>
        </w:tc>
        <w:tc>
          <w:tcPr>
            <w:tcW w:w="1984" w:type="dxa"/>
            <w:gridSpan w:val="2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en-US" w:eastAsia="zh-CN"/>
              </w:rPr>
              <w:t>I</w:t>
            </w:r>
            <w:r w:rsidRPr="00CD2AB3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 xml:space="preserve"> квартал</w:t>
            </w:r>
          </w:p>
        </w:tc>
        <w:tc>
          <w:tcPr>
            <w:tcW w:w="1950" w:type="dxa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Совет СД МО</w:t>
            </w:r>
          </w:p>
        </w:tc>
      </w:tr>
      <w:tr w:rsidR="00CD2AB3" w:rsidRPr="00CD2AB3" w:rsidTr="00D35DA2">
        <w:tc>
          <w:tcPr>
            <w:tcW w:w="608" w:type="dxa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5029" w:type="dxa"/>
            <w:vAlign w:val="center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Заслушивание информации руководителя амбулаторно-поликлинического учреждения, обслуживающего население муниципального округа Царицыно, о работе учреждения</w:t>
            </w:r>
          </w:p>
        </w:tc>
        <w:tc>
          <w:tcPr>
            <w:tcW w:w="1984" w:type="dxa"/>
            <w:gridSpan w:val="2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en-US" w:eastAsia="zh-CN"/>
              </w:rPr>
              <w:t>I</w:t>
            </w:r>
            <w:r w:rsidRPr="00CD2AB3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 xml:space="preserve"> квартал</w:t>
            </w:r>
          </w:p>
        </w:tc>
        <w:tc>
          <w:tcPr>
            <w:tcW w:w="1950" w:type="dxa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</w:p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Совет СД МО</w:t>
            </w:r>
          </w:p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</w:p>
        </w:tc>
      </w:tr>
      <w:tr w:rsidR="00CD2AB3" w:rsidRPr="00CD2AB3" w:rsidTr="00D35DA2">
        <w:tc>
          <w:tcPr>
            <w:tcW w:w="608" w:type="dxa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5029" w:type="dxa"/>
            <w:vAlign w:val="center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Заслушивание информации руководителя территориального центра социального обслуживания населения, обслуживающего население муниципального округа Царицыно, о работе учреждения</w:t>
            </w:r>
          </w:p>
        </w:tc>
        <w:tc>
          <w:tcPr>
            <w:tcW w:w="1984" w:type="dxa"/>
            <w:gridSpan w:val="2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</w:p>
          <w:p w:rsidR="00CD2AB3" w:rsidRPr="00CD2AB3" w:rsidRDefault="00CD2AB3" w:rsidP="00CD2A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val="en-US" w:eastAsia="zh-CN"/>
              </w:rPr>
              <w:t>I</w:t>
            </w: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 xml:space="preserve"> </w:t>
            </w:r>
            <w:r w:rsidRPr="00CD2AB3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квартал</w:t>
            </w:r>
          </w:p>
        </w:tc>
        <w:tc>
          <w:tcPr>
            <w:tcW w:w="1950" w:type="dxa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Совет СД МО</w:t>
            </w:r>
          </w:p>
        </w:tc>
      </w:tr>
      <w:tr w:rsidR="00CD2AB3" w:rsidRPr="00CD2AB3" w:rsidTr="00D35DA2">
        <w:tc>
          <w:tcPr>
            <w:tcW w:w="608" w:type="dxa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5029" w:type="dxa"/>
            <w:vAlign w:val="center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Заслушивание информации руководителя государственного общеобразовательного учреждения города Москвы об осуществлении данным учреждением образовательной деятельности</w:t>
            </w:r>
          </w:p>
        </w:tc>
        <w:tc>
          <w:tcPr>
            <w:tcW w:w="1984" w:type="dxa"/>
            <w:gridSpan w:val="2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 xml:space="preserve">По </w:t>
            </w:r>
            <w:proofErr w:type="gramStart"/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необходимости</w:t>
            </w:r>
            <w:proofErr w:type="gramEnd"/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 xml:space="preserve"> но не более одного раза в год</w:t>
            </w:r>
          </w:p>
        </w:tc>
        <w:tc>
          <w:tcPr>
            <w:tcW w:w="1950" w:type="dxa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Совет СД МО</w:t>
            </w:r>
          </w:p>
        </w:tc>
      </w:tr>
      <w:tr w:rsidR="00CD2AB3" w:rsidRPr="00CD2AB3" w:rsidTr="00D35DA2">
        <w:tc>
          <w:tcPr>
            <w:tcW w:w="9571" w:type="dxa"/>
            <w:gridSpan w:val="5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3.2. Полномочия в сфере благоустройства</w:t>
            </w:r>
          </w:p>
          <w:p w:rsidR="00CD2AB3" w:rsidRPr="00CD2AB3" w:rsidRDefault="00CD2AB3" w:rsidP="00CD2AB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CD2AB3" w:rsidRPr="00CD2AB3" w:rsidTr="00D35DA2">
        <w:tc>
          <w:tcPr>
            <w:tcW w:w="608" w:type="dxa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5029" w:type="dxa"/>
            <w:vAlign w:val="center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Согласование внесенного главой управы района адресного перечня дворовых территорий для проведения работ по благоустройству дворовых территорий</w:t>
            </w:r>
          </w:p>
        </w:tc>
        <w:tc>
          <w:tcPr>
            <w:tcW w:w="1984" w:type="dxa"/>
            <w:gridSpan w:val="2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по мере поступления</w:t>
            </w:r>
          </w:p>
        </w:tc>
        <w:tc>
          <w:tcPr>
            <w:tcW w:w="1950" w:type="dxa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Совет депутатов муниципального округа</w:t>
            </w:r>
          </w:p>
        </w:tc>
      </w:tr>
      <w:tr w:rsidR="00CD2AB3" w:rsidRPr="00CD2AB3" w:rsidTr="00D35DA2">
        <w:tc>
          <w:tcPr>
            <w:tcW w:w="608" w:type="dxa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5029" w:type="dxa"/>
            <w:vAlign w:val="center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Участие в работе комиссий, осуществляющих открытие работ и приемку выполненных работ по благоустройству дворовых территорий</w:t>
            </w:r>
          </w:p>
        </w:tc>
        <w:tc>
          <w:tcPr>
            <w:tcW w:w="1984" w:type="dxa"/>
            <w:gridSpan w:val="2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после согласования адресных перечней</w:t>
            </w:r>
          </w:p>
        </w:tc>
        <w:tc>
          <w:tcPr>
            <w:tcW w:w="1950" w:type="dxa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Совет депутатов муниципального округа</w:t>
            </w:r>
          </w:p>
        </w:tc>
      </w:tr>
      <w:tr w:rsidR="00CD2AB3" w:rsidRPr="00CD2AB3" w:rsidTr="00D35DA2">
        <w:tc>
          <w:tcPr>
            <w:tcW w:w="608" w:type="dxa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5029" w:type="dxa"/>
            <w:vAlign w:val="center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 xml:space="preserve">Участие в </w:t>
            </w:r>
            <w:proofErr w:type="gramStart"/>
            <w:r w:rsidRPr="00CD2AB3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контроле за</w:t>
            </w:r>
            <w:proofErr w:type="gramEnd"/>
            <w:r w:rsidRPr="00CD2AB3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 xml:space="preserve"> ходом выполнения работ по благоустройству дворовых территорий</w:t>
            </w:r>
          </w:p>
        </w:tc>
        <w:tc>
          <w:tcPr>
            <w:tcW w:w="1984" w:type="dxa"/>
            <w:gridSpan w:val="2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после согласования адресных перечней</w:t>
            </w:r>
          </w:p>
        </w:tc>
        <w:tc>
          <w:tcPr>
            <w:tcW w:w="1950" w:type="dxa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Совет депутатов муниципального округа</w:t>
            </w:r>
          </w:p>
        </w:tc>
      </w:tr>
      <w:tr w:rsidR="00CD2AB3" w:rsidRPr="00CD2AB3" w:rsidTr="00D35DA2">
        <w:tc>
          <w:tcPr>
            <w:tcW w:w="608" w:type="dxa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5029" w:type="dxa"/>
            <w:vAlign w:val="center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 xml:space="preserve">Согласование плана благоустройства парков и скверов, находящихся в ведении отраслевого органа исполнительной власти города Москвы, осуществляющего функции по разработке и реализации государственной </w:t>
            </w:r>
            <w:r w:rsidRPr="00CD2AB3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lastRenderedPageBreak/>
              <w:t>политики в сферах жилищно-коммунального хозяйства и благоустройства, или в ведении префектуры Южного административного округа</w:t>
            </w:r>
          </w:p>
        </w:tc>
        <w:tc>
          <w:tcPr>
            <w:tcW w:w="1984" w:type="dxa"/>
            <w:gridSpan w:val="2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lastRenderedPageBreak/>
              <w:t>по мере поступления</w:t>
            </w:r>
          </w:p>
        </w:tc>
        <w:tc>
          <w:tcPr>
            <w:tcW w:w="1950" w:type="dxa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Совет депутатов муниципального округа</w:t>
            </w:r>
          </w:p>
        </w:tc>
      </w:tr>
      <w:tr w:rsidR="00CD2AB3" w:rsidRPr="00CD2AB3" w:rsidTr="00D35DA2">
        <w:tc>
          <w:tcPr>
            <w:tcW w:w="608" w:type="dxa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5029" w:type="dxa"/>
            <w:vAlign w:val="center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Согласование внесенного главой управы района Царицыно адресного перечня объектов компенсационного озеленения на территории жилой застройки</w:t>
            </w:r>
          </w:p>
        </w:tc>
        <w:tc>
          <w:tcPr>
            <w:tcW w:w="1984" w:type="dxa"/>
            <w:gridSpan w:val="2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по мере поступления</w:t>
            </w:r>
          </w:p>
        </w:tc>
        <w:tc>
          <w:tcPr>
            <w:tcW w:w="1950" w:type="dxa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Совет депутатов муниципального округа</w:t>
            </w:r>
          </w:p>
        </w:tc>
      </w:tr>
      <w:tr w:rsidR="00CD2AB3" w:rsidRPr="00CD2AB3" w:rsidTr="00D35DA2">
        <w:tc>
          <w:tcPr>
            <w:tcW w:w="608" w:type="dxa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5029" w:type="dxa"/>
            <w:vAlign w:val="center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Согласование адресного перечня дворовых территорий по устройству наружного освещения</w:t>
            </w:r>
          </w:p>
        </w:tc>
        <w:tc>
          <w:tcPr>
            <w:tcW w:w="1984" w:type="dxa"/>
            <w:gridSpan w:val="2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по мере поступления</w:t>
            </w:r>
          </w:p>
        </w:tc>
        <w:tc>
          <w:tcPr>
            <w:tcW w:w="1950" w:type="dxa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Совет депутатов муниципального округа</w:t>
            </w:r>
          </w:p>
        </w:tc>
      </w:tr>
      <w:tr w:rsidR="00CD2AB3" w:rsidRPr="00CD2AB3" w:rsidTr="00D35DA2">
        <w:tc>
          <w:tcPr>
            <w:tcW w:w="9571" w:type="dxa"/>
            <w:gridSpan w:val="5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3.3. Полномочия в сфере капитального ремонта и содержания жилищного фонда</w:t>
            </w:r>
          </w:p>
          <w:p w:rsidR="00CD2AB3" w:rsidRPr="00CD2AB3" w:rsidRDefault="00CD2AB3" w:rsidP="00CD2AB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CD2AB3" w:rsidRPr="00CD2AB3" w:rsidTr="00D35DA2">
        <w:tc>
          <w:tcPr>
            <w:tcW w:w="608" w:type="dxa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5029" w:type="dxa"/>
            <w:vAlign w:val="center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Согласование внесенного главой управы района Царицыно адресного перечня многоквартирных домов, подлежащих капитальному ремонту за счет средств бюджета города Москвы</w:t>
            </w:r>
          </w:p>
        </w:tc>
        <w:tc>
          <w:tcPr>
            <w:tcW w:w="1984" w:type="dxa"/>
            <w:gridSpan w:val="2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по мере поступления</w:t>
            </w:r>
          </w:p>
        </w:tc>
        <w:tc>
          <w:tcPr>
            <w:tcW w:w="1950" w:type="dxa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Совет депутатов муниципального округа</w:t>
            </w:r>
          </w:p>
        </w:tc>
      </w:tr>
      <w:tr w:rsidR="00CD2AB3" w:rsidRPr="00CD2AB3" w:rsidTr="00D35DA2">
        <w:tc>
          <w:tcPr>
            <w:tcW w:w="608" w:type="dxa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5029" w:type="dxa"/>
            <w:vAlign w:val="center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Участие в работе комиссий, осуществляющих открытие работ и приемку выполненных работ по капитальному ремонту многоквартирных домов, финансирование которого осуществляется полностью за счет средств бюджета города Москвы</w:t>
            </w:r>
          </w:p>
        </w:tc>
        <w:tc>
          <w:tcPr>
            <w:tcW w:w="1984" w:type="dxa"/>
            <w:gridSpan w:val="2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после согласования адресных перечней</w:t>
            </w:r>
          </w:p>
        </w:tc>
        <w:tc>
          <w:tcPr>
            <w:tcW w:w="1950" w:type="dxa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Совет депутатов муниципального округа</w:t>
            </w:r>
          </w:p>
        </w:tc>
      </w:tr>
      <w:tr w:rsidR="00CD2AB3" w:rsidRPr="00CD2AB3" w:rsidTr="00D35DA2">
        <w:tc>
          <w:tcPr>
            <w:tcW w:w="608" w:type="dxa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5029" w:type="dxa"/>
            <w:vAlign w:val="center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 xml:space="preserve">Участие в </w:t>
            </w:r>
            <w:proofErr w:type="gramStart"/>
            <w:r w:rsidRPr="00CD2AB3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контроле за</w:t>
            </w:r>
            <w:proofErr w:type="gramEnd"/>
            <w:r w:rsidRPr="00CD2AB3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 xml:space="preserve"> ходом выполнения работ по капитальному ремонту многоквартирных домов, финансирование которого осуществляется полностью за счет средств бюджета города Москвы</w:t>
            </w:r>
          </w:p>
        </w:tc>
        <w:tc>
          <w:tcPr>
            <w:tcW w:w="1984" w:type="dxa"/>
            <w:gridSpan w:val="2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после согласования адресных перечней</w:t>
            </w:r>
          </w:p>
        </w:tc>
        <w:tc>
          <w:tcPr>
            <w:tcW w:w="1950" w:type="dxa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Совет депутатов муниципального округа</w:t>
            </w:r>
          </w:p>
        </w:tc>
      </w:tr>
      <w:tr w:rsidR="00CD2AB3" w:rsidRPr="00CD2AB3" w:rsidTr="00D35DA2">
        <w:tc>
          <w:tcPr>
            <w:tcW w:w="608" w:type="dxa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5029" w:type="dxa"/>
            <w:vAlign w:val="center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Заслушивание руководителей управляющих организаций о работе по содержанию многоквартирных домов с учетом обращений жителей</w:t>
            </w:r>
          </w:p>
        </w:tc>
        <w:tc>
          <w:tcPr>
            <w:tcW w:w="1984" w:type="dxa"/>
            <w:gridSpan w:val="2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по мере поступления</w:t>
            </w:r>
          </w:p>
        </w:tc>
        <w:tc>
          <w:tcPr>
            <w:tcW w:w="1950" w:type="dxa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Совет депутатов муниципального округа</w:t>
            </w:r>
          </w:p>
        </w:tc>
      </w:tr>
      <w:tr w:rsidR="00CD2AB3" w:rsidRPr="00CD2AB3" w:rsidTr="00D35DA2">
        <w:tc>
          <w:tcPr>
            <w:tcW w:w="608" w:type="dxa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5029" w:type="dxa"/>
            <w:vAlign w:val="center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Организация проведения проверки деятельности управляющих организаций, созыв в случае необходимости по результатам проверки общего собрания собственников помещений в многоквартирном доме для решения вопроса о расторжении договора с управляющей организацией, выборе новой управляющей организации или изменении способа управления многоквартирным домом.</w:t>
            </w:r>
          </w:p>
        </w:tc>
        <w:tc>
          <w:tcPr>
            <w:tcW w:w="1984" w:type="dxa"/>
            <w:gridSpan w:val="2"/>
          </w:tcPr>
          <w:p w:rsidR="00CD2AB3" w:rsidRPr="00CD2AB3" w:rsidRDefault="00CD2AB3" w:rsidP="00CD2A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по мере поступления</w:t>
            </w:r>
          </w:p>
        </w:tc>
        <w:tc>
          <w:tcPr>
            <w:tcW w:w="1950" w:type="dxa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Совет депутатов муниципального округа</w:t>
            </w:r>
          </w:p>
        </w:tc>
      </w:tr>
      <w:tr w:rsidR="00CD2AB3" w:rsidRPr="00CD2AB3" w:rsidTr="00D35DA2">
        <w:tc>
          <w:tcPr>
            <w:tcW w:w="9571" w:type="dxa"/>
            <w:gridSpan w:val="5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3.4. Полномочия в сфере размещения объектов капитального строительства</w:t>
            </w:r>
          </w:p>
          <w:p w:rsidR="00CD2AB3" w:rsidRPr="00CD2AB3" w:rsidRDefault="00CD2AB3" w:rsidP="00CD2AB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CD2AB3" w:rsidRPr="00CD2AB3" w:rsidTr="00D35DA2">
        <w:tc>
          <w:tcPr>
            <w:tcW w:w="608" w:type="dxa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5029" w:type="dxa"/>
            <w:vAlign w:val="center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Согласование проекта правового акта префектуры Южного административного округа об утверждении акта о выборе земельного участка в целях размещения объектов гаражного назначения и объектов религиозного назначения</w:t>
            </w:r>
          </w:p>
        </w:tc>
        <w:tc>
          <w:tcPr>
            <w:tcW w:w="1984" w:type="dxa"/>
            <w:gridSpan w:val="2"/>
            <w:vAlign w:val="center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По мере поступления</w:t>
            </w:r>
          </w:p>
        </w:tc>
        <w:tc>
          <w:tcPr>
            <w:tcW w:w="1950" w:type="dxa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Совет депутатов муниципального округа</w:t>
            </w:r>
          </w:p>
        </w:tc>
      </w:tr>
      <w:tr w:rsidR="00CD2AB3" w:rsidRPr="00CD2AB3" w:rsidTr="00D35DA2">
        <w:tc>
          <w:tcPr>
            <w:tcW w:w="608" w:type="dxa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5029" w:type="dxa"/>
            <w:vAlign w:val="center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 xml:space="preserve">Согласование проекта градостроительного плана земельного участка для размещения объектов капитального строительства общей площадью до 1500 </w:t>
            </w:r>
            <w:proofErr w:type="spellStart"/>
            <w:r w:rsidRPr="00CD2AB3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кв</w:t>
            </w:r>
            <w:proofErr w:type="gramStart"/>
            <w:r w:rsidRPr="00CD2AB3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.м</w:t>
            </w:r>
            <w:proofErr w:type="gramEnd"/>
            <w:r w:rsidRPr="00CD2AB3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етров</w:t>
            </w:r>
            <w:proofErr w:type="spellEnd"/>
            <w:r w:rsidRPr="00CD2AB3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, строительство которых осуществляется за счет средств частных лиц, а также  иных объектов, определяемых Правительством Москвы</w:t>
            </w:r>
          </w:p>
        </w:tc>
        <w:tc>
          <w:tcPr>
            <w:tcW w:w="1984" w:type="dxa"/>
            <w:gridSpan w:val="2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По мере поступления</w:t>
            </w:r>
          </w:p>
        </w:tc>
        <w:tc>
          <w:tcPr>
            <w:tcW w:w="1950" w:type="dxa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Совет депутатов муниципального округа</w:t>
            </w:r>
          </w:p>
        </w:tc>
      </w:tr>
      <w:tr w:rsidR="00CD2AB3" w:rsidRPr="00CD2AB3" w:rsidTr="00D35DA2">
        <w:tc>
          <w:tcPr>
            <w:tcW w:w="9571" w:type="dxa"/>
            <w:gridSpan w:val="5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3.5. Полномочия в сфере размещения некапитальных объектов</w:t>
            </w:r>
          </w:p>
          <w:p w:rsidR="00CD2AB3" w:rsidRPr="00CD2AB3" w:rsidRDefault="00CD2AB3" w:rsidP="00CD2AB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CD2AB3" w:rsidRPr="00CD2AB3" w:rsidTr="00D35DA2">
        <w:tc>
          <w:tcPr>
            <w:tcW w:w="608" w:type="dxa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5029" w:type="dxa"/>
            <w:vAlign w:val="center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Согласование проекта схемы и проекта изменения схемы размещения нестационарных торговых объектов</w:t>
            </w:r>
          </w:p>
        </w:tc>
        <w:tc>
          <w:tcPr>
            <w:tcW w:w="1984" w:type="dxa"/>
            <w:gridSpan w:val="2"/>
            <w:vAlign w:val="center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По мере поступления</w:t>
            </w:r>
          </w:p>
        </w:tc>
        <w:tc>
          <w:tcPr>
            <w:tcW w:w="1950" w:type="dxa"/>
            <w:vAlign w:val="center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Совет депутатов муниципального округа</w:t>
            </w:r>
          </w:p>
        </w:tc>
      </w:tr>
      <w:tr w:rsidR="00CD2AB3" w:rsidRPr="00CD2AB3" w:rsidTr="00D35DA2">
        <w:tc>
          <w:tcPr>
            <w:tcW w:w="608" w:type="dxa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5029" w:type="dxa"/>
            <w:vAlign w:val="center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Согласование проекта схемы и проекта изменения схемы размещения сезонных кафе</w:t>
            </w:r>
          </w:p>
        </w:tc>
        <w:tc>
          <w:tcPr>
            <w:tcW w:w="1984" w:type="dxa"/>
            <w:gridSpan w:val="2"/>
            <w:vAlign w:val="center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По мере поступления</w:t>
            </w:r>
          </w:p>
        </w:tc>
        <w:tc>
          <w:tcPr>
            <w:tcW w:w="1950" w:type="dxa"/>
            <w:vAlign w:val="center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Совет депутатов муниципального округа</w:t>
            </w:r>
          </w:p>
        </w:tc>
      </w:tr>
      <w:tr w:rsidR="00CD2AB3" w:rsidRPr="00CD2AB3" w:rsidTr="00D35DA2">
        <w:tc>
          <w:tcPr>
            <w:tcW w:w="608" w:type="dxa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5029" w:type="dxa"/>
            <w:vAlign w:val="center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Согласование проекта схемы и проекта изменения схемы размещения иных объектов в случаях, предусмотренных Правительством Москвы</w:t>
            </w:r>
          </w:p>
        </w:tc>
        <w:tc>
          <w:tcPr>
            <w:tcW w:w="1984" w:type="dxa"/>
            <w:gridSpan w:val="2"/>
            <w:vAlign w:val="center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По мере поступления</w:t>
            </w:r>
          </w:p>
        </w:tc>
        <w:tc>
          <w:tcPr>
            <w:tcW w:w="1950" w:type="dxa"/>
            <w:vAlign w:val="center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Совет депутатов муниципального округа</w:t>
            </w:r>
          </w:p>
        </w:tc>
      </w:tr>
      <w:tr w:rsidR="00CD2AB3" w:rsidRPr="00CD2AB3" w:rsidTr="00D35DA2">
        <w:tc>
          <w:tcPr>
            <w:tcW w:w="9571" w:type="dxa"/>
            <w:gridSpan w:val="5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3.6. Полномочия по формированию и утверждению плана дополнительных мероприятий по социально-экономическому развитию района</w:t>
            </w:r>
          </w:p>
          <w:p w:rsidR="00CD2AB3" w:rsidRPr="00CD2AB3" w:rsidRDefault="00CD2AB3" w:rsidP="00CD2AB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CD2AB3" w:rsidRPr="00CD2AB3" w:rsidTr="00D35DA2">
        <w:tc>
          <w:tcPr>
            <w:tcW w:w="608" w:type="dxa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5029" w:type="dxa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Принятие решения о проведении дополнительных мероприятий</w:t>
            </w:r>
          </w:p>
        </w:tc>
        <w:tc>
          <w:tcPr>
            <w:tcW w:w="1984" w:type="dxa"/>
            <w:gridSpan w:val="2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По мере поступления предложений</w:t>
            </w:r>
          </w:p>
        </w:tc>
        <w:tc>
          <w:tcPr>
            <w:tcW w:w="1950" w:type="dxa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Совет депутатов муниципального округа</w:t>
            </w:r>
          </w:p>
        </w:tc>
      </w:tr>
      <w:tr w:rsidR="00CD2AB3" w:rsidRPr="00CD2AB3" w:rsidTr="00D35DA2">
        <w:tc>
          <w:tcPr>
            <w:tcW w:w="9571" w:type="dxa"/>
            <w:gridSpan w:val="5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b/>
                <w:bCs/>
                <w:color w:val="00000A"/>
                <w:kern w:val="1"/>
                <w:sz w:val="24"/>
                <w:szCs w:val="24"/>
                <w:lang w:eastAsia="zh-CN"/>
              </w:rPr>
              <w:t>3.7. Полномочия в сфере работы с населением по месту жительства</w:t>
            </w:r>
          </w:p>
          <w:p w:rsidR="00CD2AB3" w:rsidRPr="00CD2AB3" w:rsidRDefault="00CD2AB3" w:rsidP="00CD2AB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CD2AB3" w:rsidRPr="00CD2AB3" w:rsidTr="00D35DA2">
        <w:tc>
          <w:tcPr>
            <w:tcW w:w="608" w:type="dxa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5029" w:type="dxa"/>
            <w:vAlign w:val="center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Согласование перечня нежилых помещений, находящихся в собственности города Москвы, предназначенных для организации досуговой, социально-воспитательной, физкультурно-оздоровительной и спортивной работы с населением по месту жительства с участием социально ориентированных некоммерческих организаций</w:t>
            </w:r>
          </w:p>
        </w:tc>
        <w:tc>
          <w:tcPr>
            <w:tcW w:w="1984" w:type="dxa"/>
            <w:gridSpan w:val="2"/>
            <w:vAlign w:val="center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 xml:space="preserve">По мере поступления </w:t>
            </w:r>
          </w:p>
        </w:tc>
        <w:tc>
          <w:tcPr>
            <w:tcW w:w="1950" w:type="dxa"/>
            <w:vAlign w:val="center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Совет депутатов муниципального округа</w:t>
            </w:r>
          </w:p>
        </w:tc>
      </w:tr>
      <w:tr w:rsidR="00CD2AB3" w:rsidRPr="00CD2AB3" w:rsidTr="00D35DA2">
        <w:tc>
          <w:tcPr>
            <w:tcW w:w="608" w:type="dxa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5029" w:type="dxa"/>
            <w:vAlign w:val="center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Рассмотрение материалов конкурсной комиссии и принятие решения о победителе конкурса на право заключения договора на безвозмездной основе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Москвы;</w:t>
            </w:r>
          </w:p>
        </w:tc>
        <w:tc>
          <w:tcPr>
            <w:tcW w:w="1984" w:type="dxa"/>
            <w:gridSpan w:val="2"/>
            <w:vAlign w:val="center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 xml:space="preserve">По мере поступления </w:t>
            </w:r>
          </w:p>
        </w:tc>
        <w:tc>
          <w:tcPr>
            <w:tcW w:w="1950" w:type="dxa"/>
            <w:vAlign w:val="center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Совет депутатов муниципального округа</w:t>
            </w:r>
          </w:p>
        </w:tc>
      </w:tr>
      <w:tr w:rsidR="00CD2AB3" w:rsidRPr="00CD2AB3" w:rsidTr="00D35DA2">
        <w:tc>
          <w:tcPr>
            <w:tcW w:w="608" w:type="dxa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5029" w:type="dxa"/>
            <w:vAlign w:val="center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Согласование внесенного главой управы района Царицыно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жительства.</w:t>
            </w:r>
          </w:p>
        </w:tc>
        <w:tc>
          <w:tcPr>
            <w:tcW w:w="1984" w:type="dxa"/>
            <w:gridSpan w:val="2"/>
            <w:vAlign w:val="center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Ежеквартально</w:t>
            </w:r>
          </w:p>
        </w:tc>
        <w:tc>
          <w:tcPr>
            <w:tcW w:w="1950" w:type="dxa"/>
            <w:vAlign w:val="center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Совет депутатов муниципального округа</w:t>
            </w:r>
          </w:p>
        </w:tc>
      </w:tr>
      <w:tr w:rsidR="00CD2AB3" w:rsidRPr="00CD2AB3" w:rsidTr="00D35DA2">
        <w:tc>
          <w:tcPr>
            <w:tcW w:w="9571" w:type="dxa"/>
            <w:gridSpan w:val="5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b/>
                <w:bCs/>
                <w:color w:val="00000A"/>
                <w:kern w:val="1"/>
                <w:sz w:val="24"/>
                <w:szCs w:val="24"/>
                <w:lang w:eastAsia="zh-CN"/>
              </w:rPr>
              <w:t xml:space="preserve">3.8 Полномочия в сфере </w:t>
            </w:r>
            <w:r w:rsidRPr="00CD2AB3">
              <w:rPr>
                <w:rFonts w:ascii="Times New Roman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 xml:space="preserve">перевода жилого помещения в </w:t>
            </w:r>
            <w:proofErr w:type="gramStart"/>
            <w:r w:rsidRPr="00CD2AB3">
              <w:rPr>
                <w:rFonts w:ascii="Times New Roman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нежилое</w:t>
            </w:r>
            <w:proofErr w:type="gramEnd"/>
          </w:p>
          <w:p w:rsidR="00CD2AB3" w:rsidRPr="00CD2AB3" w:rsidRDefault="00CD2AB3" w:rsidP="00CD2AB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CD2AB3" w:rsidRPr="00CD2AB3" w:rsidTr="00D35DA2">
        <w:tc>
          <w:tcPr>
            <w:tcW w:w="608" w:type="dxa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5029" w:type="dxa"/>
            <w:vAlign w:val="center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 xml:space="preserve">Рассмотрение представленных в установленном порядке в уполномоченный орган исполнительной власти города Москвы документов для перевода жилого помещения </w:t>
            </w:r>
            <w:proofErr w:type="gramStart"/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в</w:t>
            </w:r>
            <w:proofErr w:type="gramEnd"/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 xml:space="preserve"> нежилое </w:t>
            </w:r>
          </w:p>
        </w:tc>
        <w:tc>
          <w:tcPr>
            <w:tcW w:w="1984" w:type="dxa"/>
            <w:gridSpan w:val="2"/>
            <w:vAlign w:val="center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 xml:space="preserve">По мере поступления </w:t>
            </w:r>
          </w:p>
        </w:tc>
        <w:tc>
          <w:tcPr>
            <w:tcW w:w="1950" w:type="dxa"/>
            <w:vAlign w:val="center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Совет депутатов муниципального округа</w:t>
            </w:r>
          </w:p>
        </w:tc>
      </w:tr>
      <w:tr w:rsidR="00CD2AB3" w:rsidRPr="00CD2AB3" w:rsidTr="00D35DA2">
        <w:tc>
          <w:tcPr>
            <w:tcW w:w="608" w:type="dxa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5029" w:type="dxa"/>
            <w:vAlign w:val="center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proofErr w:type="gramStart"/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Согласование проекта решения уполномоченного органа исполнительной власти города Москвы о переводе жилого помещения в нежилое в многоквартирном жилом доме</w:t>
            </w:r>
            <w:proofErr w:type="gramEnd"/>
          </w:p>
        </w:tc>
        <w:tc>
          <w:tcPr>
            <w:tcW w:w="1984" w:type="dxa"/>
            <w:gridSpan w:val="2"/>
            <w:vAlign w:val="center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 xml:space="preserve">По мере поступления </w:t>
            </w:r>
          </w:p>
        </w:tc>
        <w:tc>
          <w:tcPr>
            <w:tcW w:w="1950" w:type="dxa"/>
            <w:vAlign w:val="center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Совет депутатов муниципального округа</w:t>
            </w:r>
          </w:p>
        </w:tc>
      </w:tr>
      <w:tr w:rsidR="00CD2AB3" w:rsidRPr="00CD2AB3" w:rsidTr="00D35DA2">
        <w:tc>
          <w:tcPr>
            <w:tcW w:w="9571" w:type="dxa"/>
            <w:gridSpan w:val="5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b/>
                <w:bCs/>
                <w:color w:val="00000A"/>
                <w:kern w:val="1"/>
                <w:sz w:val="24"/>
                <w:szCs w:val="24"/>
                <w:lang w:eastAsia="zh-CN"/>
              </w:rPr>
              <w:t>3.9. Полномочия в сфере работы ярмарок выходного дня</w:t>
            </w:r>
          </w:p>
          <w:p w:rsidR="00CD2AB3" w:rsidRPr="00CD2AB3" w:rsidRDefault="00CD2AB3" w:rsidP="00CD2AB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CD2AB3" w:rsidRPr="00CD2AB3" w:rsidTr="00D35DA2">
        <w:tc>
          <w:tcPr>
            <w:tcW w:w="608" w:type="dxa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5029" w:type="dxa"/>
            <w:vAlign w:val="center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Согласование мест размещения ярмарок выходного дня в муниципальном округе  Царицыно</w:t>
            </w:r>
          </w:p>
        </w:tc>
        <w:tc>
          <w:tcPr>
            <w:tcW w:w="1984" w:type="dxa"/>
            <w:gridSpan w:val="2"/>
            <w:vAlign w:val="center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 xml:space="preserve">По мере поступления </w:t>
            </w:r>
          </w:p>
        </w:tc>
        <w:tc>
          <w:tcPr>
            <w:tcW w:w="1950" w:type="dxa"/>
            <w:vAlign w:val="center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Совет депутатов муниципального округа</w:t>
            </w:r>
          </w:p>
        </w:tc>
      </w:tr>
      <w:tr w:rsidR="00CD2AB3" w:rsidRPr="00CD2AB3" w:rsidTr="00D35DA2">
        <w:tc>
          <w:tcPr>
            <w:tcW w:w="608" w:type="dxa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5029" w:type="dxa"/>
            <w:vAlign w:val="center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Проведение мониторинга  работы ярмарок выходного дня в соответствии с нормативными правовыми актами города Москвы</w:t>
            </w:r>
          </w:p>
        </w:tc>
        <w:tc>
          <w:tcPr>
            <w:tcW w:w="1984" w:type="dxa"/>
            <w:gridSpan w:val="2"/>
            <w:vAlign w:val="center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В соответствии с графиком</w:t>
            </w:r>
          </w:p>
        </w:tc>
        <w:tc>
          <w:tcPr>
            <w:tcW w:w="1950" w:type="dxa"/>
            <w:vAlign w:val="center"/>
          </w:tcPr>
          <w:p w:rsidR="00CD2AB3" w:rsidRPr="00CD2AB3" w:rsidRDefault="00CD2AB3" w:rsidP="00CD2A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CD2AB3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Совет депутатов муниципального округа</w:t>
            </w:r>
          </w:p>
        </w:tc>
      </w:tr>
    </w:tbl>
    <w:p w:rsidR="00CD2AB3" w:rsidRPr="00CD2AB3" w:rsidRDefault="00CD2AB3" w:rsidP="00CD2AB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A"/>
          <w:kern w:val="1"/>
          <w:sz w:val="24"/>
          <w:szCs w:val="24"/>
          <w:lang w:eastAsia="zh-CN"/>
        </w:rPr>
      </w:pPr>
      <w:r w:rsidRPr="00CD2AB3">
        <w:rPr>
          <w:rFonts w:ascii="Times New Roman" w:hAnsi="Times New Roman" w:cs="Times New Roman"/>
          <w:b/>
          <w:color w:val="00000A"/>
          <w:kern w:val="1"/>
          <w:sz w:val="24"/>
          <w:szCs w:val="24"/>
          <w:lang w:eastAsia="zh-CN"/>
        </w:rPr>
        <w:t>4. Ожидаемые результаты реализации Плана основных мероприятий ОМСУ</w:t>
      </w:r>
    </w:p>
    <w:p w:rsidR="00CD2AB3" w:rsidRPr="00CD2AB3" w:rsidRDefault="00CD2AB3" w:rsidP="00CD2AB3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A"/>
          <w:kern w:val="1"/>
          <w:sz w:val="24"/>
          <w:szCs w:val="24"/>
          <w:lang w:eastAsia="zh-CN"/>
        </w:rPr>
      </w:pPr>
      <w:r w:rsidRPr="00CD2AB3">
        <w:rPr>
          <w:rFonts w:ascii="Times New Roman" w:hAnsi="Times New Roman" w:cs="Times New Roman"/>
          <w:b/>
          <w:color w:val="00000A"/>
          <w:kern w:val="1"/>
          <w:sz w:val="24"/>
          <w:szCs w:val="24"/>
          <w:lang w:eastAsia="zh-CN"/>
        </w:rPr>
        <w:t xml:space="preserve"> муниципального округа Царицыно  </w:t>
      </w:r>
    </w:p>
    <w:p w:rsidR="00CD2AB3" w:rsidRPr="00CD2AB3" w:rsidRDefault="00CD2AB3" w:rsidP="00CD2AB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zh-CN"/>
        </w:rPr>
      </w:pPr>
      <w:r w:rsidRPr="00CD2AB3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zh-CN"/>
        </w:rPr>
        <w:t>оптимизация расходных обязательств и ориентация деятельности органов местного самоуправления на достижение целей социально-экономического развития;</w:t>
      </w:r>
    </w:p>
    <w:p w:rsidR="00CD2AB3" w:rsidRPr="00CD2AB3" w:rsidRDefault="00CD2AB3" w:rsidP="00CD2AB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kern w:val="1"/>
          <w:sz w:val="26"/>
          <w:szCs w:val="26"/>
          <w:lang w:eastAsia="zh-CN"/>
        </w:rPr>
      </w:pPr>
      <w:r w:rsidRPr="00CD2AB3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zh-CN"/>
        </w:rPr>
        <w:t xml:space="preserve"> </w:t>
      </w:r>
      <w:r w:rsidRPr="00CD2AB3">
        <w:rPr>
          <w:rFonts w:ascii="Times New Roman" w:hAnsi="Times New Roman" w:cs="Times New Roman"/>
          <w:color w:val="00000A"/>
          <w:kern w:val="1"/>
          <w:sz w:val="26"/>
          <w:szCs w:val="26"/>
          <w:lang w:eastAsia="zh-CN"/>
        </w:rPr>
        <w:t>повышение активности жителей, вовлечение широких слоев населения в местное самоуправление;</w:t>
      </w:r>
    </w:p>
    <w:p w:rsidR="00CD2AB3" w:rsidRPr="00CD2AB3" w:rsidRDefault="00CD2AB3" w:rsidP="00CD2AB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kern w:val="1"/>
          <w:sz w:val="26"/>
          <w:szCs w:val="26"/>
          <w:lang w:eastAsia="zh-CN"/>
        </w:rPr>
      </w:pPr>
      <w:r w:rsidRPr="00CD2AB3">
        <w:rPr>
          <w:rFonts w:ascii="Times New Roman" w:hAnsi="Times New Roman" w:cs="Times New Roman"/>
          <w:color w:val="00000A"/>
          <w:kern w:val="1"/>
          <w:sz w:val="26"/>
          <w:szCs w:val="26"/>
          <w:lang w:eastAsia="zh-CN"/>
        </w:rPr>
        <w:t xml:space="preserve">развитие творческого потенциала жителей Царицыно, их участие в организации и проведении местных праздников, военно-патриотическом воспитании. </w:t>
      </w:r>
    </w:p>
    <w:p w:rsidR="00CD2AB3" w:rsidRPr="00CD2AB3" w:rsidRDefault="00CD2AB3" w:rsidP="00CD2AB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color w:val="00000A"/>
          <w:kern w:val="1"/>
          <w:sz w:val="26"/>
          <w:szCs w:val="26"/>
          <w:lang w:eastAsia="zh-CN"/>
        </w:rPr>
      </w:pPr>
      <w:r w:rsidRPr="00CD2AB3">
        <w:rPr>
          <w:rFonts w:ascii="Times New Roman" w:hAnsi="Times New Roman" w:cs="Times New Roman"/>
          <w:color w:val="00000A"/>
          <w:kern w:val="1"/>
          <w:sz w:val="26"/>
          <w:szCs w:val="26"/>
          <w:lang w:eastAsia="zh-CN"/>
        </w:rPr>
        <w:t xml:space="preserve"> повышение </w:t>
      </w:r>
      <w:proofErr w:type="gramStart"/>
      <w:r w:rsidRPr="00CD2AB3">
        <w:rPr>
          <w:rFonts w:ascii="Times New Roman" w:hAnsi="Times New Roman" w:cs="Times New Roman"/>
          <w:color w:val="00000A"/>
          <w:kern w:val="1"/>
          <w:sz w:val="26"/>
          <w:szCs w:val="26"/>
          <w:lang w:eastAsia="zh-CN"/>
        </w:rPr>
        <w:t>эффективности взаимодействия органов местного самоуправления муниципального округа</w:t>
      </w:r>
      <w:proofErr w:type="gramEnd"/>
      <w:r w:rsidRPr="00CD2AB3">
        <w:rPr>
          <w:rFonts w:ascii="Times New Roman" w:hAnsi="Times New Roman" w:cs="Times New Roman"/>
          <w:color w:val="00000A"/>
          <w:kern w:val="1"/>
          <w:sz w:val="26"/>
          <w:szCs w:val="26"/>
          <w:lang w:eastAsia="zh-CN"/>
        </w:rPr>
        <w:t xml:space="preserve"> Царицыно и органов исполнительной власти города Москвы, усиление роли органов местного самоуправления муниципального округа Царицыно в социально-экономическом развитии муниципального округа Царицыно.</w:t>
      </w:r>
    </w:p>
    <w:p w:rsidR="00CD2AB3" w:rsidRPr="00CD2AB3" w:rsidRDefault="00CD2AB3" w:rsidP="00CD2AB3">
      <w:pPr>
        <w:suppressAutoHyphens/>
        <w:spacing w:after="0" w:line="240" w:lineRule="auto"/>
        <w:rPr>
          <w:rFonts w:ascii="Times New Roman" w:hAnsi="Times New Roman" w:cs="Times New Roman"/>
          <w:color w:val="00000A"/>
          <w:kern w:val="1"/>
          <w:sz w:val="24"/>
          <w:szCs w:val="24"/>
          <w:lang w:eastAsia="zh-CN"/>
        </w:rPr>
      </w:pPr>
      <w:r w:rsidRPr="00CD2AB3">
        <w:rPr>
          <w:rFonts w:ascii="Times New Roman" w:hAnsi="Times New Roman" w:cs="Times New Roman"/>
          <w:b/>
          <w:i/>
          <w:color w:val="00000A"/>
          <w:kern w:val="1"/>
          <w:sz w:val="26"/>
          <w:szCs w:val="26"/>
          <w:lang w:eastAsia="zh-CN"/>
        </w:rPr>
        <w:t xml:space="preserve">    </w:t>
      </w:r>
    </w:p>
    <w:p w:rsidR="00CD2AB3" w:rsidRPr="00CD2AB3" w:rsidRDefault="00CD2AB3" w:rsidP="00CD2AB3">
      <w:pPr>
        <w:suppressAutoHyphens/>
        <w:spacing w:after="0" w:line="240" w:lineRule="auto"/>
        <w:jc w:val="both"/>
        <w:rPr>
          <w:rFonts w:ascii="Courier New" w:hAnsi="Courier New" w:cs="Courier New"/>
          <w:color w:val="00000A"/>
          <w:kern w:val="1"/>
          <w:sz w:val="20"/>
          <w:szCs w:val="20"/>
          <w:lang w:eastAsia="zh-CN"/>
        </w:rPr>
      </w:pPr>
    </w:p>
    <w:sectPr w:rsidR="00CD2AB3" w:rsidRPr="00CD2AB3" w:rsidSect="00980DA8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72B" w:rsidRDefault="001E272B" w:rsidP="0007006C">
      <w:pPr>
        <w:spacing w:after="0" w:line="240" w:lineRule="auto"/>
      </w:pPr>
      <w:r>
        <w:separator/>
      </w:r>
    </w:p>
  </w:endnote>
  <w:endnote w:type="continuationSeparator" w:id="0">
    <w:p w:rsidR="001E272B" w:rsidRDefault="001E272B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 (WR)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72B" w:rsidRDefault="001E272B" w:rsidP="0007006C">
      <w:pPr>
        <w:spacing w:after="0" w:line="240" w:lineRule="auto"/>
      </w:pPr>
      <w:r>
        <w:separator/>
      </w:r>
    </w:p>
  </w:footnote>
  <w:footnote w:type="continuationSeparator" w:id="0">
    <w:p w:rsidR="001E272B" w:rsidRDefault="001E272B" w:rsidP="0007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8682DC6"/>
    <w:multiLevelType w:val="hybridMultilevel"/>
    <w:tmpl w:val="A99693EE"/>
    <w:lvl w:ilvl="0" w:tplc="9F447F8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2C1241"/>
    <w:multiLevelType w:val="hybridMultilevel"/>
    <w:tmpl w:val="195E9410"/>
    <w:lvl w:ilvl="0" w:tplc="C18CA532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35B21CD6"/>
    <w:multiLevelType w:val="hybridMultilevel"/>
    <w:tmpl w:val="0F98B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D7174AC"/>
    <w:multiLevelType w:val="hybridMultilevel"/>
    <w:tmpl w:val="4C92F9D4"/>
    <w:lvl w:ilvl="0" w:tplc="13B453AC">
      <w:start w:val="1"/>
      <w:numFmt w:val="decimal"/>
      <w:lvlText w:val="%1."/>
      <w:lvlJc w:val="left"/>
      <w:pPr>
        <w:ind w:left="-20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7">
    <w:nsid w:val="7D9645B7"/>
    <w:multiLevelType w:val="hybridMultilevel"/>
    <w:tmpl w:val="577825F8"/>
    <w:lvl w:ilvl="0" w:tplc="252C4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052CB2"/>
    <w:multiLevelType w:val="hybridMultilevel"/>
    <w:tmpl w:val="D1BA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5B0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9E2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6FDC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1322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6E94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9B7"/>
    <w:rsid w:val="001E1E20"/>
    <w:rsid w:val="001E272B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3B87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5766"/>
    <w:rsid w:val="002C6960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740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43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C5D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16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680"/>
    <w:rsid w:val="00617727"/>
    <w:rsid w:val="006179F3"/>
    <w:rsid w:val="00620CF3"/>
    <w:rsid w:val="0062184D"/>
    <w:rsid w:val="00621FA6"/>
    <w:rsid w:val="006221AA"/>
    <w:rsid w:val="00622613"/>
    <w:rsid w:val="006230E2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1E0E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5F7E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35C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578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0DA8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BB1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2BB1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B3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698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AA6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5D77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17E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45D7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980DA8"/>
    <w:pPr>
      <w:keepNext/>
      <w:tabs>
        <w:tab w:val="num" w:pos="0"/>
      </w:tabs>
      <w:spacing w:after="0" w:line="240" w:lineRule="auto"/>
      <w:ind w:left="6521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980DA8"/>
    <w:pPr>
      <w:keepNext/>
      <w:tabs>
        <w:tab w:val="num" w:pos="0"/>
      </w:tabs>
      <w:spacing w:after="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980DA8"/>
    <w:pPr>
      <w:keepNext/>
      <w:tabs>
        <w:tab w:val="num" w:pos="0"/>
      </w:tabs>
      <w:spacing w:after="0" w:line="240" w:lineRule="auto"/>
      <w:jc w:val="right"/>
      <w:outlineLvl w:val="5"/>
    </w:pPr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980DA8"/>
    <w:pPr>
      <w:keepNext/>
      <w:tabs>
        <w:tab w:val="num" w:pos="0"/>
      </w:tabs>
      <w:spacing w:after="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"/>
    <w:qFormat/>
    <w:rsid w:val="00980DA8"/>
    <w:pPr>
      <w:keepNext/>
      <w:tabs>
        <w:tab w:val="num" w:pos="0"/>
      </w:tabs>
      <w:spacing w:after="0" w:line="240" w:lineRule="auto"/>
      <w:ind w:left="5954"/>
      <w:jc w:val="right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980DA8"/>
    <w:pPr>
      <w:keepNext/>
      <w:keepLines/>
      <w:spacing w:before="200" w:after="0"/>
      <w:outlineLvl w:val="8"/>
    </w:pPr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iPriority w:val="99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customStyle="1" w:styleId="41">
    <w:name w:val="Сетка таблицы4"/>
    <w:basedOn w:val="a1"/>
    <w:next w:val="ab"/>
    <w:uiPriority w:val="59"/>
    <w:rsid w:val="005E2B1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b">
    <w:name w:val="Table Grid"/>
    <w:basedOn w:val="a1"/>
    <w:uiPriority w:val="59"/>
    <w:rsid w:val="005E2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E45D77"/>
    <w:rPr>
      <w:rFonts w:ascii="Cambria" w:eastAsia="Times New Roman" w:hAnsi="Cambria" w:cs="Times New Roman"/>
      <w:b/>
      <w:bCs/>
      <w:color w:val="4F81BD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45D77"/>
  </w:style>
  <w:style w:type="paragraph" w:styleId="ac">
    <w:name w:val="Balloon Text"/>
    <w:basedOn w:val="a"/>
    <w:link w:val="ad"/>
    <w:uiPriority w:val="99"/>
    <w:unhideWhenUsed/>
    <w:rsid w:val="00E45D77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rsid w:val="00E45D77"/>
    <w:rPr>
      <w:rFonts w:ascii="Tahoma" w:eastAsia="Calibri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E45D77"/>
    <w:pPr>
      <w:ind w:left="720"/>
      <w:contextualSpacing/>
    </w:pPr>
    <w:rPr>
      <w:rFonts w:eastAsia="Calibri"/>
      <w:lang w:eastAsia="en-US"/>
    </w:rPr>
  </w:style>
  <w:style w:type="paragraph" w:styleId="af">
    <w:name w:val="footnote text"/>
    <w:basedOn w:val="a"/>
    <w:link w:val="af0"/>
    <w:uiPriority w:val="99"/>
    <w:rsid w:val="00E45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E45D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E45D77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E45D77"/>
  </w:style>
  <w:style w:type="table" w:customStyle="1" w:styleId="12">
    <w:name w:val="Сетка таблицы1"/>
    <w:basedOn w:val="a1"/>
    <w:next w:val="ab"/>
    <w:uiPriority w:val="59"/>
    <w:rsid w:val="00E45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Заголовок 31"/>
    <w:basedOn w:val="a"/>
    <w:next w:val="a"/>
    <w:uiPriority w:val="9"/>
    <w:unhideWhenUsed/>
    <w:qFormat/>
    <w:rsid w:val="00E45D7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11">
    <w:name w:val="Нет списка111"/>
    <w:next w:val="a2"/>
    <w:uiPriority w:val="99"/>
    <w:semiHidden/>
    <w:unhideWhenUsed/>
    <w:rsid w:val="00E45D77"/>
  </w:style>
  <w:style w:type="numbering" w:customStyle="1" w:styleId="1111">
    <w:name w:val="Нет списка1111"/>
    <w:next w:val="a2"/>
    <w:uiPriority w:val="99"/>
    <w:semiHidden/>
    <w:unhideWhenUsed/>
    <w:rsid w:val="00E45D77"/>
  </w:style>
  <w:style w:type="character" w:styleId="af2">
    <w:name w:val="Emphasis"/>
    <w:basedOn w:val="a0"/>
    <w:uiPriority w:val="20"/>
    <w:qFormat/>
    <w:rsid w:val="00E45D77"/>
    <w:rPr>
      <w:rFonts w:ascii="Times New Roman" w:hAnsi="Times New Roman" w:cs="Times New Roman" w:hint="default"/>
      <w:i/>
      <w:iCs/>
    </w:rPr>
  </w:style>
  <w:style w:type="character" w:styleId="af3">
    <w:name w:val="Strong"/>
    <w:basedOn w:val="a0"/>
    <w:uiPriority w:val="22"/>
    <w:qFormat/>
    <w:rsid w:val="00E45D77"/>
    <w:rPr>
      <w:rFonts w:ascii="Times New Roman" w:hAnsi="Times New Roman" w:cs="Times New Roman" w:hint="default"/>
      <w:b/>
      <w:bCs/>
    </w:rPr>
  </w:style>
  <w:style w:type="paragraph" w:styleId="af4">
    <w:name w:val="Normal (Web)"/>
    <w:basedOn w:val="a"/>
    <w:uiPriority w:val="99"/>
    <w:unhideWhenUsed/>
    <w:rsid w:val="00E45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ody Text Indent"/>
    <w:basedOn w:val="a"/>
    <w:link w:val="af6"/>
    <w:uiPriority w:val="99"/>
    <w:unhideWhenUsed/>
    <w:rsid w:val="00E45D7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E45D7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E45D77"/>
  </w:style>
  <w:style w:type="numbering" w:customStyle="1" w:styleId="11111">
    <w:name w:val="Нет списка11111"/>
    <w:next w:val="a2"/>
    <w:uiPriority w:val="99"/>
    <w:semiHidden/>
    <w:unhideWhenUsed/>
    <w:rsid w:val="00E45D77"/>
  </w:style>
  <w:style w:type="paragraph" w:customStyle="1" w:styleId="af7">
    <w:name w:val="Знак Знак Знак Знак Знак Знак Знак Знак Знак Знак Знак Знак Знак"/>
    <w:basedOn w:val="a"/>
    <w:rsid w:val="00E45D77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numbering" w:customStyle="1" w:styleId="32">
    <w:name w:val="Нет списка3"/>
    <w:next w:val="a2"/>
    <w:uiPriority w:val="99"/>
    <w:semiHidden/>
    <w:unhideWhenUsed/>
    <w:rsid w:val="00E45D77"/>
  </w:style>
  <w:style w:type="numbering" w:customStyle="1" w:styleId="120">
    <w:name w:val="Нет списка12"/>
    <w:next w:val="a2"/>
    <w:uiPriority w:val="99"/>
    <w:semiHidden/>
    <w:unhideWhenUsed/>
    <w:rsid w:val="00E45D77"/>
  </w:style>
  <w:style w:type="numbering" w:customStyle="1" w:styleId="42">
    <w:name w:val="Нет списка4"/>
    <w:next w:val="a2"/>
    <w:uiPriority w:val="99"/>
    <w:semiHidden/>
    <w:unhideWhenUsed/>
    <w:rsid w:val="00E45D77"/>
  </w:style>
  <w:style w:type="numbering" w:customStyle="1" w:styleId="13">
    <w:name w:val="Нет списка13"/>
    <w:next w:val="a2"/>
    <w:uiPriority w:val="99"/>
    <w:semiHidden/>
    <w:unhideWhenUsed/>
    <w:rsid w:val="00E45D77"/>
  </w:style>
  <w:style w:type="numbering" w:customStyle="1" w:styleId="111111">
    <w:name w:val="Нет списка111111"/>
    <w:next w:val="a2"/>
    <w:uiPriority w:val="99"/>
    <w:semiHidden/>
    <w:unhideWhenUsed/>
    <w:rsid w:val="00E45D77"/>
  </w:style>
  <w:style w:type="numbering" w:customStyle="1" w:styleId="210">
    <w:name w:val="Нет списка21"/>
    <w:next w:val="a2"/>
    <w:uiPriority w:val="99"/>
    <w:semiHidden/>
    <w:unhideWhenUsed/>
    <w:rsid w:val="00E45D77"/>
  </w:style>
  <w:style w:type="numbering" w:customStyle="1" w:styleId="1111111">
    <w:name w:val="Нет списка1111111"/>
    <w:next w:val="a2"/>
    <w:uiPriority w:val="99"/>
    <w:semiHidden/>
    <w:unhideWhenUsed/>
    <w:rsid w:val="00E45D77"/>
  </w:style>
  <w:style w:type="numbering" w:customStyle="1" w:styleId="310">
    <w:name w:val="Нет списка31"/>
    <w:next w:val="a2"/>
    <w:uiPriority w:val="99"/>
    <w:semiHidden/>
    <w:unhideWhenUsed/>
    <w:rsid w:val="00E45D77"/>
  </w:style>
  <w:style w:type="numbering" w:customStyle="1" w:styleId="121">
    <w:name w:val="Нет списка121"/>
    <w:next w:val="a2"/>
    <w:uiPriority w:val="99"/>
    <w:semiHidden/>
    <w:unhideWhenUsed/>
    <w:rsid w:val="00E45D77"/>
  </w:style>
  <w:style w:type="numbering" w:customStyle="1" w:styleId="51">
    <w:name w:val="Нет списка5"/>
    <w:next w:val="a2"/>
    <w:uiPriority w:val="99"/>
    <w:semiHidden/>
    <w:unhideWhenUsed/>
    <w:rsid w:val="00E45D77"/>
  </w:style>
  <w:style w:type="numbering" w:customStyle="1" w:styleId="14">
    <w:name w:val="Нет списка14"/>
    <w:next w:val="a2"/>
    <w:uiPriority w:val="99"/>
    <w:semiHidden/>
    <w:unhideWhenUsed/>
    <w:rsid w:val="00E45D77"/>
  </w:style>
  <w:style w:type="numbering" w:customStyle="1" w:styleId="112">
    <w:name w:val="Нет списка112"/>
    <w:next w:val="a2"/>
    <w:uiPriority w:val="99"/>
    <w:semiHidden/>
    <w:unhideWhenUsed/>
    <w:rsid w:val="00E45D77"/>
  </w:style>
  <w:style w:type="table" w:customStyle="1" w:styleId="22">
    <w:name w:val="Сетка таблицы2"/>
    <w:basedOn w:val="a1"/>
    <w:next w:val="ab"/>
    <w:uiPriority w:val="59"/>
    <w:rsid w:val="00E45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E45D77"/>
  </w:style>
  <w:style w:type="numbering" w:customStyle="1" w:styleId="1112">
    <w:name w:val="Нет списка1112"/>
    <w:next w:val="a2"/>
    <w:uiPriority w:val="99"/>
    <w:semiHidden/>
    <w:unhideWhenUsed/>
    <w:rsid w:val="00E45D77"/>
  </w:style>
  <w:style w:type="numbering" w:customStyle="1" w:styleId="320">
    <w:name w:val="Нет списка32"/>
    <w:next w:val="a2"/>
    <w:uiPriority w:val="99"/>
    <w:semiHidden/>
    <w:unhideWhenUsed/>
    <w:rsid w:val="00E45D77"/>
  </w:style>
  <w:style w:type="numbering" w:customStyle="1" w:styleId="122">
    <w:name w:val="Нет списка122"/>
    <w:next w:val="a2"/>
    <w:uiPriority w:val="99"/>
    <w:semiHidden/>
    <w:unhideWhenUsed/>
    <w:rsid w:val="00E45D77"/>
  </w:style>
  <w:style w:type="character" w:customStyle="1" w:styleId="311">
    <w:name w:val="Заголовок 3 Знак1"/>
    <w:basedOn w:val="a0"/>
    <w:uiPriority w:val="9"/>
    <w:semiHidden/>
    <w:rsid w:val="00E45D77"/>
    <w:rPr>
      <w:rFonts w:ascii="Cambria" w:eastAsia="Times New Roman" w:hAnsi="Cambria" w:cs="Times New Roman"/>
      <w:b/>
      <w:bCs/>
      <w:color w:val="4F81BD"/>
      <w:lang w:eastAsia="ru-RU"/>
    </w:rPr>
  </w:style>
  <w:style w:type="numbering" w:customStyle="1" w:styleId="61">
    <w:name w:val="Нет списка6"/>
    <w:next w:val="a2"/>
    <w:uiPriority w:val="99"/>
    <w:semiHidden/>
    <w:unhideWhenUsed/>
    <w:rsid w:val="00E45D77"/>
  </w:style>
  <w:style w:type="table" w:customStyle="1" w:styleId="33">
    <w:name w:val="Сетка таблицы3"/>
    <w:basedOn w:val="a1"/>
    <w:next w:val="ab"/>
    <w:uiPriority w:val="59"/>
    <w:rsid w:val="00E45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5"/>
    <w:next w:val="a2"/>
    <w:uiPriority w:val="99"/>
    <w:semiHidden/>
    <w:unhideWhenUsed/>
    <w:rsid w:val="00E45D77"/>
  </w:style>
  <w:style w:type="numbering" w:customStyle="1" w:styleId="113">
    <w:name w:val="Нет списка113"/>
    <w:next w:val="a2"/>
    <w:uiPriority w:val="99"/>
    <w:semiHidden/>
    <w:unhideWhenUsed/>
    <w:rsid w:val="00E45D77"/>
  </w:style>
  <w:style w:type="table" w:customStyle="1" w:styleId="114">
    <w:name w:val="Сетка таблицы11"/>
    <w:basedOn w:val="a1"/>
    <w:next w:val="ab"/>
    <w:uiPriority w:val="59"/>
    <w:rsid w:val="00E45D77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b"/>
    <w:uiPriority w:val="59"/>
    <w:rsid w:val="00E45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3"/>
    <w:next w:val="a2"/>
    <w:uiPriority w:val="99"/>
    <w:semiHidden/>
    <w:unhideWhenUsed/>
    <w:rsid w:val="00E45D77"/>
  </w:style>
  <w:style w:type="table" w:customStyle="1" w:styleId="312">
    <w:name w:val="Сетка таблицы31"/>
    <w:basedOn w:val="a1"/>
    <w:next w:val="ab"/>
    <w:uiPriority w:val="59"/>
    <w:rsid w:val="00E45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3"/>
    <w:next w:val="a2"/>
    <w:uiPriority w:val="99"/>
    <w:semiHidden/>
    <w:unhideWhenUsed/>
    <w:rsid w:val="00E45D77"/>
  </w:style>
  <w:style w:type="numbering" w:customStyle="1" w:styleId="2110">
    <w:name w:val="Нет списка211"/>
    <w:next w:val="a2"/>
    <w:uiPriority w:val="99"/>
    <w:semiHidden/>
    <w:unhideWhenUsed/>
    <w:rsid w:val="00E45D77"/>
  </w:style>
  <w:style w:type="numbering" w:customStyle="1" w:styleId="330">
    <w:name w:val="Нет списка33"/>
    <w:next w:val="a2"/>
    <w:uiPriority w:val="99"/>
    <w:semiHidden/>
    <w:unhideWhenUsed/>
    <w:rsid w:val="00E45D77"/>
  </w:style>
  <w:style w:type="table" w:customStyle="1" w:styleId="52">
    <w:name w:val="Сетка таблицы5"/>
    <w:basedOn w:val="a1"/>
    <w:next w:val="ab"/>
    <w:uiPriority w:val="59"/>
    <w:rsid w:val="00E45D7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">
    <w:name w:val="Сетка таблицы12"/>
    <w:basedOn w:val="a1"/>
    <w:next w:val="ab"/>
    <w:uiPriority w:val="59"/>
    <w:rsid w:val="00E45D7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b"/>
    <w:uiPriority w:val="59"/>
    <w:rsid w:val="00E45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980DA8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980DA8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980DA8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980DA8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rsid w:val="00980DA8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"/>
    <w:rsid w:val="00980DA8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  <w:lang w:eastAsia="ru-RU"/>
    </w:rPr>
  </w:style>
  <w:style w:type="numbering" w:customStyle="1" w:styleId="71">
    <w:name w:val="Нет списка7"/>
    <w:next w:val="a2"/>
    <w:uiPriority w:val="99"/>
    <w:semiHidden/>
    <w:unhideWhenUsed/>
    <w:rsid w:val="00980DA8"/>
  </w:style>
  <w:style w:type="table" w:customStyle="1" w:styleId="72">
    <w:name w:val="Сетка таблицы7"/>
    <w:basedOn w:val="a1"/>
    <w:next w:val="ab"/>
    <w:uiPriority w:val="59"/>
    <w:rsid w:val="00980DA8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8">
    <w:name w:val="FollowedHyperlink"/>
    <w:basedOn w:val="a0"/>
    <w:uiPriority w:val="99"/>
    <w:semiHidden/>
    <w:unhideWhenUsed/>
    <w:rsid w:val="00980DA8"/>
    <w:rPr>
      <w:rFonts w:cs="Times New Roman"/>
      <w:color w:val="800080" w:themeColor="followedHyperlink"/>
      <w:u w:val="single"/>
    </w:rPr>
  </w:style>
  <w:style w:type="character" w:customStyle="1" w:styleId="16">
    <w:name w:val="Основной текст Знак1"/>
    <w:basedOn w:val="a0"/>
    <w:uiPriority w:val="99"/>
    <w:semiHidden/>
    <w:rsid w:val="00980DA8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7">
    <w:name w:val="Текст сноски Знак1"/>
    <w:basedOn w:val="a0"/>
    <w:uiPriority w:val="99"/>
    <w:semiHidden/>
    <w:rsid w:val="00980DA8"/>
    <w:rPr>
      <w:rFonts w:eastAsiaTheme="minorEastAsia" w:cs="Times New Roman"/>
      <w:sz w:val="20"/>
      <w:szCs w:val="20"/>
      <w:lang w:eastAsia="ru-RU"/>
    </w:rPr>
  </w:style>
  <w:style w:type="character" w:customStyle="1" w:styleId="141">
    <w:name w:val="Текст сноски Знак141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40">
    <w:name w:val="Текст сноски Знак140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39">
    <w:name w:val="Текст сноски Знак139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38">
    <w:name w:val="Текст сноски Знак138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37">
    <w:name w:val="Текст сноски Знак137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36">
    <w:name w:val="Текст сноски Знак136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35">
    <w:name w:val="Текст сноски Знак135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34">
    <w:name w:val="Текст сноски Знак134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33">
    <w:name w:val="Текст сноски Знак133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32">
    <w:name w:val="Текст сноски Знак132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31">
    <w:name w:val="Текст сноски Знак131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30">
    <w:name w:val="Текст сноски Знак130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29">
    <w:name w:val="Текст сноски Знак129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28">
    <w:name w:val="Текст сноски Знак128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27">
    <w:name w:val="Текст сноски Знак127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26">
    <w:name w:val="Текст сноски Знак126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25">
    <w:name w:val="Текст сноски Знак125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240">
    <w:name w:val="Текст сноски Знак124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230">
    <w:name w:val="Текст сноски Знак123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220">
    <w:name w:val="Текст сноски Знак122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210">
    <w:name w:val="Текст сноски Знак121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200">
    <w:name w:val="Текст сноски Знак120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19">
    <w:name w:val="Текст сноски Знак119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18">
    <w:name w:val="Текст сноски Знак118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17">
    <w:name w:val="Текст сноски Знак117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16">
    <w:name w:val="Текст сноски Знак116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15">
    <w:name w:val="Текст сноски Знак115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140">
    <w:name w:val="Текст сноски Знак114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130">
    <w:name w:val="Текст сноски Знак113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120">
    <w:name w:val="Текст сноски Знак112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110">
    <w:name w:val="Текст сноски Знак111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100">
    <w:name w:val="Текст сноски Знак110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9">
    <w:name w:val="Текст сноски Знак19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8">
    <w:name w:val="Текст сноски Знак18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70">
    <w:name w:val="Текст сноски Знак17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60">
    <w:name w:val="Текст сноски Знак16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50">
    <w:name w:val="Текст сноски Знак15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42">
    <w:name w:val="Текст сноски Знак14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3a">
    <w:name w:val="Текст сноски Знак13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2a">
    <w:name w:val="Текст сноски Знак12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1a">
    <w:name w:val="Текст сноски Знак11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a">
    <w:name w:val="Нижний колонтитул Знак1"/>
    <w:basedOn w:val="a0"/>
    <w:uiPriority w:val="99"/>
    <w:semiHidden/>
    <w:rsid w:val="00980DA8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b">
    <w:name w:val="Текст выноски Знак1"/>
    <w:basedOn w:val="a0"/>
    <w:uiPriority w:val="99"/>
    <w:semiHidden/>
    <w:rsid w:val="00980DA8"/>
    <w:rPr>
      <w:rFonts w:ascii="Tahoma" w:eastAsiaTheme="minorEastAsia" w:hAnsi="Tahoma" w:cs="Tahoma"/>
      <w:sz w:val="16"/>
      <w:szCs w:val="16"/>
      <w:lang w:val="x-none" w:eastAsia="ru-RU"/>
    </w:rPr>
  </w:style>
  <w:style w:type="paragraph" w:customStyle="1" w:styleId="ConsNormal">
    <w:name w:val="ConsNormal"/>
    <w:rsid w:val="00980DA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80DA8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c">
    <w:name w:val="Просмотренная гиперссылка1"/>
    <w:basedOn w:val="a0"/>
    <w:uiPriority w:val="99"/>
    <w:semiHidden/>
    <w:unhideWhenUsed/>
    <w:rsid w:val="00980DA8"/>
    <w:rPr>
      <w:rFonts w:cs="Times New Roman"/>
      <w:color w:val="800080"/>
      <w:u w:val="single"/>
    </w:rPr>
  </w:style>
  <w:style w:type="paragraph" w:styleId="af9">
    <w:name w:val="Title"/>
    <w:basedOn w:val="a"/>
    <w:link w:val="afa"/>
    <w:uiPriority w:val="10"/>
    <w:qFormat/>
    <w:rsid w:val="00980D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a">
    <w:name w:val="Название Знак"/>
    <w:basedOn w:val="a0"/>
    <w:link w:val="af9"/>
    <w:uiPriority w:val="10"/>
    <w:rsid w:val="00980D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980DA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980D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80D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98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98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ofa">
    <w:name w:val="strofa"/>
    <w:basedOn w:val="a"/>
    <w:rsid w:val="0098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Основной текст_"/>
    <w:basedOn w:val="a0"/>
    <w:link w:val="1d"/>
    <w:locked/>
    <w:rsid w:val="00980D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d">
    <w:name w:val="Основной текст1"/>
    <w:basedOn w:val="a"/>
    <w:link w:val="afb"/>
    <w:rsid w:val="00980DA8"/>
    <w:pPr>
      <w:widowControl w:val="0"/>
      <w:shd w:val="clear" w:color="auto" w:fill="FFFFFF"/>
      <w:spacing w:before="300" w:after="0" w:line="322" w:lineRule="exact"/>
      <w:ind w:firstLine="400"/>
      <w:jc w:val="both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character" w:styleId="afc">
    <w:name w:val="page number"/>
    <w:basedOn w:val="a0"/>
    <w:uiPriority w:val="99"/>
    <w:unhideWhenUsed/>
    <w:rsid w:val="00980DA8"/>
    <w:rPr>
      <w:rFonts w:ascii="Times New Roman" w:hAnsi="Times New Roman" w:cs="Times New Roman"/>
    </w:rPr>
  </w:style>
  <w:style w:type="character" w:customStyle="1" w:styleId="1e">
    <w:name w:val="Основной текст с отступом Знак1"/>
    <w:basedOn w:val="a0"/>
    <w:rsid w:val="00980DA8"/>
    <w:rPr>
      <w:rFonts w:ascii="Times New Roman" w:hAnsi="Times New Roman" w:cs="Times New Roman"/>
      <w:lang w:val="x-none" w:eastAsia="ru-RU"/>
    </w:rPr>
  </w:style>
  <w:style w:type="character" w:customStyle="1" w:styleId="apple-converted-space">
    <w:name w:val="apple-converted-space"/>
    <w:basedOn w:val="a0"/>
    <w:rsid w:val="00980DA8"/>
    <w:rPr>
      <w:rFonts w:cs="Times New Roman"/>
    </w:rPr>
  </w:style>
  <w:style w:type="character" w:customStyle="1" w:styleId="212">
    <w:name w:val="Основной текст 2 Знак1"/>
    <w:basedOn w:val="a0"/>
    <w:rsid w:val="00980DA8"/>
    <w:rPr>
      <w:rFonts w:ascii="Times New Roman" w:hAnsi="Times New Roman" w:cs="Times New Roman"/>
      <w:lang w:val="x-none" w:eastAsia="ru-RU"/>
    </w:rPr>
  </w:style>
  <w:style w:type="character" w:customStyle="1" w:styleId="grame">
    <w:name w:val="grame"/>
    <w:rsid w:val="00980DA8"/>
  </w:style>
  <w:style w:type="character" w:customStyle="1" w:styleId="afd">
    <w:name w:val="Колонтитул"/>
    <w:basedOn w:val="a0"/>
    <w:rsid w:val="00980DA8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effect w:val="none"/>
      <w:lang w:val="ru-RU" w:eastAsia="x-none"/>
    </w:rPr>
  </w:style>
  <w:style w:type="character" w:customStyle="1" w:styleId="12pt">
    <w:name w:val="Основной текст + 12 pt"/>
    <w:basedOn w:val="afb"/>
    <w:rsid w:val="00980DA8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x-none"/>
    </w:rPr>
  </w:style>
  <w:style w:type="character" w:customStyle="1" w:styleId="100">
    <w:name w:val="Основной текст + 10"/>
    <w:aliases w:val="5 pt"/>
    <w:basedOn w:val="afb"/>
    <w:rsid w:val="00980DA8"/>
    <w:rPr>
      <w:rFonts w:ascii="Times New Roman" w:hAnsi="Times New Roman" w:cs="Times New Roman"/>
      <w:b/>
      <w:bCs/>
      <w:i/>
      <w:iCs/>
      <w:color w:val="000000"/>
      <w:spacing w:val="-30"/>
      <w:w w:val="100"/>
      <w:position w:val="0"/>
      <w:sz w:val="19"/>
      <w:szCs w:val="19"/>
      <w:u w:val="none"/>
      <w:effect w:val="none"/>
      <w:shd w:val="clear" w:color="auto" w:fill="FFFFFF"/>
      <w:lang w:val="en-US" w:eastAsia="x-none"/>
    </w:rPr>
  </w:style>
  <w:style w:type="table" w:customStyle="1" w:styleId="13b">
    <w:name w:val="Сетка таблицы13"/>
    <w:basedOn w:val="a1"/>
    <w:next w:val="ab"/>
    <w:rsid w:val="00980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uiPriority w:val="99"/>
    <w:rsid w:val="00980DA8"/>
  </w:style>
  <w:style w:type="character" w:customStyle="1" w:styleId="WW-Absatz-Standardschriftart">
    <w:name w:val="WW-Absatz-Standardschriftart"/>
    <w:uiPriority w:val="99"/>
    <w:rsid w:val="00980DA8"/>
  </w:style>
  <w:style w:type="character" w:customStyle="1" w:styleId="WW-Absatz-Standardschriftart1">
    <w:name w:val="WW-Absatz-Standardschriftart1"/>
    <w:uiPriority w:val="99"/>
    <w:rsid w:val="00980DA8"/>
  </w:style>
  <w:style w:type="character" w:customStyle="1" w:styleId="WW-Absatz-Standardschriftart11">
    <w:name w:val="WW-Absatz-Standardschriftart11"/>
    <w:uiPriority w:val="99"/>
    <w:rsid w:val="00980DA8"/>
  </w:style>
  <w:style w:type="character" w:customStyle="1" w:styleId="WW-Absatz-Standardschriftart111">
    <w:name w:val="WW-Absatz-Standardschriftart111"/>
    <w:uiPriority w:val="99"/>
    <w:rsid w:val="00980DA8"/>
  </w:style>
  <w:style w:type="character" w:customStyle="1" w:styleId="WW-Absatz-Standardschriftart1111">
    <w:name w:val="WW-Absatz-Standardschriftart1111"/>
    <w:uiPriority w:val="99"/>
    <w:rsid w:val="00980DA8"/>
  </w:style>
  <w:style w:type="character" w:customStyle="1" w:styleId="WW8Num16z0">
    <w:name w:val="WW8Num16z0"/>
    <w:uiPriority w:val="99"/>
    <w:rsid w:val="00980DA8"/>
  </w:style>
  <w:style w:type="character" w:customStyle="1" w:styleId="WW8Num25z0">
    <w:name w:val="WW8Num25z0"/>
    <w:rsid w:val="00980DA8"/>
  </w:style>
  <w:style w:type="character" w:customStyle="1" w:styleId="1f">
    <w:name w:val="Основной шрифт абзаца1"/>
    <w:rsid w:val="00980DA8"/>
  </w:style>
  <w:style w:type="paragraph" w:customStyle="1" w:styleId="afe">
    <w:name w:val="Заголовок"/>
    <w:basedOn w:val="a"/>
    <w:next w:val="a4"/>
    <w:rsid w:val="00980DA8"/>
    <w:pPr>
      <w:keepNext/>
      <w:spacing w:before="240" w:after="12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styleId="aff">
    <w:name w:val="List"/>
    <w:basedOn w:val="a4"/>
    <w:uiPriority w:val="99"/>
    <w:rsid w:val="00980DA8"/>
    <w:pPr>
      <w:spacing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f0">
    <w:name w:val="Название1"/>
    <w:basedOn w:val="a"/>
    <w:uiPriority w:val="99"/>
    <w:rsid w:val="00980DA8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f1">
    <w:name w:val="Указатель1"/>
    <w:basedOn w:val="a"/>
    <w:rsid w:val="00980DA8"/>
    <w:pPr>
      <w:suppressLineNumbers/>
      <w:spacing w:after="0" w:line="240" w:lineRule="auto"/>
    </w:pPr>
    <w:rPr>
      <w:rFonts w:ascii="Arial" w:eastAsia="Times New Roman" w:hAnsi="Arial" w:cs="Tahoma"/>
      <w:sz w:val="28"/>
      <w:szCs w:val="20"/>
      <w:lang w:eastAsia="ar-SA"/>
    </w:rPr>
  </w:style>
  <w:style w:type="paragraph" w:customStyle="1" w:styleId="1f2">
    <w:name w:val="Текст1"/>
    <w:basedOn w:val="a"/>
    <w:rsid w:val="00980DA8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f0">
    <w:name w:val="Subtitle"/>
    <w:basedOn w:val="a"/>
    <w:next w:val="a4"/>
    <w:link w:val="aff1"/>
    <w:uiPriority w:val="11"/>
    <w:qFormat/>
    <w:rsid w:val="00980DA8"/>
    <w:pPr>
      <w:spacing w:after="0" w:line="360" w:lineRule="auto"/>
      <w:jc w:val="center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ff1">
    <w:name w:val="Подзаголовок Знак"/>
    <w:basedOn w:val="a0"/>
    <w:link w:val="aff0"/>
    <w:uiPriority w:val="11"/>
    <w:rsid w:val="00980DA8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aff2">
    <w:name w:val="Содержимое таблицы"/>
    <w:basedOn w:val="a"/>
    <w:rsid w:val="00980DA8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3">
    <w:name w:val="Заголовок таблицы"/>
    <w:basedOn w:val="aff2"/>
    <w:rsid w:val="00980DA8"/>
    <w:pPr>
      <w:jc w:val="center"/>
    </w:pPr>
    <w:rPr>
      <w:b/>
      <w:bCs/>
    </w:rPr>
  </w:style>
  <w:style w:type="paragraph" w:customStyle="1" w:styleId="aff4">
    <w:name w:val="Содержимое врезки"/>
    <w:basedOn w:val="a4"/>
    <w:uiPriority w:val="99"/>
    <w:rsid w:val="00980DA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5">
    <w:name w:val="Document Map"/>
    <w:basedOn w:val="a"/>
    <w:link w:val="aff6"/>
    <w:uiPriority w:val="99"/>
    <w:semiHidden/>
    <w:rsid w:val="00980DA8"/>
    <w:pPr>
      <w:shd w:val="clear" w:color="auto" w:fill="000080"/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ar-SA"/>
    </w:rPr>
  </w:style>
  <w:style w:type="character" w:customStyle="1" w:styleId="aff6">
    <w:name w:val="Схема документа Знак"/>
    <w:basedOn w:val="a0"/>
    <w:link w:val="aff5"/>
    <w:uiPriority w:val="99"/>
    <w:semiHidden/>
    <w:rsid w:val="00980DA8"/>
    <w:rPr>
      <w:rFonts w:ascii="Times New Roman" w:eastAsia="Times New Roman" w:hAnsi="Times New Roman" w:cs="Times New Roman"/>
      <w:sz w:val="2"/>
      <w:szCs w:val="20"/>
      <w:shd w:val="clear" w:color="auto" w:fill="000080"/>
      <w:lang w:eastAsia="ar-SA"/>
    </w:rPr>
  </w:style>
  <w:style w:type="table" w:customStyle="1" w:styleId="221">
    <w:name w:val="Сетка таблицы22"/>
    <w:basedOn w:val="a1"/>
    <w:next w:val="ab"/>
    <w:rsid w:val="00980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0">
    <w:name w:val="ConsPlusNonformat"/>
    <w:rsid w:val="00980D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customStyle="1" w:styleId="321">
    <w:name w:val="Сетка таблицы32"/>
    <w:basedOn w:val="a1"/>
    <w:next w:val="ab"/>
    <w:uiPriority w:val="59"/>
    <w:rsid w:val="00980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"/>
    <w:basedOn w:val="a1"/>
    <w:next w:val="ab"/>
    <w:rsid w:val="00980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"/>
    <w:basedOn w:val="a1"/>
    <w:next w:val="ab"/>
    <w:uiPriority w:val="59"/>
    <w:rsid w:val="00980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3">
    <w:name w:val="Знак1"/>
    <w:basedOn w:val="a"/>
    <w:rsid w:val="00980DA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26">
    <w:name w:val="Body Text Indent 2"/>
    <w:basedOn w:val="a"/>
    <w:link w:val="27"/>
    <w:uiPriority w:val="99"/>
    <w:semiHidden/>
    <w:unhideWhenUsed/>
    <w:rsid w:val="00980DA8"/>
    <w:pPr>
      <w:spacing w:after="120" w:line="480" w:lineRule="auto"/>
      <w:ind w:left="283"/>
    </w:pPr>
    <w:rPr>
      <w:rFonts w:cs="Times New Roman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980DA8"/>
    <w:rPr>
      <w:rFonts w:eastAsiaTheme="minorEastAsia" w:cs="Times New Roman"/>
      <w:lang w:eastAsia="ru-RU"/>
    </w:rPr>
  </w:style>
  <w:style w:type="table" w:customStyle="1" w:styleId="1211">
    <w:name w:val="Сетка таблицы121"/>
    <w:basedOn w:val="a1"/>
    <w:next w:val="ab"/>
    <w:uiPriority w:val="59"/>
    <w:rsid w:val="00980DA8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b"/>
    <w:uiPriority w:val="59"/>
    <w:rsid w:val="00980DA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Название Знак1"/>
    <w:basedOn w:val="a0"/>
    <w:rsid w:val="00980DA8"/>
    <w:rPr>
      <w:rFonts w:ascii="Cambria" w:hAnsi="Cambria" w:cs="Times New Roman"/>
      <w:color w:val="17365D"/>
      <w:spacing w:val="5"/>
      <w:kern w:val="28"/>
      <w:sz w:val="52"/>
      <w:szCs w:val="52"/>
      <w:lang w:val="x-none" w:eastAsia="ru-RU"/>
    </w:rPr>
  </w:style>
  <w:style w:type="table" w:customStyle="1" w:styleId="2210">
    <w:name w:val="Сетка таблицы221"/>
    <w:basedOn w:val="a1"/>
    <w:next w:val="ab"/>
    <w:uiPriority w:val="59"/>
    <w:rsid w:val="00980DA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">
    <w:name w:val="Стандартный HTML Знак"/>
    <w:basedOn w:val="a0"/>
    <w:link w:val="HTML0"/>
    <w:semiHidden/>
    <w:locked/>
    <w:rsid w:val="00980DA8"/>
    <w:rPr>
      <w:rFonts w:ascii="Courier New" w:hAnsi="Courier New" w:cs="Times New Roman"/>
      <w:sz w:val="20"/>
      <w:szCs w:val="20"/>
      <w:lang w:val="x-none" w:eastAsia="ru-RU"/>
    </w:rPr>
  </w:style>
  <w:style w:type="paragraph" w:styleId="HTML0">
    <w:name w:val="HTML Preformatted"/>
    <w:basedOn w:val="a"/>
    <w:link w:val="HTML"/>
    <w:semiHidden/>
    <w:unhideWhenUsed/>
    <w:rsid w:val="00980D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Times New Roman"/>
      <w:sz w:val="20"/>
      <w:szCs w:val="20"/>
      <w:lang w:val="x-none"/>
    </w:rPr>
  </w:style>
  <w:style w:type="character" w:customStyle="1" w:styleId="HTML1">
    <w:name w:val="Стандартный HTML Знак1"/>
    <w:basedOn w:val="a0"/>
    <w:uiPriority w:val="99"/>
    <w:semiHidden/>
    <w:rsid w:val="00980DA8"/>
    <w:rPr>
      <w:rFonts w:ascii="Consolas" w:eastAsiaTheme="minorEastAsia" w:hAnsi="Consolas" w:cs="Consolas"/>
      <w:sz w:val="20"/>
      <w:szCs w:val="20"/>
      <w:lang w:eastAsia="ru-RU"/>
    </w:rPr>
  </w:style>
  <w:style w:type="character" w:customStyle="1" w:styleId="HTML117">
    <w:name w:val="Стандартный HTML Знак117"/>
    <w:basedOn w:val="a0"/>
    <w:uiPriority w:val="99"/>
    <w:semiHidden/>
    <w:rsid w:val="00980DA8"/>
    <w:rPr>
      <w:rFonts w:ascii="Courier New" w:eastAsiaTheme="minorEastAsia" w:hAnsi="Courier New" w:cs="Courier New"/>
      <w:sz w:val="20"/>
      <w:szCs w:val="20"/>
      <w:lang w:val="x-none" w:eastAsia="ru-RU"/>
    </w:rPr>
  </w:style>
  <w:style w:type="character" w:customStyle="1" w:styleId="HTML116">
    <w:name w:val="Стандартный HTML Знак116"/>
    <w:basedOn w:val="a0"/>
    <w:uiPriority w:val="99"/>
    <w:semiHidden/>
    <w:rsid w:val="00980DA8"/>
    <w:rPr>
      <w:rFonts w:ascii="Courier New" w:eastAsiaTheme="minorEastAsia" w:hAnsi="Courier New" w:cs="Courier New"/>
      <w:sz w:val="20"/>
      <w:szCs w:val="20"/>
      <w:lang w:val="x-none" w:eastAsia="ru-RU"/>
    </w:rPr>
  </w:style>
  <w:style w:type="character" w:customStyle="1" w:styleId="HTML115">
    <w:name w:val="Стандартный HTML Знак115"/>
    <w:basedOn w:val="a0"/>
    <w:uiPriority w:val="99"/>
    <w:semiHidden/>
    <w:rsid w:val="00980DA8"/>
    <w:rPr>
      <w:rFonts w:ascii="Courier New" w:eastAsiaTheme="minorEastAsia" w:hAnsi="Courier New" w:cs="Courier New"/>
      <w:sz w:val="20"/>
      <w:szCs w:val="20"/>
      <w:lang w:val="x-none" w:eastAsia="ru-RU"/>
    </w:rPr>
  </w:style>
  <w:style w:type="character" w:customStyle="1" w:styleId="HTML114">
    <w:name w:val="Стандартный HTML Знак114"/>
    <w:basedOn w:val="a0"/>
    <w:uiPriority w:val="99"/>
    <w:semiHidden/>
    <w:rsid w:val="00980DA8"/>
    <w:rPr>
      <w:rFonts w:ascii="Courier New" w:eastAsiaTheme="minorEastAsia" w:hAnsi="Courier New" w:cs="Courier New"/>
      <w:sz w:val="20"/>
      <w:szCs w:val="20"/>
      <w:lang w:val="x-none" w:eastAsia="ru-RU"/>
    </w:rPr>
  </w:style>
  <w:style w:type="character" w:customStyle="1" w:styleId="HTML113">
    <w:name w:val="Стандартный HTML Знак113"/>
    <w:basedOn w:val="a0"/>
    <w:uiPriority w:val="99"/>
    <w:semiHidden/>
    <w:rsid w:val="00980DA8"/>
    <w:rPr>
      <w:rFonts w:ascii="Courier New" w:eastAsiaTheme="minorEastAsia" w:hAnsi="Courier New" w:cs="Courier New"/>
      <w:sz w:val="20"/>
      <w:szCs w:val="20"/>
      <w:lang w:val="x-none" w:eastAsia="ru-RU"/>
    </w:rPr>
  </w:style>
  <w:style w:type="character" w:customStyle="1" w:styleId="HTML112">
    <w:name w:val="Стандартный HTML Знак112"/>
    <w:basedOn w:val="a0"/>
    <w:uiPriority w:val="99"/>
    <w:semiHidden/>
    <w:rsid w:val="00980DA8"/>
    <w:rPr>
      <w:rFonts w:ascii="Courier New" w:eastAsiaTheme="minorEastAsia" w:hAnsi="Courier New" w:cs="Courier New"/>
      <w:sz w:val="20"/>
      <w:szCs w:val="20"/>
      <w:lang w:val="x-none" w:eastAsia="ru-RU"/>
    </w:rPr>
  </w:style>
  <w:style w:type="character" w:customStyle="1" w:styleId="HTML111">
    <w:name w:val="Стандартный HTML Знак111"/>
    <w:basedOn w:val="a0"/>
    <w:uiPriority w:val="99"/>
    <w:semiHidden/>
    <w:rsid w:val="00980DA8"/>
    <w:rPr>
      <w:rFonts w:ascii="Courier New" w:eastAsiaTheme="minorEastAsia" w:hAnsi="Courier New" w:cs="Courier New"/>
      <w:sz w:val="20"/>
      <w:szCs w:val="20"/>
      <w:lang w:val="x-none" w:eastAsia="ru-RU"/>
    </w:rPr>
  </w:style>
  <w:style w:type="character" w:customStyle="1" w:styleId="HTML110">
    <w:name w:val="Стандартный HTML Знак110"/>
    <w:basedOn w:val="a0"/>
    <w:uiPriority w:val="99"/>
    <w:semiHidden/>
    <w:rsid w:val="00980DA8"/>
    <w:rPr>
      <w:rFonts w:ascii="Courier New" w:eastAsiaTheme="minorEastAsia" w:hAnsi="Courier New" w:cs="Courier New"/>
      <w:sz w:val="20"/>
      <w:szCs w:val="20"/>
      <w:lang w:val="x-none" w:eastAsia="ru-RU"/>
    </w:rPr>
  </w:style>
  <w:style w:type="character" w:customStyle="1" w:styleId="HTML19">
    <w:name w:val="Стандартный HTML Знак19"/>
    <w:basedOn w:val="a0"/>
    <w:uiPriority w:val="99"/>
    <w:semiHidden/>
    <w:rsid w:val="00980DA8"/>
    <w:rPr>
      <w:rFonts w:ascii="Courier New" w:eastAsiaTheme="minorEastAsia" w:hAnsi="Courier New" w:cs="Courier New"/>
      <w:sz w:val="20"/>
      <w:szCs w:val="20"/>
      <w:lang w:val="x-none" w:eastAsia="ru-RU"/>
    </w:rPr>
  </w:style>
  <w:style w:type="character" w:customStyle="1" w:styleId="HTML18">
    <w:name w:val="Стандартный HTML Знак18"/>
    <w:basedOn w:val="a0"/>
    <w:uiPriority w:val="99"/>
    <w:semiHidden/>
    <w:rsid w:val="00980DA8"/>
    <w:rPr>
      <w:rFonts w:ascii="Courier New" w:eastAsiaTheme="minorEastAsia" w:hAnsi="Courier New" w:cs="Courier New"/>
      <w:sz w:val="20"/>
      <w:szCs w:val="20"/>
      <w:lang w:val="x-none" w:eastAsia="ru-RU"/>
    </w:rPr>
  </w:style>
  <w:style w:type="character" w:customStyle="1" w:styleId="HTML17">
    <w:name w:val="Стандартный HTML Знак17"/>
    <w:basedOn w:val="a0"/>
    <w:uiPriority w:val="99"/>
    <w:semiHidden/>
    <w:rsid w:val="00980DA8"/>
    <w:rPr>
      <w:rFonts w:ascii="Courier New" w:eastAsiaTheme="minorEastAsia" w:hAnsi="Courier New" w:cs="Courier New"/>
      <w:sz w:val="20"/>
      <w:szCs w:val="20"/>
      <w:lang w:val="x-none" w:eastAsia="ru-RU"/>
    </w:rPr>
  </w:style>
  <w:style w:type="character" w:customStyle="1" w:styleId="HTML16">
    <w:name w:val="Стандартный HTML Знак16"/>
    <w:basedOn w:val="a0"/>
    <w:uiPriority w:val="99"/>
    <w:semiHidden/>
    <w:rsid w:val="00980DA8"/>
    <w:rPr>
      <w:rFonts w:ascii="Courier New" w:eastAsiaTheme="minorEastAsia" w:hAnsi="Courier New" w:cs="Courier New"/>
      <w:sz w:val="20"/>
      <w:szCs w:val="20"/>
      <w:lang w:val="x-none" w:eastAsia="ru-RU"/>
    </w:rPr>
  </w:style>
  <w:style w:type="character" w:customStyle="1" w:styleId="HTML15">
    <w:name w:val="Стандартный HTML Знак15"/>
    <w:basedOn w:val="a0"/>
    <w:uiPriority w:val="99"/>
    <w:semiHidden/>
    <w:rsid w:val="00980DA8"/>
    <w:rPr>
      <w:rFonts w:ascii="Courier New" w:eastAsiaTheme="minorEastAsia" w:hAnsi="Courier New" w:cs="Courier New"/>
      <w:sz w:val="20"/>
      <w:szCs w:val="20"/>
      <w:lang w:val="x-none" w:eastAsia="ru-RU"/>
    </w:rPr>
  </w:style>
  <w:style w:type="character" w:customStyle="1" w:styleId="HTML14">
    <w:name w:val="Стандартный HTML Знак14"/>
    <w:basedOn w:val="a0"/>
    <w:uiPriority w:val="99"/>
    <w:semiHidden/>
    <w:rsid w:val="00980DA8"/>
    <w:rPr>
      <w:rFonts w:ascii="Courier New" w:eastAsiaTheme="minorEastAsia" w:hAnsi="Courier New" w:cs="Courier New"/>
      <w:sz w:val="20"/>
      <w:szCs w:val="20"/>
      <w:lang w:val="x-none" w:eastAsia="ru-RU"/>
    </w:rPr>
  </w:style>
  <w:style w:type="character" w:customStyle="1" w:styleId="HTML13">
    <w:name w:val="Стандартный HTML Знак13"/>
    <w:basedOn w:val="a0"/>
    <w:uiPriority w:val="99"/>
    <w:semiHidden/>
    <w:rsid w:val="00980DA8"/>
    <w:rPr>
      <w:rFonts w:ascii="Courier New" w:eastAsiaTheme="minorEastAsia" w:hAnsi="Courier New" w:cs="Courier New"/>
      <w:sz w:val="20"/>
      <w:szCs w:val="20"/>
      <w:lang w:val="x-none" w:eastAsia="ru-RU"/>
    </w:rPr>
  </w:style>
  <w:style w:type="character" w:customStyle="1" w:styleId="HTML12">
    <w:name w:val="Стандартный HTML Знак12"/>
    <w:basedOn w:val="a0"/>
    <w:uiPriority w:val="99"/>
    <w:semiHidden/>
    <w:rsid w:val="00980DA8"/>
    <w:rPr>
      <w:rFonts w:ascii="Courier New" w:eastAsiaTheme="minorEastAsia" w:hAnsi="Courier New" w:cs="Courier New"/>
      <w:sz w:val="20"/>
      <w:szCs w:val="20"/>
      <w:lang w:val="x-none" w:eastAsia="ru-RU"/>
    </w:rPr>
  </w:style>
  <w:style w:type="character" w:customStyle="1" w:styleId="HTML11">
    <w:name w:val="Стандартный HTML Знак11"/>
    <w:basedOn w:val="a0"/>
    <w:uiPriority w:val="99"/>
    <w:semiHidden/>
    <w:rsid w:val="00980DA8"/>
    <w:rPr>
      <w:rFonts w:ascii="Consolas" w:eastAsiaTheme="minorEastAsia" w:hAnsi="Consolas" w:cs="Consolas"/>
      <w:sz w:val="20"/>
      <w:szCs w:val="20"/>
      <w:lang w:val="x-none" w:eastAsia="ru-RU"/>
    </w:rPr>
  </w:style>
  <w:style w:type="character" w:customStyle="1" w:styleId="34">
    <w:name w:val="Основной текст 3 Знак"/>
    <w:basedOn w:val="a0"/>
    <w:link w:val="35"/>
    <w:semiHidden/>
    <w:locked/>
    <w:rsid w:val="00980DA8"/>
    <w:rPr>
      <w:rFonts w:ascii="Times New Roman" w:hAnsi="Times New Roman" w:cs="Times New Roman"/>
      <w:sz w:val="16"/>
      <w:szCs w:val="16"/>
      <w:lang w:val="x-none" w:eastAsia="ru-RU"/>
    </w:rPr>
  </w:style>
  <w:style w:type="paragraph" w:styleId="35">
    <w:name w:val="Body Text 3"/>
    <w:basedOn w:val="a"/>
    <w:link w:val="34"/>
    <w:semiHidden/>
    <w:unhideWhenUsed/>
    <w:rsid w:val="00980DA8"/>
    <w:pPr>
      <w:spacing w:after="120" w:line="240" w:lineRule="auto"/>
    </w:pPr>
    <w:rPr>
      <w:rFonts w:ascii="Times New Roman" w:eastAsiaTheme="minorHAnsi" w:hAnsi="Times New Roman" w:cs="Times New Roman"/>
      <w:sz w:val="16"/>
      <w:szCs w:val="16"/>
      <w:lang w:val="x-none"/>
    </w:rPr>
  </w:style>
  <w:style w:type="character" w:customStyle="1" w:styleId="313">
    <w:name w:val="Основной текст 3 Знак1"/>
    <w:basedOn w:val="a0"/>
    <w:uiPriority w:val="99"/>
    <w:semiHidden/>
    <w:rsid w:val="00980DA8"/>
    <w:rPr>
      <w:rFonts w:eastAsiaTheme="minorEastAsia"/>
      <w:sz w:val="16"/>
      <w:szCs w:val="16"/>
      <w:lang w:eastAsia="ru-RU"/>
    </w:rPr>
  </w:style>
  <w:style w:type="character" w:customStyle="1" w:styleId="3117">
    <w:name w:val="Основной текст 3 Знак117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16">
    <w:name w:val="Основной текст 3 Знак116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15">
    <w:name w:val="Основной текст 3 Знак115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14">
    <w:name w:val="Основной текст 3 Знак114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13">
    <w:name w:val="Основной текст 3 Знак113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12">
    <w:name w:val="Основной текст 3 Знак112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11">
    <w:name w:val="Основной текст 3 Знак111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10">
    <w:name w:val="Основной текст 3 Знак110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9">
    <w:name w:val="Основной текст 3 Знак19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8">
    <w:name w:val="Основной текст 3 Знак18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7">
    <w:name w:val="Основной текст 3 Знак17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6">
    <w:name w:val="Основной текст 3 Знак16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5">
    <w:name w:val="Основной текст 3 Знак15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4">
    <w:name w:val="Основной текст 3 Знак14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30">
    <w:name w:val="Основной текст 3 Знак13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20">
    <w:name w:val="Основной текст 3 Знак12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18">
    <w:name w:val="Основной текст 3 Знак11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213">
    <w:name w:val="Основной текст с отступом 2 Знак1"/>
    <w:basedOn w:val="a0"/>
    <w:uiPriority w:val="99"/>
    <w:semiHidden/>
    <w:rsid w:val="00980DA8"/>
    <w:rPr>
      <w:rFonts w:cs="Times New Roman"/>
    </w:rPr>
  </w:style>
  <w:style w:type="character" w:customStyle="1" w:styleId="36">
    <w:name w:val="Основной текст с отступом 3 Знак"/>
    <w:basedOn w:val="a0"/>
    <w:link w:val="37"/>
    <w:semiHidden/>
    <w:locked/>
    <w:rsid w:val="00980DA8"/>
    <w:rPr>
      <w:rFonts w:ascii="Times New Roman" w:hAnsi="Times New Roman" w:cs="Times New Roman"/>
      <w:sz w:val="16"/>
      <w:szCs w:val="16"/>
      <w:lang w:val="x-none" w:eastAsia="ru-RU"/>
    </w:rPr>
  </w:style>
  <w:style w:type="paragraph" w:styleId="37">
    <w:name w:val="Body Text Indent 3"/>
    <w:basedOn w:val="a"/>
    <w:link w:val="36"/>
    <w:semiHidden/>
    <w:unhideWhenUsed/>
    <w:rsid w:val="00980DA8"/>
    <w:pPr>
      <w:spacing w:after="120" w:line="240" w:lineRule="auto"/>
      <w:ind w:left="283"/>
    </w:pPr>
    <w:rPr>
      <w:rFonts w:ascii="Times New Roman" w:eastAsiaTheme="minorHAnsi" w:hAnsi="Times New Roman" w:cs="Times New Roman"/>
      <w:sz w:val="16"/>
      <w:szCs w:val="16"/>
      <w:lang w:val="x-none"/>
    </w:rPr>
  </w:style>
  <w:style w:type="character" w:customStyle="1" w:styleId="31a">
    <w:name w:val="Основной текст с отступом 3 Знак1"/>
    <w:basedOn w:val="a0"/>
    <w:uiPriority w:val="99"/>
    <w:semiHidden/>
    <w:rsid w:val="00980DA8"/>
    <w:rPr>
      <w:rFonts w:eastAsiaTheme="minorEastAsia"/>
      <w:sz w:val="16"/>
      <w:szCs w:val="16"/>
      <w:lang w:eastAsia="ru-RU"/>
    </w:rPr>
  </w:style>
  <w:style w:type="character" w:customStyle="1" w:styleId="31170">
    <w:name w:val="Основной текст с отступом 3 Знак117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160">
    <w:name w:val="Основной текст с отступом 3 Знак116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150">
    <w:name w:val="Основной текст с отступом 3 Знак115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140">
    <w:name w:val="Основной текст с отступом 3 Знак114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130">
    <w:name w:val="Основной текст с отступом 3 Знак113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120">
    <w:name w:val="Основной текст с отступом 3 Знак112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110">
    <w:name w:val="Основной текст с отступом 3 Знак111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100">
    <w:name w:val="Основной текст с отступом 3 Знак110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90">
    <w:name w:val="Основной текст с отступом 3 Знак19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80">
    <w:name w:val="Основной текст с отступом 3 Знак18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70">
    <w:name w:val="Основной текст с отступом 3 Знак17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60">
    <w:name w:val="Основной текст с отступом 3 Знак16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50">
    <w:name w:val="Основной текст с отступом 3 Знак15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40">
    <w:name w:val="Основной текст с отступом 3 Знак14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31">
    <w:name w:val="Основной текст с отступом 3 Знак13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21">
    <w:name w:val="Основной текст с отступом 3 Знак12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19">
    <w:name w:val="Основной текст с отступом 3 Знак11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table" w:customStyle="1" w:styleId="311a">
    <w:name w:val="Сетка таблицы311"/>
    <w:basedOn w:val="a1"/>
    <w:next w:val="ab"/>
    <w:rsid w:val="00980DA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Без интервала1"/>
    <w:uiPriority w:val="1"/>
    <w:qFormat/>
    <w:rsid w:val="00980DA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f6">
    <w:name w:val="Абзац списка1"/>
    <w:basedOn w:val="a"/>
    <w:rsid w:val="00980D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110">
    <w:name w:val="Сетка таблицы1111"/>
    <w:basedOn w:val="a1"/>
    <w:next w:val="ab"/>
    <w:uiPriority w:val="59"/>
    <w:rsid w:val="00980DA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0">
    <w:name w:val="Сетка таблицы1211"/>
    <w:basedOn w:val="a1"/>
    <w:next w:val="ab"/>
    <w:uiPriority w:val="59"/>
    <w:rsid w:val="00980DA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rsid w:val="00980DA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3">
    <w:name w:val="14 шрифт"/>
    <w:basedOn w:val="a"/>
    <w:autoRedefine/>
    <w:rsid w:val="00980DA8"/>
    <w:pPr>
      <w:shd w:val="clear" w:color="auto" w:fill="FFFFFF"/>
      <w:spacing w:before="100" w:after="0" w:line="322" w:lineRule="exact"/>
      <w:ind w:right="5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31111">
    <w:name w:val="Сетка таблицы3111"/>
    <w:basedOn w:val="a1"/>
    <w:next w:val="ab"/>
    <w:uiPriority w:val="59"/>
    <w:rsid w:val="00980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">
    <w:name w:val="Сетка таблицы11111"/>
    <w:basedOn w:val="a1"/>
    <w:next w:val="ab"/>
    <w:uiPriority w:val="59"/>
    <w:rsid w:val="00980DA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0">
    <w:name w:val="Сетка таблицы2111"/>
    <w:basedOn w:val="a1"/>
    <w:next w:val="ab"/>
    <w:uiPriority w:val="59"/>
    <w:rsid w:val="00980DA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6">
    <w:name w:val="xl66"/>
    <w:basedOn w:val="a"/>
    <w:rsid w:val="0098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98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980DA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98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98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1">
    <w:name w:val="xl71"/>
    <w:basedOn w:val="a"/>
    <w:rsid w:val="0098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98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98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980D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a"/>
    <w:rsid w:val="00980DA8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a"/>
    <w:rsid w:val="00980DA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7">
    <w:name w:val="xl77"/>
    <w:basedOn w:val="a"/>
    <w:rsid w:val="00980DA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"/>
    <w:rsid w:val="00980DA8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9">
    <w:name w:val="xl79"/>
    <w:basedOn w:val="a"/>
    <w:rsid w:val="00980D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a"/>
    <w:rsid w:val="00980D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1">
    <w:name w:val="xl81"/>
    <w:basedOn w:val="a"/>
    <w:rsid w:val="00980DA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2">
    <w:name w:val="xl82"/>
    <w:basedOn w:val="a"/>
    <w:rsid w:val="00980DA8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980DA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980DA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980DA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980D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a"/>
    <w:rsid w:val="00980DA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a"/>
    <w:rsid w:val="00980D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a"/>
    <w:rsid w:val="00980DA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980D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1">
    <w:name w:val="xl91"/>
    <w:basedOn w:val="a"/>
    <w:rsid w:val="0098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98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980D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980D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5">
    <w:name w:val="xl95"/>
    <w:basedOn w:val="a"/>
    <w:rsid w:val="00980DA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6">
    <w:name w:val="xl96"/>
    <w:basedOn w:val="a"/>
    <w:rsid w:val="00980DA8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98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980D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980D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0">
    <w:name w:val="xl100"/>
    <w:basedOn w:val="a"/>
    <w:rsid w:val="00980D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1">
    <w:name w:val="xl101"/>
    <w:basedOn w:val="a"/>
    <w:rsid w:val="00980DA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980DA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980D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4">
    <w:name w:val="xl104"/>
    <w:basedOn w:val="a"/>
    <w:rsid w:val="0098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98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980DA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7">
    <w:name w:val="xl107"/>
    <w:basedOn w:val="a"/>
    <w:rsid w:val="00980D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8">
    <w:name w:val="xl108"/>
    <w:basedOn w:val="a"/>
    <w:rsid w:val="00980D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9">
    <w:name w:val="xl109"/>
    <w:basedOn w:val="a"/>
    <w:rsid w:val="00980D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0">
    <w:name w:val="xl110"/>
    <w:basedOn w:val="a"/>
    <w:rsid w:val="00980DA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1">
    <w:name w:val="xl111"/>
    <w:basedOn w:val="a"/>
    <w:rsid w:val="00980D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2">
    <w:name w:val="xl112"/>
    <w:basedOn w:val="a"/>
    <w:rsid w:val="00980D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3">
    <w:name w:val="xl113"/>
    <w:basedOn w:val="a"/>
    <w:rsid w:val="00980DA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4">
    <w:name w:val="xl114"/>
    <w:basedOn w:val="a"/>
    <w:rsid w:val="00980DA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980DA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6">
    <w:name w:val="xl116"/>
    <w:basedOn w:val="a"/>
    <w:rsid w:val="00980DA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7">
    <w:name w:val="xl117"/>
    <w:basedOn w:val="a"/>
    <w:rsid w:val="00980D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8">
    <w:name w:val="xl118"/>
    <w:basedOn w:val="a"/>
    <w:rsid w:val="0098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9">
    <w:name w:val="xl119"/>
    <w:basedOn w:val="a"/>
    <w:rsid w:val="00980DA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0">
    <w:name w:val="xl120"/>
    <w:basedOn w:val="a"/>
    <w:rsid w:val="00980D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1">
    <w:name w:val="xl121"/>
    <w:basedOn w:val="a"/>
    <w:rsid w:val="00980D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2">
    <w:name w:val="xl122"/>
    <w:basedOn w:val="a"/>
    <w:rsid w:val="00980D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980DA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980DA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5">
    <w:name w:val="xl125"/>
    <w:basedOn w:val="a"/>
    <w:rsid w:val="00980DA8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6">
    <w:name w:val="xl126"/>
    <w:basedOn w:val="a"/>
    <w:rsid w:val="00980DA8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7">
    <w:name w:val="xl127"/>
    <w:basedOn w:val="a"/>
    <w:rsid w:val="00980DA8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980DA8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9">
    <w:name w:val="xl129"/>
    <w:basedOn w:val="a"/>
    <w:rsid w:val="00980DA8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980DA8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980D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980D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3">
    <w:name w:val="xl133"/>
    <w:basedOn w:val="a"/>
    <w:rsid w:val="00980DA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4">
    <w:name w:val="xl134"/>
    <w:basedOn w:val="a"/>
    <w:rsid w:val="00980D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980D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6">
    <w:name w:val="xl136"/>
    <w:basedOn w:val="a"/>
    <w:rsid w:val="00980DA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7">
    <w:name w:val="xl137"/>
    <w:basedOn w:val="a"/>
    <w:rsid w:val="00980DA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8">
    <w:name w:val="xl138"/>
    <w:basedOn w:val="a"/>
    <w:rsid w:val="00980DA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9">
    <w:name w:val="xl139"/>
    <w:basedOn w:val="a"/>
    <w:rsid w:val="00980D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0">
    <w:name w:val="xl140"/>
    <w:basedOn w:val="a"/>
    <w:rsid w:val="0098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1">
    <w:name w:val="xl141"/>
    <w:basedOn w:val="a"/>
    <w:rsid w:val="00980DA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2">
    <w:name w:val="xl142"/>
    <w:basedOn w:val="a"/>
    <w:rsid w:val="00980D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980DA8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4">
    <w:name w:val="xl144"/>
    <w:basedOn w:val="a"/>
    <w:rsid w:val="00980DA8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5">
    <w:name w:val="xl145"/>
    <w:basedOn w:val="a"/>
    <w:rsid w:val="00980DA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6">
    <w:name w:val="xl146"/>
    <w:basedOn w:val="a"/>
    <w:rsid w:val="00980D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7">
    <w:name w:val="xl147"/>
    <w:basedOn w:val="a"/>
    <w:rsid w:val="00980D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8">
    <w:name w:val="xl148"/>
    <w:basedOn w:val="a"/>
    <w:rsid w:val="00980DA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f7">
    <w:name w:val="Верхний колонтитул1"/>
    <w:basedOn w:val="a"/>
    <w:next w:val="a7"/>
    <w:uiPriority w:val="99"/>
    <w:unhideWhenUsed/>
    <w:rsid w:val="00980DA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f8">
    <w:name w:val="Нижний колонтитул1"/>
    <w:basedOn w:val="a"/>
    <w:next w:val="a9"/>
    <w:uiPriority w:val="99"/>
    <w:unhideWhenUsed/>
    <w:rsid w:val="00980DA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table" w:customStyle="1" w:styleId="21111">
    <w:name w:val="Сетка таблицы21111"/>
    <w:basedOn w:val="a1"/>
    <w:next w:val="ab"/>
    <w:uiPriority w:val="59"/>
    <w:rsid w:val="00980DA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f9">
    <w:name w:val="Основной текст с отступом1"/>
    <w:basedOn w:val="a"/>
    <w:next w:val="af5"/>
    <w:uiPriority w:val="99"/>
    <w:unhideWhenUsed/>
    <w:rsid w:val="00980DA8"/>
    <w:pPr>
      <w:spacing w:after="120"/>
      <w:ind w:left="283"/>
    </w:pPr>
    <w:rPr>
      <w:rFonts w:ascii="Calibri" w:eastAsia="Times New Roman" w:hAnsi="Calibri" w:cs="Times New Roman"/>
    </w:rPr>
  </w:style>
  <w:style w:type="table" w:customStyle="1" w:styleId="1111110">
    <w:name w:val="Сетка таблицы111111"/>
    <w:basedOn w:val="a1"/>
    <w:next w:val="ab"/>
    <w:rsid w:val="00980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">
    <w:name w:val="Сетка таблицы211111"/>
    <w:basedOn w:val="a1"/>
    <w:next w:val="ab"/>
    <w:rsid w:val="00980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8">
    <w:name w:val="Основной текст Знак2"/>
    <w:basedOn w:val="a0"/>
    <w:uiPriority w:val="99"/>
    <w:semiHidden/>
    <w:rsid w:val="00980DA8"/>
    <w:rPr>
      <w:rFonts w:ascii="Calibri" w:hAnsi="Calibri" w:cs="Times New Roman"/>
    </w:rPr>
  </w:style>
  <w:style w:type="character" w:customStyle="1" w:styleId="1fa">
    <w:name w:val="Верхний колонтитул Знак1"/>
    <w:uiPriority w:val="99"/>
    <w:semiHidden/>
    <w:rsid w:val="00980DA8"/>
  </w:style>
  <w:style w:type="character" w:customStyle="1" w:styleId="29">
    <w:name w:val="Нижний колонтитул Знак2"/>
    <w:uiPriority w:val="99"/>
    <w:semiHidden/>
    <w:rsid w:val="00980DA8"/>
  </w:style>
  <w:style w:type="character" w:customStyle="1" w:styleId="2a">
    <w:name w:val="Основной текст с отступом Знак2"/>
    <w:uiPriority w:val="99"/>
    <w:semiHidden/>
    <w:rsid w:val="00980DA8"/>
  </w:style>
  <w:style w:type="character" w:customStyle="1" w:styleId="WW8Num1z0">
    <w:name w:val="WW8Num1z0"/>
    <w:rsid w:val="00980DA8"/>
    <w:rPr>
      <w:rFonts w:ascii="Wingdings" w:hAnsi="Wingdings"/>
    </w:rPr>
  </w:style>
  <w:style w:type="character" w:customStyle="1" w:styleId="WW8Num1z1">
    <w:name w:val="WW8Num1z1"/>
    <w:rsid w:val="00980DA8"/>
  </w:style>
  <w:style w:type="character" w:customStyle="1" w:styleId="WW8Num1z2">
    <w:name w:val="WW8Num1z2"/>
    <w:rsid w:val="00980DA8"/>
  </w:style>
  <w:style w:type="character" w:customStyle="1" w:styleId="WW8Num1z3">
    <w:name w:val="WW8Num1z3"/>
    <w:rsid w:val="00980DA8"/>
  </w:style>
  <w:style w:type="character" w:customStyle="1" w:styleId="WW8Num1z4">
    <w:name w:val="WW8Num1z4"/>
    <w:rsid w:val="00980DA8"/>
  </w:style>
  <w:style w:type="character" w:customStyle="1" w:styleId="WW8Num1z5">
    <w:name w:val="WW8Num1z5"/>
    <w:rsid w:val="00980DA8"/>
  </w:style>
  <w:style w:type="character" w:customStyle="1" w:styleId="WW8Num1z6">
    <w:name w:val="WW8Num1z6"/>
    <w:rsid w:val="00980DA8"/>
  </w:style>
  <w:style w:type="character" w:customStyle="1" w:styleId="WW8Num1z7">
    <w:name w:val="WW8Num1z7"/>
    <w:rsid w:val="00980DA8"/>
  </w:style>
  <w:style w:type="character" w:customStyle="1" w:styleId="WW8Num1z8">
    <w:name w:val="WW8Num1z8"/>
    <w:rsid w:val="00980DA8"/>
  </w:style>
  <w:style w:type="character" w:customStyle="1" w:styleId="WW8Num2z0">
    <w:name w:val="WW8Num2z0"/>
    <w:rsid w:val="00980DA8"/>
    <w:rPr>
      <w:rFonts w:ascii="Wingdings" w:hAnsi="Wingdings"/>
      <w:sz w:val="28"/>
    </w:rPr>
  </w:style>
  <w:style w:type="character" w:customStyle="1" w:styleId="WW8Num2z1">
    <w:name w:val="WW8Num2z1"/>
    <w:rsid w:val="00980DA8"/>
  </w:style>
  <w:style w:type="character" w:customStyle="1" w:styleId="WW8Num2z2">
    <w:name w:val="WW8Num2z2"/>
    <w:rsid w:val="00980DA8"/>
  </w:style>
  <w:style w:type="character" w:customStyle="1" w:styleId="WW8Num2z3">
    <w:name w:val="WW8Num2z3"/>
    <w:rsid w:val="00980DA8"/>
  </w:style>
  <w:style w:type="character" w:customStyle="1" w:styleId="WW8Num2z4">
    <w:name w:val="WW8Num2z4"/>
    <w:rsid w:val="00980DA8"/>
  </w:style>
  <w:style w:type="character" w:customStyle="1" w:styleId="WW8Num2z5">
    <w:name w:val="WW8Num2z5"/>
    <w:rsid w:val="00980DA8"/>
  </w:style>
  <w:style w:type="character" w:customStyle="1" w:styleId="WW8Num2z6">
    <w:name w:val="WW8Num2z6"/>
    <w:rsid w:val="00980DA8"/>
  </w:style>
  <w:style w:type="character" w:customStyle="1" w:styleId="WW8Num2z7">
    <w:name w:val="WW8Num2z7"/>
    <w:rsid w:val="00980DA8"/>
  </w:style>
  <w:style w:type="character" w:customStyle="1" w:styleId="WW8Num2z8">
    <w:name w:val="WW8Num2z8"/>
    <w:rsid w:val="00980DA8"/>
  </w:style>
  <w:style w:type="character" w:customStyle="1" w:styleId="WW8Num3z0">
    <w:name w:val="WW8Num3z0"/>
    <w:rsid w:val="00980DA8"/>
    <w:rPr>
      <w:rFonts w:ascii="Wingdings" w:hAnsi="Wingdings"/>
    </w:rPr>
  </w:style>
  <w:style w:type="character" w:customStyle="1" w:styleId="WW8Num3z1">
    <w:name w:val="WW8Num3z1"/>
    <w:rsid w:val="00980DA8"/>
  </w:style>
  <w:style w:type="character" w:customStyle="1" w:styleId="WW8Num3z2">
    <w:name w:val="WW8Num3z2"/>
    <w:rsid w:val="00980DA8"/>
  </w:style>
  <w:style w:type="character" w:customStyle="1" w:styleId="WW8Num3z3">
    <w:name w:val="WW8Num3z3"/>
    <w:rsid w:val="00980DA8"/>
  </w:style>
  <w:style w:type="character" w:customStyle="1" w:styleId="WW8Num3z4">
    <w:name w:val="WW8Num3z4"/>
    <w:rsid w:val="00980DA8"/>
  </w:style>
  <w:style w:type="character" w:customStyle="1" w:styleId="WW8Num3z5">
    <w:name w:val="WW8Num3z5"/>
    <w:rsid w:val="00980DA8"/>
  </w:style>
  <w:style w:type="character" w:customStyle="1" w:styleId="WW8Num3z6">
    <w:name w:val="WW8Num3z6"/>
    <w:rsid w:val="00980DA8"/>
  </w:style>
  <w:style w:type="character" w:customStyle="1" w:styleId="WW8Num3z7">
    <w:name w:val="WW8Num3z7"/>
    <w:rsid w:val="00980DA8"/>
  </w:style>
  <w:style w:type="character" w:customStyle="1" w:styleId="WW8Num3z8">
    <w:name w:val="WW8Num3z8"/>
    <w:rsid w:val="00980DA8"/>
  </w:style>
  <w:style w:type="character" w:customStyle="1" w:styleId="WW8Num4z0">
    <w:name w:val="WW8Num4z0"/>
    <w:rsid w:val="00980DA8"/>
    <w:rPr>
      <w:rFonts w:ascii="Wingdings" w:hAnsi="Wingdings"/>
    </w:rPr>
  </w:style>
  <w:style w:type="character" w:customStyle="1" w:styleId="WW8Num4z1">
    <w:name w:val="WW8Num4z1"/>
    <w:rsid w:val="00980DA8"/>
  </w:style>
  <w:style w:type="character" w:customStyle="1" w:styleId="WW8Num4z2">
    <w:name w:val="WW8Num4z2"/>
    <w:rsid w:val="00980DA8"/>
  </w:style>
  <w:style w:type="character" w:customStyle="1" w:styleId="WW8Num4z3">
    <w:name w:val="WW8Num4z3"/>
    <w:rsid w:val="00980DA8"/>
  </w:style>
  <w:style w:type="character" w:customStyle="1" w:styleId="WW8Num4z4">
    <w:name w:val="WW8Num4z4"/>
    <w:rsid w:val="00980DA8"/>
  </w:style>
  <w:style w:type="character" w:customStyle="1" w:styleId="WW8Num4z5">
    <w:name w:val="WW8Num4z5"/>
    <w:rsid w:val="00980DA8"/>
  </w:style>
  <w:style w:type="character" w:customStyle="1" w:styleId="WW8Num4z6">
    <w:name w:val="WW8Num4z6"/>
    <w:rsid w:val="00980DA8"/>
  </w:style>
  <w:style w:type="character" w:customStyle="1" w:styleId="WW8Num4z7">
    <w:name w:val="WW8Num4z7"/>
    <w:rsid w:val="00980DA8"/>
  </w:style>
  <w:style w:type="character" w:customStyle="1" w:styleId="WW8Num4z8">
    <w:name w:val="WW8Num4z8"/>
    <w:rsid w:val="00980DA8"/>
  </w:style>
  <w:style w:type="character" w:customStyle="1" w:styleId="WW8Num5z0">
    <w:name w:val="WW8Num5z0"/>
    <w:rsid w:val="00980DA8"/>
    <w:rPr>
      <w:rFonts w:ascii="Symbol" w:hAnsi="Symbol"/>
      <w:color w:val="000000"/>
    </w:rPr>
  </w:style>
  <w:style w:type="character" w:customStyle="1" w:styleId="WW8Num5z1">
    <w:name w:val="WW8Num5z1"/>
    <w:rsid w:val="00980DA8"/>
    <w:rPr>
      <w:rFonts w:ascii="Courier New" w:hAnsi="Courier New"/>
    </w:rPr>
  </w:style>
  <w:style w:type="character" w:customStyle="1" w:styleId="WW8Num5z2">
    <w:name w:val="WW8Num5z2"/>
    <w:rsid w:val="00980DA8"/>
    <w:rPr>
      <w:rFonts w:ascii="Wingdings" w:hAnsi="Wingdings"/>
    </w:rPr>
  </w:style>
  <w:style w:type="character" w:customStyle="1" w:styleId="WW8Num5z3">
    <w:name w:val="WW8Num5z3"/>
    <w:rsid w:val="00980DA8"/>
  </w:style>
  <w:style w:type="character" w:customStyle="1" w:styleId="WW8Num5z4">
    <w:name w:val="WW8Num5z4"/>
    <w:rsid w:val="00980DA8"/>
  </w:style>
  <w:style w:type="character" w:customStyle="1" w:styleId="WW8Num5z5">
    <w:name w:val="WW8Num5z5"/>
    <w:rsid w:val="00980DA8"/>
  </w:style>
  <w:style w:type="character" w:customStyle="1" w:styleId="WW8Num5z6">
    <w:name w:val="WW8Num5z6"/>
    <w:rsid w:val="00980DA8"/>
  </w:style>
  <w:style w:type="character" w:customStyle="1" w:styleId="WW8Num5z7">
    <w:name w:val="WW8Num5z7"/>
    <w:rsid w:val="00980DA8"/>
  </w:style>
  <w:style w:type="character" w:customStyle="1" w:styleId="WW8Num5z8">
    <w:name w:val="WW8Num5z8"/>
    <w:rsid w:val="00980DA8"/>
  </w:style>
  <w:style w:type="character" w:customStyle="1" w:styleId="WW8Num6z0">
    <w:name w:val="WW8Num6z0"/>
    <w:rsid w:val="00980DA8"/>
    <w:rPr>
      <w:rFonts w:ascii="Symbol" w:hAnsi="Symbol"/>
      <w:color w:val="000000"/>
    </w:rPr>
  </w:style>
  <w:style w:type="character" w:customStyle="1" w:styleId="WW8Num6z1">
    <w:name w:val="WW8Num6z1"/>
    <w:rsid w:val="00980DA8"/>
  </w:style>
  <w:style w:type="character" w:customStyle="1" w:styleId="WW8Num6z2">
    <w:name w:val="WW8Num6z2"/>
    <w:rsid w:val="00980DA8"/>
  </w:style>
  <w:style w:type="character" w:customStyle="1" w:styleId="WW8Num6z3">
    <w:name w:val="WW8Num6z3"/>
    <w:rsid w:val="00980DA8"/>
  </w:style>
  <w:style w:type="character" w:customStyle="1" w:styleId="WW8Num6z4">
    <w:name w:val="WW8Num6z4"/>
    <w:rsid w:val="00980DA8"/>
  </w:style>
  <w:style w:type="character" w:customStyle="1" w:styleId="WW8Num6z5">
    <w:name w:val="WW8Num6z5"/>
    <w:rsid w:val="00980DA8"/>
  </w:style>
  <w:style w:type="character" w:customStyle="1" w:styleId="WW8Num6z6">
    <w:name w:val="WW8Num6z6"/>
    <w:rsid w:val="00980DA8"/>
  </w:style>
  <w:style w:type="character" w:customStyle="1" w:styleId="WW8Num6z7">
    <w:name w:val="WW8Num6z7"/>
    <w:rsid w:val="00980DA8"/>
  </w:style>
  <w:style w:type="character" w:customStyle="1" w:styleId="WW8Num6z8">
    <w:name w:val="WW8Num6z8"/>
    <w:rsid w:val="00980DA8"/>
  </w:style>
  <w:style w:type="character" w:customStyle="1" w:styleId="WW8Num7z0">
    <w:name w:val="WW8Num7z0"/>
    <w:rsid w:val="00980DA8"/>
    <w:rPr>
      <w:rFonts w:eastAsia="Times New Roman"/>
    </w:rPr>
  </w:style>
  <w:style w:type="character" w:customStyle="1" w:styleId="WW8Num7z1">
    <w:name w:val="WW8Num7z1"/>
    <w:rsid w:val="00980DA8"/>
  </w:style>
  <w:style w:type="character" w:customStyle="1" w:styleId="WW8Num7z2">
    <w:name w:val="WW8Num7z2"/>
    <w:rsid w:val="00980DA8"/>
  </w:style>
  <w:style w:type="character" w:customStyle="1" w:styleId="WW8Num7z3">
    <w:name w:val="WW8Num7z3"/>
    <w:rsid w:val="00980DA8"/>
  </w:style>
  <w:style w:type="character" w:customStyle="1" w:styleId="WW8Num7z4">
    <w:name w:val="WW8Num7z4"/>
    <w:rsid w:val="00980DA8"/>
  </w:style>
  <w:style w:type="character" w:customStyle="1" w:styleId="WW8Num7z5">
    <w:name w:val="WW8Num7z5"/>
    <w:rsid w:val="00980DA8"/>
  </w:style>
  <w:style w:type="character" w:customStyle="1" w:styleId="WW8Num7z6">
    <w:name w:val="WW8Num7z6"/>
    <w:rsid w:val="00980DA8"/>
  </w:style>
  <w:style w:type="character" w:customStyle="1" w:styleId="WW8Num7z7">
    <w:name w:val="WW8Num7z7"/>
    <w:rsid w:val="00980DA8"/>
  </w:style>
  <w:style w:type="character" w:customStyle="1" w:styleId="WW8Num7z8">
    <w:name w:val="WW8Num7z8"/>
    <w:rsid w:val="00980DA8"/>
  </w:style>
  <w:style w:type="character" w:customStyle="1" w:styleId="WW8Num8z0">
    <w:name w:val="WW8Num8z0"/>
    <w:rsid w:val="00980DA8"/>
    <w:rPr>
      <w:rFonts w:ascii="Symbol" w:hAnsi="Symbol"/>
    </w:rPr>
  </w:style>
  <w:style w:type="character" w:customStyle="1" w:styleId="WW8Num8z1">
    <w:name w:val="WW8Num8z1"/>
    <w:rsid w:val="00980DA8"/>
    <w:rPr>
      <w:rFonts w:ascii="Courier New" w:hAnsi="Courier New"/>
    </w:rPr>
  </w:style>
  <w:style w:type="character" w:customStyle="1" w:styleId="WW8Num8z2">
    <w:name w:val="WW8Num8z2"/>
    <w:rsid w:val="00980DA8"/>
    <w:rPr>
      <w:rFonts w:ascii="Wingdings" w:hAnsi="Wingdings"/>
    </w:rPr>
  </w:style>
  <w:style w:type="character" w:customStyle="1" w:styleId="WW8Num8z3">
    <w:name w:val="WW8Num8z3"/>
    <w:rsid w:val="00980DA8"/>
  </w:style>
  <w:style w:type="character" w:customStyle="1" w:styleId="WW8Num8z4">
    <w:name w:val="WW8Num8z4"/>
    <w:rsid w:val="00980DA8"/>
  </w:style>
  <w:style w:type="character" w:customStyle="1" w:styleId="WW8Num8z5">
    <w:name w:val="WW8Num8z5"/>
    <w:rsid w:val="00980DA8"/>
  </w:style>
  <w:style w:type="character" w:customStyle="1" w:styleId="WW8Num8z6">
    <w:name w:val="WW8Num8z6"/>
    <w:rsid w:val="00980DA8"/>
  </w:style>
  <w:style w:type="character" w:customStyle="1" w:styleId="WW8Num8z7">
    <w:name w:val="WW8Num8z7"/>
    <w:rsid w:val="00980DA8"/>
  </w:style>
  <w:style w:type="character" w:customStyle="1" w:styleId="WW8Num8z8">
    <w:name w:val="WW8Num8z8"/>
    <w:rsid w:val="00980DA8"/>
  </w:style>
  <w:style w:type="character" w:customStyle="1" w:styleId="WW8Num1ztrue">
    <w:name w:val="WW8Num1ztrue"/>
    <w:rsid w:val="00980DA8"/>
  </w:style>
  <w:style w:type="character" w:customStyle="1" w:styleId="WW-WW8Num1ztrue">
    <w:name w:val="WW-WW8Num1ztrue"/>
    <w:rsid w:val="00980DA8"/>
  </w:style>
  <w:style w:type="character" w:customStyle="1" w:styleId="WW-WW8Num1ztrue1">
    <w:name w:val="WW-WW8Num1ztrue1"/>
    <w:rsid w:val="00980DA8"/>
  </w:style>
  <w:style w:type="character" w:customStyle="1" w:styleId="WW-WW8Num1ztrue2">
    <w:name w:val="WW-WW8Num1ztrue2"/>
    <w:rsid w:val="00980DA8"/>
  </w:style>
  <w:style w:type="character" w:customStyle="1" w:styleId="WW-WW8Num1ztrue3">
    <w:name w:val="WW-WW8Num1ztrue3"/>
    <w:rsid w:val="00980DA8"/>
  </w:style>
  <w:style w:type="character" w:customStyle="1" w:styleId="WW-WW8Num1ztrue4">
    <w:name w:val="WW-WW8Num1ztrue4"/>
    <w:rsid w:val="00980DA8"/>
  </w:style>
  <w:style w:type="character" w:customStyle="1" w:styleId="WW-WW8Num1ztrue5">
    <w:name w:val="WW-WW8Num1ztrue5"/>
    <w:rsid w:val="00980DA8"/>
  </w:style>
  <w:style w:type="character" w:customStyle="1" w:styleId="WW-WW8Num1ztrue6">
    <w:name w:val="WW-WW8Num1ztrue6"/>
    <w:rsid w:val="00980DA8"/>
  </w:style>
  <w:style w:type="character" w:customStyle="1" w:styleId="WW8Num2ztrue">
    <w:name w:val="WW8Num2ztrue"/>
    <w:rsid w:val="00980DA8"/>
  </w:style>
  <w:style w:type="character" w:customStyle="1" w:styleId="WW-WW8Num2ztrue">
    <w:name w:val="WW-WW8Num2ztrue"/>
    <w:rsid w:val="00980DA8"/>
  </w:style>
  <w:style w:type="character" w:customStyle="1" w:styleId="WW-WW8Num2ztrue1">
    <w:name w:val="WW-WW8Num2ztrue1"/>
    <w:rsid w:val="00980DA8"/>
  </w:style>
  <w:style w:type="character" w:customStyle="1" w:styleId="WW-WW8Num2ztrue2">
    <w:name w:val="WW-WW8Num2ztrue2"/>
    <w:rsid w:val="00980DA8"/>
  </w:style>
  <w:style w:type="character" w:customStyle="1" w:styleId="WW-WW8Num2ztrue3">
    <w:name w:val="WW-WW8Num2ztrue3"/>
    <w:rsid w:val="00980DA8"/>
  </w:style>
  <w:style w:type="character" w:customStyle="1" w:styleId="WW-WW8Num2ztrue4">
    <w:name w:val="WW-WW8Num2ztrue4"/>
    <w:rsid w:val="00980DA8"/>
  </w:style>
  <w:style w:type="character" w:customStyle="1" w:styleId="WW-WW8Num2ztrue5">
    <w:name w:val="WW-WW8Num2ztrue5"/>
    <w:rsid w:val="00980DA8"/>
  </w:style>
  <w:style w:type="character" w:customStyle="1" w:styleId="WW-WW8Num2ztrue6">
    <w:name w:val="WW-WW8Num2ztrue6"/>
    <w:rsid w:val="00980DA8"/>
  </w:style>
  <w:style w:type="character" w:customStyle="1" w:styleId="WW8Num3ztrue">
    <w:name w:val="WW8Num3ztrue"/>
    <w:rsid w:val="00980DA8"/>
  </w:style>
  <w:style w:type="character" w:customStyle="1" w:styleId="WW-WW8Num3ztrue">
    <w:name w:val="WW-WW8Num3ztrue"/>
    <w:rsid w:val="00980DA8"/>
  </w:style>
  <w:style w:type="character" w:customStyle="1" w:styleId="WW-WW8Num3ztrue1">
    <w:name w:val="WW-WW8Num3ztrue1"/>
    <w:rsid w:val="00980DA8"/>
  </w:style>
  <w:style w:type="character" w:customStyle="1" w:styleId="WW-WW8Num3ztrue2">
    <w:name w:val="WW-WW8Num3ztrue2"/>
    <w:rsid w:val="00980DA8"/>
  </w:style>
  <w:style w:type="character" w:customStyle="1" w:styleId="WW-WW8Num3ztrue3">
    <w:name w:val="WW-WW8Num3ztrue3"/>
    <w:rsid w:val="00980DA8"/>
  </w:style>
  <w:style w:type="character" w:customStyle="1" w:styleId="WW-WW8Num3ztrue4">
    <w:name w:val="WW-WW8Num3ztrue4"/>
    <w:rsid w:val="00980DA8"/>
  </w:style>
  <w:style w:type="character" w:customStyle="1" w:styleId="WW-WW8Num3ztrue5">
    <w:name w:val="WW-WW8Num3ztrue5"/>
    <w:rsid w:val="00980DA8"/>
  </w:style>
  <w:style w:type="character" w:customStyle="1" w:styleId="WW-WW8Num3ztrue6">
    <w:name w:val="WW-WW8Num3ztrue6"/>
    <w:rsid w:val="00980DA8"/>
  </w:style>
  <w:style w:type="character" w:customStyle="1" w:styleId="WW8Num4ztrue">
    <w:name w:val="WW8Num4ztrue"/>
    <w:rsid w:val="00980DA8"/>
  </w:style>
  <w:style w:type="character" w:customStyle="1" w:styleId="WW-WW8Num4ztrue">
    <w:name w:val="WW-WW8Num4ztrue"/>
    <w:rsid w:val="00980DA8"/>
  </w:style>
  <w:style w:type="character" w:customStyle="1" w:styleId="WW-WW8Num4ztrue1">
    <w:name w:val="WW-WW8Num4ztrue1"/>
    <w:rsid w:val="00980DA8"/>
  </w:style>
  <w:style w:type="character" w:customStyle="1" w:styleId="WW-WW8Num4ztrue2">
    <w:name w:val="WW-WW8Num4ztrue2"/>
    <w:rsid w:val="00980DA8"/>
  </w:style>
  <w:style w:type="character" w:customStyle="1" w:styleId="WW-WW8Num4ztrue3">
    <w:name w:val="WW-WW8Num4ztrue3"/>
    <w:rsid w:val="00980DA8"/>
  </w:style>
  <w:style w:type="character" w:customStyle="1" w:styleId="WW-WW8Num4ztrue4">
    <w:name w:val="WW-WW8Num4ztrue4"/>
    <w:rsid w:val="00980DA8"/>
  </w:style>
  <w:style w:type="character" w:customStyle="1" w:styleId="WW-WW8Num4ztrue5">
    <w:name w:val="WW-WW8Num4ztrue5"/>
    <w:rsid w:val="00980DA8"/>
  </w:style>
  <w:style w:type="character" w:customStyle="1" w:styleId="WW-WW8Num4ztrue6">
    <w:name w:val="WW-WW8Num4ztrue6"/>
    <w:rsid w:val="00980DA8"/>
  </w:style>
  <w:style w:type="character" w:customStyle="1" w:styleId="WW8Num5ztrue">
    <w:name w:val="WW8Num5ztrue"/>
    <w:rsid w:val="00980DA8"/>
  </w:style>
  <w:style w:type="character" w:customStyle="1" w:styleId="WW-WW8Num5ztrue">
    <w:name w:val="WW-WW8Num5ztrue"/>
    <w:rsid w:val="00980DA8"/>
  </w:style>
  <w:style w:type="character" w:customStyle="1" w:styleId="WW-WW8Num5ztrue1">
    <w:name w:val="WW-WW8Num5ztrue1"/>
    <w:rsid w:val="00980DA8"/>
  </w:style>
  <w:style w:type="character" w:customStyle="1" w:styleId="WW-WW8Num5ztrue2">
    <w:name w:val="WW-WW8Num5ztrue2"/>
    <w:rsid w:val="00980DA8"/>
  </w:style>
  <w:style w:type="character" w:customStyle="1" w:styleId="WW-WW8Num5ztrue3">
    <w:name w:val="WW-WW8Num5ztrue3"/>
    <w:rsid w:val="00980DA8"/>
  </w:style>
  <w:style w:type="character" w:customStyle="1" w:styleId="WW-WW8Num5ztrue4">
    <w:name w:val="WW-WW8Num5ztrue4"/>
    <w:rsid w:val="00980DA8"/>
  </w:style>
  <w:style w:type="character" w:customStyle="1" w:styleId="WW-WW8Num5ztrue5">
    <w:name w:val="WW-WW8Num5ztrue5"/>
    <w:rsid w:val="00980DA8"/>
  </w:style>
  <w:style w:type="character" w:customStyle="1" w:styleId="WW-WW8Num5ztrue6">
    <w:name w:val="WW-WW8Num5ztrue6"/>
    <w:rsid w:val="00980DA8"/>
  </w:style>
  <w:style w:type="character" w:customStyle="1" w:styleId="WW8Num6ztrue">
    <w:name w:val="WW8Num6ztrue"/>
    <w:rsid w:val="00980DA8"/>
  </w:style>
  <w:style w:type="character" w:customStyle="1" w:styleId="WW-WW8Num6ztrue">
    <w:name w:val="WW-WW8Num6ztrue"/>
    <w:rsid w:val="00980DA8"/>
  </w:style>
  <w:style w:type="character" w:customStyle="1" w:styleId="WW-WW8Num6ztrue1">
    <w:name w:val="WW-WW8Num6ztrue1"/>
    <w:rsid w:val="00980DA8"/>
  </w:style>
  <w:style w:type="character" w:customStyle="1" w:styleId="WW-WW8Num6ztrue2">
    <w:name w:val="WW-WW8Num6ztrue2"/>
    <w:rsid w:val="00980DA8"/>
  </w:style>
  <w:style w:type="character" w:customStyle="1" w:styleId="WW-WW8Num6ztrue3">
    <w:name w:val="WW-WW8Num6ztrue3"/>
    <w:rsid w:val="00980DA8"/>
  </w:style>
  <w:style w:type="character" w:customStyle="1" w:styleId="WW-WW8Num6ztrue4">
    <w:name w:val="WW-WW8Num6ztrue4"/>
    <w:rsid w:val="00980DA8"/>
  </w:style>
  <w:style w:type="character" w:customStyle="1" w:styleId="WW-WW8Num6ztrue5">
    <w:name w:val="WW-WW8Num6ztrue5"/>
    <w:rsid w:val="00980DA8"/>
  </w:style>
  <w:style w:type="character" w:customStyle="1" w:styleId="WW-WW8Num6ztrue6">
    <w:name w:val="WW-WW8Num6ztrue6"/>
    <w:rsid w:val="00980DA8"/>
  </w:style>
  <w:style w:type="character" w:customStyle="1" w:styleId="WW8Num7ztrue">
    <w:name w:val="WW8Num7ztrue"/>
    <w:rsid w:val="00980DA8"/>
  </w:style>
  <w:style w:type="character" w:customStyle="1" w:styleId="WW-WW8Num7ztrue">
    <w:name w:val="WW-WW8Num7ztrue"/>
    <w:rsid w:val="00980DA8"/>
  </w:style>
  <w:style w:type="character" w:customStyle="1" w:styleId="WW-WW8Num7ztrue1">
    <w:name w:val="WW-WW8Num7ztrue1"/>
    <w:rsid w:val="00980DA8"/>
  </w:style>
  <w:style w:type="character" w:customStyle="1" w:styleId="WW-WW8Num7ztrue2">
    <w:name w:val="WW-WW8Num7ztrue2"/>
    <w:rsid w:val="00980DA8"/>
  </w:style>
  <w:style w:type="character" w:customStyle="1" w:styleId="WW-WW8Num7ztrue3">
    <w:name w:val="WW-WW8Num7ztrue3"/>
    <w:rsid w:val="00980DA8"/>
  </w:style>
  <w:style w:type="character" w:customStyle="1" w:styleId="WW-WW8Num7ztrue4">
    <w:name w:val="WW-WW8Num7ztrue4"/>
    <w:rsid w:val="00980DA8"/>
  </w:style>
  <w:style w:type="character" w:customStyle="1" w:styleId="WW-WW8Num7ztrue5">
    <w:name w:val="WW-WW8Num7ztrue5"/>
    <w:rsid w:val="00980DA8"/>
  </w:style>
  <w:style w:type="character" w:customStyle="1" w:styleId="WW-WW8Num7ztrue6">
    <w:name w:val="WW-WW8Num7ztrue6"/>
    <w:rsid w:val="00980DA8"/>
  </w:style>
  <w:style w:type="character" w:customStyle="1" w:styleId="WW8Num8ztrue">
    <w:name w:val="WW8Num8ztrue"/>
    <w:rsid w:val="00980DA8"/>
  </w:style>
  <w:style w:type="character" w:customStyle="1" w:styleId="WW-WW8Num8ztrue">
    <w:name w:val="WW-WW8Num8ztrue"/>
    <w:rsid w:val="00980DA8"/>
  </w:style>
  <w:style w:type="character" w:customStyle="1" w:styleId="WW-WW8Num8ztrue1">
    <w:name w:val="WW-WW8Num8ztrue1"/>
    <w:rsid w:val="00980DA8"/>
  </w:style>
  <w:style w:type="character" w:customStyle="1" w:styleId="WW-WW8Num8ztrue2">
    <w:name w:val="WW-WW8Num8ztrue2"/>
    <w:rsid w:val="00980DA8"/>
  </w:style>
  <w:style w:type="character" w:customStyle="1" w:styleId="WW-WW8Num8ztrue3">
    <w:name w:val="WW-WW8Num8ztrue3"/>
    <w:rsid w:val="00980DA8"/>
  </w:style>
  <w:style w:type="character" w:customStyle="1" w:styleId="WW-WW8Num8ztrue4">
    <w:name w:val="WW-WW8Num8ztrue4"/>
    <w:rsid w:val="00980DA8"/>
  </w:style>
  <w:style w:type="character" w:customStyle="1" w:styleId="WW-WW8Num8ztrue5">
    <w:name w:val="WW-WW8Num8ztrue5"/>
    <w:rsid w:val="00980DA8"/>
  </w:style>
  <w:style w:type="character" w:customStyle="1" w:styleId="WW-WW8Num8ztrue6">
    <w:name w:val="WW-WW8Num8ztrue6"/>
    <w:rsid w:val="00980DA8"/>
  </w:style>
  <w:style w:type="character" w:customStyle="1" w:styleId="WW-WW8Num1ztrue7">
    <w:name w:val="WW-WW8Num1ztrue7"/>
    <w:rsid w:val="00980DA8"/>
  </w:style>
  <w:style w:type="character" w:customStyle="1" w:styleId="WW-WW8Num1ztrue11">
    <w:name w:val="WW-WW8Num1ztrue11"/>
    <w:rsid w:val="00980DA8"/>
  </w:style>
  <w:style w:type="character" w:customStyle="1" w:styleId="WW-WW8Num1ztrue21">
    <w:name w:val="WW-WW8Num1ztrue21"/>
    <w:rsid w:val="00980DA8"/>
  </w:style>
  <w:style w:type="character" w:customStyle="1" w:styleId="WW-WW8Num1ztrue31">
    <w:name w:val="WW-WW8Num1ztrue31"/>
    <w:rsid w:val="00980DA8"/>
  </w:style>
  <w:style w:type="character" w:customStyle="1" w:styleId="WW-WW8Num1ztrue41">
    <w:name w:val="WW-WW8Num1ztrue41"/>
    <w:rsid w:val="00980DA8"/>
  </w:style>
  <w:style w:type="character" w:customStyle="1" w:styleId="WW-WW8Num1ztrue51">
    <w:name w:val="WW-WW8Num1ztrue51"/>
    <w:rsid w:val="00980DA8"/>
  </w:style>
  <w:style w:type="character" w:customStyle="1" w:styleId="WW-WW8Num1ztrue61">
    <w:name w:val="WW-WW8Num1ztrue61"/>
    <w:rsid w:val="00980DA8"/>
  </w:style>
  <w:style w:type="character" w:customStyle="1" w:styleId="WW-WW8Num2ztrue7">
    <w:name w:val="WW-WW8Num2ztrue7"/>
    <w:rsid w:val="00980DA8"/>
  </w:style>
  <w:style w:type="character" w:customStyle="1" w:styleId="WW-WW8Num2ztrue11">
    <w:name w:val="WW-WW8Num2ztrue11"/>
    <w:rsid w:val="00980DA8"/>
  </w:style>
  <w:style w:type="character" w:customStyle="1" w:styleId="WW-WW8Num2ztrue21">
    <w:name w:val="WW-WW8Num2ztrue21"/>
    <w:rsid w:val="00980DA8"/>
  </w:style>
  <w:style w:type="character" w:customStyle="1" w:styleId="WW-WW8Num2ztrue31">
    <w:name w:val="WW-WW8Num2ztrue31"/>
    <w:rsid w:val="00980DA8"/>
  </w:style>
  <w:style w:type="character" w:customStyle="1" w:styleId="WW-WW8Num2ztrue41">
    <w:name w:val="WW-WW8Num2ztrue41"/>
    <w:rsid w:val="00980DA8"/>
  </w:style>
  <w:style w:type="character" w:customStyle="1" w:styleId="WW-WW8Num2ztrue51">
    <w:name w:val="WW-WW8Num2ztrue51"/>
    <w:rsid w:val="00980DA8"/>
  </w:style>
  <w:style w:type="character" w:customStyle="1" w:styleId="WW-WW8Num2ztrue61">
    <w:name w:val="WW-WW8Num2ztrue61"/>
    <w:rsid w:val="00980DA8"/>
  </w:style>
  <w:style w:type="character" w:customStyle="1" w:styleId="WW-WW8Num3ztrue7">
    <w:name w:val="WW-WW8Num3ztrue7"/>
    <w:rsid w:val="00980DA8"/>
  </w:style>
  <w:style w:type="character" w:customStyle="1" w:styleId="WW-WW8Num3ztrue11">
    <w:name w:val="WW-WW8Num3ztrue11"/>
    <w:rsid w:val="00980DA8"/>
  </w:style>
  <w:style w:type="character" w:customStyle="1" w:styleId="WW-WW8Num3ztrue21">
    <w:name w:val="WW-WW8Num3ztrue21"/>
    <w:rsid w:val="00980DA8"/>
  </w:style>
  <w:style w:type="character" w:customStyle="1" w:styleId="WW-WW8Num3ztrue31">
    <w:name w:val="WW-WW8Num3ztrue31"/>
    <w:rsid w:val="00980DA8"/>
  </w:style>
  <w:style w:type="character" w:customStyle="1" w:styleId="WW-WW8Num3ztrue41">
    <w:name w:val="WW-WW8Num3ztrue41"/>
    <w:rsid w:val="00980DA8"/>
  </w:style>
  <w:style w:type="character" w:customStyle="1" w:styleId="WW-WW8Num3ztrue51">
    <w:name w:val="WW-WW8Num3ztrue51"/>
    <w:rsid w:val="00980DA8"/>
  </w:style>
  <w:style w:type="character" w:customStyle="1" w:styleId="WW-WW8Num3ztrue61">
    <w:name w:val="WW-WW8Num3ztrue61"/>
    <w:rsid w:val="00980DA8"/>
  </w:style>
  <w:style w:type="character" w:customStyle="1" w:styleId="WW-WW8Num4ztrue7">
    <w:name w:val="WW-WW8Num4ztrue7"/>
    <w:rsid w:val="00980DA8"/>
  </w:style>
  <w:style w:type="character" w:customStyle="1" w:styleId="WW-WW8Num4ztrue11">
    <w:name w:val="WW-WW8Num4ztrue11"/>
    <w:rsid w:val="00980DA8"/>
  </w:style>
  <w:style w:type="character" w:customStyle="1" w:styleId="WW-WW8Num4ztrue21">
    <w:name w:val="WW-WW8Num4ztrue21"/>
    <w:rsid w:val="00980DA8"/>
  </w:style>
  <w:style w:type="character" w:customStyle="1" w:styleId="WW-WW8Num4ztrue31">
    <w:name w:val="WW-WW8Num4ztrue31"/>
    <w:rsid w:val="00980DA8"/>
  </w:style>
  <w:style w:type="character" w:customStyle="1" w:styleId="WW-WW8Num4ztrue41">
    <w:name w:val="WW-WW8Num4ztrue41"/>
    <w:rsid w:val="00980DA8"/>
  </w:style>
  <w:style w:type="character" w:customStyle="1" w:styleId="WW-WW8Num4ztrue51">
    <w:name w:val="WW-WW8Num4ztrue51"/>
    <w:rsid w:val="00980DA8"/>
  </w:style>
  <w:style w:type="character" w:customStyle="1" w:styleId="WW-WW8Num4ztrue61">
    <w:name w:val="WW-WW8Num4ztrue61"/>
    <w:rsid w:val="00980DA8"/>
  </w:style>
  <w:style w:type="character" w:customStyle="1" w:styleId="WW-WW8Num5ztrue7">
    <w:name w:val="WW-WW8Num5ztrue7"/>
    <w:rsid w:val="00980DA8"/>
  </w:style>
  <w:style w:type="character" w:customStyle="1" w:styleId="WW-WW8Num5ztrue11">
    <w:name w:val="WW-WW8Num5ztrue11"/>
    <w:rsid w:val="00980DA8"/>
  </w:style>
  <w:style w:type="character" w:customStyle="1" w:styleId="WW-WW8Num5ztrue21">
    <w:name w:val="WW-WW8Num5ztrue21"/>
    <w:rsid w:val="00980DA8"/>
  </w:style>
  <w:style w:type="character" w:customStyle="1" w:styleId="WW-WW8Num5ztrue31">
    <w:name w:val="WW-WW8Num5ztrue31"/>
    <w:rsid w:val="00980DA8"/>
  </w:style>
  <w:style w:type="character" w:customStyle="1" w:styleId="WW-WW8Num5ztrue41">
    <w:name w:val="WW-WW8Num5ztrue41"/>
    <w:rsid w:val="00980DA8"/>
  </w:style>
  <w:style w:type="character" w:customStyle="1" w:styleId="WW-WW8Num5ztrue51">
    <w:name w:val="WW-WW8Num5ztrue51"/>
    <w:rsid w:val="00980DA8"/>
  </w:style>
  <w:style w:type="character" w:customStyle="1" w:styleId="WW-WW8Num5ztrue61">
    <w:name w:val="WW-WW8Num5ztrue61"/>
    <w:rsid w:val="00980DA8"/>
  </w:style>
  <w:style w:type="character" w:customStyle="1" w:styleId="WW-WW8Num6ztrue7">
    <w:name w:val="WW-WW8Num6ztrue7"/>
    <w:rsid w:val="00980DA8"/>
  </w:style>
  <w:style w:type="character" w:customStyle="1" w:styleId="WW-WW8Num6ztrue11">
    <w:name w:val="WW-WW8Num6ztrue11"/>
    <w:rsid w:val="00980DA8"/>
  </w:style>
  <w:style w:type="character" w:customStyle="1" w:styleId="WW-WW8Num6ztrue21">
    <w:name w:val="WW-WW8Num6ztrue21"/>
    <w:rsid w:val="00980DA8"/>
  </w:style>
  <w:style w:type="character" w:customStyle="1" w:styleId="WW-WW8Num6ztrue31">
    <w:name w:val="WW-WW8Num6ztrue31"/>
    <w:rsid w:val="00980DA8"/>
  </w:style>
  <w:style w:type="character" w:customStyle="1" w:styleId="WW-WW8Num6ztrue41">
    <w:name w:val="WW-WW8Num6ztrue41"/>
    <w:rsid w:val="00980DA8"/>
  </w:style>
  <w:style w:type="character" w:customStyle="1" w:styleId="WW-WW8Num6ztrue51">
    <w:name w:val="WW-WW8Num6ztrue51"/>
    <w:rsid w:val="00980DA8"/>
  </w:style>
  <w:style w:type="character" w:customStyle="1" w:styleId="WW-WW8Num6ztrue61">
    <w:name w:val="WW-WW8Num6ztrue61"/>
    <w:rsid w:val="00980DA8"/>
  </w:style>
  <w:style w:type="character" w:customStyle="1" w:styleId="WW-WW8Num7ztrue7">
    <w:name w:val="WW-WW8Num7ztrue7"/>
    <w:rsid w:val="00980DA8"/>
  </w:style>
  <w:style w:type="character" w:customStyle="1" w:styleId="WW-WW8Num7ztrue11">
    <w:name w:val="WW-WW8Num7ztrue11"/>
    <w:rsid w:val="00980DA8"/>
  </w:style>
  <w:style w:type="character" w:customStyle="1" w:styleId="WW-WW8Num7ztrue21">
    <w:name w:val="WW-WW8Num7ztrue21"/>
    <w:rsid w:val="00980DA8"/>
  </w:style>
  <w:style w:type="character" w:customStyle="1" w:styleId="WW-WW8Num7ztrue31">
    <w:name w:val="WW-WW8Num7ztrue31"/>
    <w:rsid w:val="00980DA8"/>
  </w:style>
  <w:style w:type="character" w:customStyle="1" w:styleId="WW-WW8Num7ztrue41">
    <w:name w:val="WW-WW8Num7ztrue41"/>
    <w:rsid w:val="00980DA8"/>
  </w:style>
  <w:style w:type="character" w:customStyle="1" w:styleId="WW-WW8Num7ztrue51">
    <w:name w:val="WW-WW8Num7ztrue51"/>
    <w:rsid w:val="00980DA8"/>
  </w:style>
  <w:style w:type="character" w:customStyle="1" w:styleId="WW-WW8Num7ztrue61">
    <w:name w:val="WW-WW8Num7ztrue61"/>
    <w:rsid w:val="00980DA8"/>
  </w:style>
  <w:style w:type="character" w:customStyle="1" w:styleId="WW-WW8Num8ztrue7">
    <w:name w:val="WW-WW8Num8ztrue7"/>
    <w:rsid w:val="00980DA8"/>
  </w:style>
  <w:style w:type="character" w:customStyle="1" w:styleId="WW-WW8Num8ztrue11">
    <w:name w:val="WW-WW8Num8ztrue11"/>
    <w:rsid w:val="00980DA8"/>
  </w:style>
  <w:style w:type="character" w:customStyle="1" w:styleId="WW-WW8Num8ztrue21">
    <w:name w:val="WW-WW8Num8ztrue21"/>
    <w:rsid w:val="00980DA8"/>
  </w:style>
  <w:style w:type="character" w:customStyle="1" w:styleId="WW-WW8Num8ztrue31">
    <w:name w:val="WW-WW8Num8ztrue31"/>
    <w:rsid w:val="00980DA8"/>
  </w:style>
  <w:style w:type="character" w:customStyle="1" w:styleId="WW-WW8Num8ztrue41">
    <w:name w:val="WW-WW8Num8ztrue41"/>
    <w:rsid w:val="00980DA8"/>
  </w:style>
  <w:style w:type="character" w:customStyle="1" w:styleId="WW-WW8Num8ztrue51">
    <w:name w:val="WW-WW8Num8ztrue51"/>
    <w:rsid w:val="00980DA8"/>
  </w:style>
  <w:style w:type="character" w:customStyle="1" w:styleId="WW-WW8Num8ztrue61">
    <w:name w:val="WW-WW8Num8ztrue61"/>
    <w:rsid w:val="00980DA8"/>
  </w:style>
  <w:style w:type="character" w:customStyle="1" w:styleId="WW-WW8Num1ztrue71">
    <w:name w:val="WW-WW8Num1ztrue71"/>
    <w:rsid w:val="00980DA8"/>
  </w:style>
  <w:style w:type="character" w:customStyle="1" w:styleId="WW-WW8Num1ztrue111">
    <w:name w:val="WW-WW8Num1ztrue111"/>
    <w:rsid w:val="00980DA8"/>
  </w:style>
  <w:style w:type="character" w:customStyle="1" w:styleId="WW-WW8Num1ztrue211">
    <w:name w:val="WW-WW8Num1ztrue211"/>
    <w:rsid w:val="00980DA8"/>
  </w:style>
  <w:style w:type="character" w:customStyle="1" w:styleId="WW-WW8Num1ztrue311">
    <w:name w:val="WW-WW8Num1ztrue311"/>
    <w:rsid w:val="00980DA8"/>
  </w:style>
  <w:style w:type="character" w:customStyle="1" w:styleId="WW-WW8Num1ztrue411">
    <w:name w:val="WW-WW8Num1ztrue411"/>
    <w:rsid w:val="00980DA8"/>
  </w:style>
  <w:style w:type="character" w:customStyle="1" w:styleId="WW-WW8Num1ztrue511">
    <w:name w:val="WW-WW8Num1ztrue511"/>
    <w:rsid w:val="00980DA8"/>
  </w:style>
  <w:style w:type="character" w:customStyle="1" w:styleId="WW-WW8Num1ztrue611">
    <w:name w:val="WW-WW8Num1ztrue611"/>
    <w:rsid w:val="00980DA8"/>
  </w:style>
  <w:style w:type="character" w:customStyle="1" w:styleId="WW-WW8Num2ztrue71">
    <w:name w:val="WW-WW8Num2ztrue71"/>
    <w:rsid w:val="00980DA8"/>
  </w:style>
  <w:style w:type="character" w:customStyle="1" w:styleId="WW-WW8Num2ztrue111">
    <w:name w:val="WW-WW8Num2ztrue111"/>
    <w:rsid w:val="00980DA8"/>
  </w:style>
  <w:style w:type="character" w:customStyle="1" w:styleId="WW-WW8Num2ztrue211">
    <w:name w:val="WW-WW8Num2ztrue211"/>
    <w:rsid w:val="00980DA8"/>
  </w:style>
  <w:style w:type="character" w:customStyle="1" w:styleId="WW-WW8Num2ztrue311">
    <w:name w:val="WW-WW8Num2ztrue311"/>
    <w:rsid w:val="00980DA8"/>
  </w:style>
  <w:style w:type="character" w:customStyle="1" w:styleId="WW-WW8Num2ztrue411">
    <w:name w:val="WW-WW8Num2ztrue411"/>
    <w:rsid w:val="00980DA8"/>
  </w:style>
  <w:style w:type="character" w:customStyle="1" w:styleId="WW-WW8Num2ztrue511">
    <w:name w:val="WW-WW8Num2ztrue511"/>
    <w:rsid w:val="00980DA8"/>
  </w:style>
  <w:style w:type="character" w:customStyle="1" w:styleId="WW-WW8Num2ztrue611">
    <w:name w:val="WW-WW8Num2ztrue611"/>
    <w:rsid w:val="00980DA8"/>
  </w:style>
  <w:style w:type="character" w:customStyle="1" w:styleId="WW-WW8Num3ztrue71">
    <w:name w:val="WW-WW8Num3ztrue71"/>
    <w:rsid w:val="00980DA8"/>
  </w:style>
  <w:style w:type="character" w:customStyle="1" w:styleId="WW-WW8Num3ztrue111">
    <w:name w:val="WW-WW8Num3ztrue111"/>
    <w:rsid w:val="00980DA8"/>
  </w:style>
  <w:style w:type="character" w:customStyle="1" w:styleId="WW-WW8Num3ztrue211">
    <w:name w:val="WW-WW8Num3ztrue211"/>
    <w:rsid w:val="00980DA8"/>
  </w:style>
  <w:style w:type="character" w:customStyle="1" w:styleId="WW-WW8Num3ztrue311">
    <w:name w:val="WW-WW8Num3ztrue311"/>
    <w:rsid w:val="00980DA8"/>
  </w:style>
  <w:style w:type="character" w:customStyle="1" w:styleId="WW-WW8Num3ztrue411">
    <w:name w:val="WW-WW8Num3ztrue411"/>
    <w:rsid w:val="00980DA8"/>
  </w:style>
  <w:style w:type="character" w:customStyle="1" w:styleId="WW-WW8Num3ztrue511">
    <w:name w:val="WW-WW8Num3ztrue511"/>
    <w:rsid w:val="00980DA8"/>
  </w:style>
  <w:style w:type="character" w:customStyle="1" w:styleId="WW-WW8Num3ztrue611">
    <w:name w:val="WW-WW8Num3ztrue611"/>
    <w:rsid w:val="00980DA8"/>
  </w:style>
  <w:style w:type="character" w:customStyle="1" w:styleId="WW-WW8Num4ztrue71">
    <w:name w:val="WW-WW8Num4ztrue71"/>
    <w:rsid w:val="00980DA8"/>
  </w:style>
  <w:style w:type="character" w:customStyle="1" w:styleId="WW-WW8Num4ztrue111">
    <w:name w:val="WW-WW8Num4ztrue111"/>
    <w:rsid w:val="00980DA8"/>
  </w:style>
  <w:style w:type="character" w:customStyle="1" w:styleId="WW-WW8Num4ztrue211">
    <w:name w:val="WW-WW8Num4ztrue211"/>
    <w:rsid w:val="00980DA8"/>
  </w:style>
  <w:style w:type="character" w:customStyle="1" w:styleId="WW-WW8Num4ztrue311">
    <w:name w:val="WW-WW8Num4ztrue311"/>
    <w:rsid w:val="00980DA8"/>
  </w:style>
  <w:style w:type="character" w:customStyle="1" w:styleId="WW-WW8Num4ztrue411">
    <w:name w:val="WW-WW8Num4ztrue411"/>
    <w:rsid w:val="00980DA8"/>
  </w:style>
  <w:style w:type="character" w:customStyle="1" w:styleId="WW-WW8Num4ztrue511">
    <w:name w:val="WW-WW8Num4ztrue511"/>
    <w:rsid w:val="00980DA8"/>
  </w:style>
  <w:style w:type="character" w:customStyle="1" w:styleId="WW-WW8Num4ztrue611">
    <w:name w:val="WW-WW8Num4ztrue611"/>
    <w:rsid w:val="00980DA8"/>
  </w:style>
  <w:style w:type="character" w:customStyle="1" w:styleId="WW-WW8Num5ztrue71">
    <w:name w:val="WW-WW8Num5ztrue71"/>
    <w:rsid w:val="00980DA8"/>
  </w:style>
  <w:style w:type="character" w:customStyle="1" w:styleId="WW-WW8Num5ztrue111">
    <w:name w:val="WW-WW8Num5ztrue111"/>
    <w:rsid w:val="00980DA8"/>
  </w:style>
  <w:style w:type="character" w:customStyle="1" w:styleId="WW-WW8Num5ztrue211">
    <w:name w:val="WW-WW8Num5ztrue211"/>
    <w:rsid w:val="00980DA8"/>
  </w:style>
  <w:style w:type="character" w:customStyle="1" w:styleId="WW-WW8Num5ztrue311">
    <w:name w:val="WW-WW8Num5ztrue311"/>
    <w:rsid w:val="00980DA8"/>
  </w:style>
  <w:style w:type="character" w:customStyle="1" w:styleId="WW-WW8Num5ztrue411">
    <w:name w:val="WW-WW8Num5ztrue411"/>
    <w:rsid w:val="00980DA8"/>
  </w:style>
  <w:style w:type="character" w:customStyle="1" w:styleId="WW-WW8Num5ztrue511">
    <w:name w:val="WW-WW8Num5ztrue511"/>
    <w:rsid w:val="00980DA8"/>
  </w:style>
  <w:style w:type="character" w:customStyle="1" w:styleId="WW-WW8Num5ztrue611">
    <w:name w:val="WW-WW8Num5ztrue611"/>
    <w:rsid w:val="00980DA8"/>
  </w:style>
  <w:style w:type="character" w:customStyle="1" w:styleId="WW-WW8Num6ztrue71">
    <w:name w:val="WW-WW8Num6ztrue71"/>
    <w:rsid w:val="00980DA8"/>
  </w:style>
  <w:style w:type="character" w:customStyle="1" w:styleId="WW-WW8Num6ztrue111">
    <w:name w:val="WW-WW8Num6ztrue111"/>
    <w:rsid w:val="00980DA8"/>
  </w:style>
  <w:style w:type="character" w:customStyle="1" w:styleId="WW-WW8Num6ztrue211">
    <w:name w:val="WW-WW8Num6ztrue211"/>
    <w:rsid w:val="00980DA8"/>
  </w:style>
  <w:style w:type="character" w:customStyle="1" w:styleId="WW-WW8Num6ztrue311">
    <w:name w:val="WW-WW8Num6ztrue311"/>
    <w:rsid w:val="00980DA8"/>
  </w:style>
  <w:style w:type="character" w:customStyle="1" w:styleId="WW-WW8Num6ztrue411">
    <w:name w:val="WW-WW8Num6ztrue411"/>
    <w:rsid w:val="00980DA8"/>
  </w:style>
  <w:style w:type="character" w:customStyle="1" w:styleId="WW-WW8Num6ztrue511">
    <w:name w:val="WW-WW8Num6ztrue511"/>
    <w:rsid w:val="00980DA8"/>
  </w:style>
  <w:style w:type="character" w:customStyle="1" w:styleId="WW-WW8Num6ztrue611">
    <w:name w:val="WW-WW8Num6ztrue611"/>
    <w:rsid w:val="00980DA8"/>
  </w:style>
  <w:style w:type="character" w:customStyle="1" w:styleId="WW-WW8Num7ztrue71">
    <w:name w:val="WW-WW8Num7ztrue71"/>
    <w:rsid w:val="00980DA8"/>
  </w:style>
  <w:style w:type="character" w:customStyle="1" w:styleId="WW-WW8Num7ztrue111">
    <w:name w:val="WW-WW8Num7ztrue111"/>
    <w:rsid w:val="00980DA8"/>
  </w:style>
  <w:style w:type="character" w:customStyle="1" w:styleId="WW-WW8Num7ztrue211">
    <w:name w:val="WW-WW8Num7ztrue211"/>
    <w:rsid w:val="00980DA8"/>
  </w:style>
  <w:style w:type="character" w:customStyle="1" w:styleId="WW-WW8Num7ztrue311">
    <w:name w:val="WW-WW8Num7ztrue311"/>
    <w:rsid w:val="00980DA8"/>
  </w:style>
  <w:style w:type="character" w:customStyle="1" w:styleId="WW-WW8Num7ztrue411">
    <w:name w:val="WW-WW8Num7ztrue411"/>
    <w:rsid w:val="00980DA8"/>
  </w:style>
  <w:style w:type="character" w:customStyle="1" w:styleId="WW-WW8Num7ztrue511">
    <w:name w:val="WW-WW8Num7ztrue511"/>
    <w:rsid w:val="00980DA8"/>
  </w:style>
  <w:style w:type="character" w:customStyle="1" w:styleId="WW-WW8Num7ztrue611">
    <w:name w:val="WW-WW8Num7ztrue611"/>
    <w:rsid w:val="00980DA8"/>
  </w:style>
  <w:style w:type="character" w:customStyle="1" w:styleId="WW-WW8Num8ztrue71">
    <w:name w:val="WW-WW8Num8ztrue71"/>
    <w:rsid w:val="00980DA8"/>
  </w:style>
  <w:style w:type="character" w:customStyle="1" w:styleId="WW-WW8Num8ztrue111">
    <w:name w:val="WW-WW8Num8ztrue111"/>
    <w:rsid w:val="00980DA8"/>
  </w:style>
  <w:style w:type="character" w:customStyle="1" w:styleId="WW-WW8Num8ztrue211">
    <w:name w:val="WW-WW8Num8ztrue211"/>
    <w:rsid w:val="00980DA8"/>
  </w:style>
  <w:style w:type="character" w:customStyle="1" w:styleId="WW-WW8Num8ztrue311">
    <w:name w:val="WW-WW8Num8ztrue311"/>
    <w:rsid w:val="00980DA8"/>
  </w:style>
  <w:style w:type="character" w:customStyle="1" w:styleId="WW-WW8Num8ztrue411">
    <w:name w:val="WW-WW8Num8ztrue411"/>
    <w:rsid w:val="00980DA8"/>
  </w:style>
  <w:style w:type="character" w:customStyle="1" w:styleId="WW-WW8Num8ztrue511">
    <w:name w:val="WW-WW8Num8ztrue511"/>
    <w:rsid w:val="00980DA8"/>
  </w:style>
  <w:style w:type="character" w:customStyle="1" w:styleId="WW-WW8Num8ztrue611">
    <w:name w:val="WW-WW8Num8ztrue611"/>
    <w:rsid w:val="00980DA8"/>
  </w:style>
  <w:style w:type="character" w:customStyle="1" w:styleId="WW-WW8Num1ztrue711">
    <w:name w:val="WW-WW8Num1ztrue711"/>
    <w:rsid w:val="00980DA8"/>
  </w:style>
  <w:style w:type="character" w:customStyle="1" w:styleId="WW-WW8Num1ztrue1111">
    <w:name w:val="WW-WW8Num1ztrue1111"/>
    <w:rsid w:val="00980DA8"/>
  </w:style>
  <w:style w:type="character" w:customStyle="1" w:styleId="WW-WW8Num1ztrue2111">
    <w:name w:val="WW-WW8Num1ztrue2111"/>
    <w:rsid w:val="00980DA8"/>
  </w:style>
  <w:style w:type="character" w:customStyle="1" w:styleId="WW-WW8Num1ztrue3111">
    <w:name w:val="WW-WW8Num1ztrue3111"/>
    <w:rsid w:val="00980DA8"/>
  </w:style>
  <w:style w:type="character" w:customStyle="1" w:styleId="WW-WW8Num1ztrue4111">
    <w:name w:val="WW-WW8Num1ztrue4111"/>
    <w:rsid w:val="00980DA8"/>
  </w:style>
  <w:style w:type="character" w:customStyle="1" w:styleId="WW-WW8Num1ztrue5111">
    <w:name w:val="WW-WW8Num1ztrue5111"/>
    <w:rsid w:val="00980DA8"/>
  </w:style>
  <w:style w:type="character" w:customStyle="1" w:styleId="WW-WW8Num1ztrue6111">
    <w:name w:val="WW-WW8Num1ztrue6111"/>
    <w:rsid w:val="00980DA8"/>
  </w:style>
  <w:style w:type="character" w:customStyle="1" w:styleId="WW-WW8Num2ztrue711">
    <w:name w:val="WW-WW8Num2ztrue711"/>
    <w:rsid w:val="00980DA8"/>
  </w:style>
  <w:style w:type="character" w:customStyle="1" w:styleId="WW-WW8Num2ztrue1111">
    <w:name w:val="WW-WW8Num2ztrue1111"/>
    <w:rsid w:val="00980DA8"/>
  </w:style>
  <w:style w:type="character" w:customStyle="1" w:styleId="WW-WW8Num2ztrue2111">
    <w:name w:val="WW-WW8Num2ztrue2111"/>
    <w:rsid w:val="00980DA8"/>
  </w:style>
  <w:style w:type="character" w:customStyle="1" w:styleId="WW-WW8Num2ztrue3111">
    <w:name w:val="WW-WW8Num2ztrue3111"/>
    <w:rsid w:val="00980DA8"/>
  </w:style>
  <w:style w:type="character" w:customStyle="1" w:styleId="WW-WW8Num2ztrue4111">
    <w:name w:val="WW-WW8Num2ztrue4111"/>
    <w:rsid w:val="00980DA8"/>
  </w:style>
  <w:style w:type="character" w:customStyle="1" w:styleId="WW-WW8Num2ztrue5111">
    <w:name w:val="WW-WW8Num2ztrue5111"/>
    <w:rsid w:val="00980DA8"/>
  </w:style>
  <w:style w:type="character" w:customStyle="1" w:styleId="WW-WW8Num2ztrue6111">
    <w:name w:val="WW-WW8Num2ztrue6111"/>
    <w:rsid w:val="00980DA8"/>
  </w:style>
  <w:style w:type="character" w:customStyle="1" w:styleId="WW-WW8Num3ztrue711">
    <w:name w:val="WW-WW8Num3ztrue711"/>
    <w:rsid w:val="00980DA8"/>
  </w:style>
  <w:style w:type="character" w:customStyle="1" w:styleId="WW-WW8Num3ztrue1111">
    <w:name w:val="WW-WW8Num3ztrue1111"/>
    <w:rsid w:val="00980DA8"/>
  </w:style>
  <w:style w:type="character" w:customStyle="1" w:styleId="WW-WW8Num3ztrue2111">
    <w:name w:val="WW-WW8Num3ztrue2111"/>
    <w:rsid w:val="00980DA8"/>
  </w:style>
  <w:style w:type="character" w:customStyle="1" w:styleId="WW-WW8Num3ztrue3111">
    <w:name w:val="WW-WW8Num3ztrue3111"/>
    <w:rsid w:val="00980DA8"/>
  </w:style>
  <w:style w:type="character" w:customStyle="1" w:styleId="WW-WW8Num3ztrue4111">
    <w:name w:val="WW-WW8Num3ztrue4111"/>
    <w:rsid w:val="00980DA8"/>
  </w:style>
  <w:style w:type="character" w:customStyle="1" w:styleId="WW-WW8Num3ztrue5111">
    <w:name w:val="WW-WW8Num3ztrue5111"/>
    <w:rsid w:val="00980DA8"/>
  </w:style>
  <w:style w:type="character" w:customStyle="1" w:styleId="WW-WW8Num3ztrue6111">
    <w:name w:val="WW-WW8Num3ztrue6111"/>
    <w:rsid w:val="00980DA8"/>
  </w:style>
  <w:style w:type="character" w:customStyle="1" w:styleId="WW-WW8Num4ztrue711">
    <w:name w:val="WW-WW8Num4ztrue711"/>
    <w:rsid w:val="00980DA8"/>
  </w:style>
  <w:style w:type="character" w:customStyle="1" w:styleId="WW-WW8Num4ztrue1111">
    <w:name w:val="WW-WW8Num4ztrue1111"/>
    <w:rsid w:val="00980DA8"/>
  </w:style>
  <w:style w:type="character" w:customStyle="1" w:styleId="WW-WW8Num4ztrue2111">
    <w:name w:val="WW-WW8Num4ztrue2111"/>
    <w:rsid w:val="00980DA8"/>
  </w:style>
  <w:style w:type="character" w:customStyle="1" w:styleId="WW-WW8Num4ztrue3111">
    <w:name w:val="WW-WW8Num4ztrue3111"/>
    <w:rsid w:val="00980DA8"/>
  </w:style>
  <w:style w:type="character" w:customStyle="1" w:styleId="WW-WW8Num4ztrue4111">
    <w:name w:val="WW-WW8Num4ztrue4111"/>
    <w:rsid w:val="00980DA8"/>
  </w:style>
  <w:style w:type="character" w:customStyle="1" w:styleId="WW-WW8Num4ztrue5111">
    <w:name w:val="WW-WW8Num4ztrue5111"/>
    <w:rsid w:val="00980DA8"/>
  </w:style>
  <w:style w:type="character" w:customStyle="1" w:styleId="WW-WW8Num4ztrue6111">
    <w:name w:val="WW-WW8Num4ztrue6111"/>
    <w:rsid w:val="00980DA8"/>
  </w:style>
  <w:style w:type="character" w:customStyle="1" w:styleId="WW-WW8Num5ztrue711">
    <w:name w:val="WW-WW8Num5ztrue711"/>
    <w:rsid w:val="00980DA8"/>
  </w:style>
  <w:style w:type="character" w:customStyle="1" w:styleId="WW-WW8Num5ztrue1111">
    <w:name w:val="WW-WW8Num5ztrue1111"/>
    <w:rsid w:val="00980DA8"/>
  </w:style>
  <w:style w:type="character" w:customStyle="1" w:styleId="WW-WW8Num5ztrue2111">
    <w:name w:val="WW-WW8Num5ztrue2111"/>
    <w:rsid w:val="00980DA8"/>
  </w:style>
  <w:style w:type="character" w:customStyle="1" w:styleId="WW-WW8Num5ztrue3111">
    <w:name w:val="WW-WW8Num5ztrue3111"/>
    <w:rsid w:val="00980DA8"/>
  </w:style>
  <w:style w:type="character" w:customStyle="1" w:styleId="WW-WW8Num5ztrue4111">
    <w:name w:val="WW-WW8Num5ztrue4111"/>
    <w:rsid w:val="00980DA8"/>
  </w:style>
  <w:style w:type="character" w:customStyle="1" w:styleId="WW-WW8Num5ztrue5111">
    <w:name w:val="WW-WW8Num5ztrue5111"/>
    <w:rsid w:val="00980DA8"/>
  </w:style>
  <w:style w:type="character" w:customStyle="1" w:styleId="WW-WW8Num5ztrue6111">
    <w:name w:val="WW-WW8Num5ztrue6111"/>
    <w:rsid w:val="00980DA8"/>
  </w:style>
  <w:style w:type="character" w:customStyle="1" w:styleId="WW-WW8Num6ztrue711">
    <w:name w:val="WW-WW8Num6ztrue711"/>
    <w:rsid w:val="00980DA8"/>
  </w:style>
  <w:style w:type="character" w:customStyle="1" w:styleId="WW-WW8Num6ztrue1111">
    <w:name w:val="WW-WW8Num6ztrue1111"/>
    <w:rsid w:val="00980DA8"/>
  </w:style>
  <w:style w:type="character" w:customStyle="1" w:styleId="WW-WW8Num6ztrue2111">
    <w:name w:val="WW-WW8Num6ztrue2111"/>
    <w:rsid w:val="00980DA8"/>
  </w:style>
  <w:style w:type="character" w:customStyle="1" w:styleId="WW-WW8Num6ztrue3111">
    <w:name w:val="WW-WW8Num6ztrue3111"/>
    <w:rsid w:val="00980DA8"/>
  </w:style>
  <w:style w:type="character" w:customStyle="1" w:styleId="WW-WW8Num6ztrue4111">
    <w:name w:val="WW-WW8Num6ztrue4111"/>
    <w:rsid w:val="00980DA8"/>
  </w:style>
  <w:style w:type="character" w:customStyle="1" w:styleId="WW-WW8Num6ztrue5111">
    <w:name w:val="WW-WW8Num6ztrue5111"/>
    <w:rsid w:val="00980DA8"/>
  </w:style>
  <w:style w:type="character" w:customStyle="1" w:styleId="WW-WW8Num6ztrue6111">
    <w:name w:val="WW-WW8Num6ztrue6111"/>
    <w:rsid w:val="00980DA8"/>
  </w:style>
  <w:style w:type="character" w:customStyle="1" w:styleId="WW-WW8Num7ztrue711">
    <w:name w:val="WW-WW8Num7ztrue711"/>
    <w:rsid w:val="00980DA8"/>
  </w:style>
  <w:style w:type="character" w:customStyle="1" w:styleId="WW-WW8Num7ztrue1111">
    <w:name w:val="WW-WW8Num7ztrue1111"/>
    <w:rsid w:val="00980DA8"/>
  </w:style>
  <w:style w:type="character" w:customStyle="1" w:styleId="WW-WW8Num7ztrue2111">
    <w:name w:val="WW-WW8Num7ztrue2111"/>
    <w:rsid w:val="00980DA8"/>
  </w:style>
  <w:style w:type="character" w:customStyle="1" w:styleId="WW-WW8Num7ztrue3111">
    <w:name w:val="WW-WW8Num7ztrue3111"/>
    <w:rsid w:val="00980DA8"/>
  </w:style>
  <w:style w:type="character" w:customStyle="1" w:styleId="WW-WW8Num7ztrue4111">
    <w:name w:val="WW-WW8Num7ztrue4111"/>
    <w:rsid w:val="00980DA8"/>
  </w:style>
  <w:style w:type="character" w:customStyle="1" w:styleId="WW-WW8Num7ztrue5111">
    <w:name w:val="WW-WW8Num7ztrue5111"/>
    <w:rsid w:val="00980DA8"/>
  </w:style>
  <w:style w:type="character" w:customStyle="1" w:styleId="WW-WW8Num7ztrue6111">
    <w:name w:val="WW-WW8Num7ztrue6111"/>
    <w:rsid w:val="00980DA8"/>
  </w:style>
  <w:style w:type="character" w:customStyle="1" w:styleId="WW-WW8Num8ztrue711">
    <w:name w:val="WW-WW8Num8ztrue711"/>
    <w:rsid w:val="00980DA8"/>
  </w:style>
  <w:style w:type="character" w:customStyle="1" w:styleId="WW-WW8Num8ztrue1111">
    <w:name w:val="WW-WW8Num8ztrue1111"/>
    <w:rsid w:val="00980DA8"/>
  </w:style>
  <w:style w:type="character" w:customStyle="1" w:styleId="WW-WW8Num8ztrue2111">
    <w:name w:val="WW-WW8Num8ztrue2111"/>
    <w:rsid w:val="00980DA8"/>
  </w:style>
  <w:style w:type="character" w:customStyle="1" w:styleId="WW-WW8Num8ztrue3111">
    <w:name w:val="WW-WW8Num8ztrue3111"/>
    <w:rsid w:val="00980DA8"/>
  </w:style>
  <w:style w:type="character" w:customStyle="1" w:styleId="WW-WW8Num8ztrue4111">
    <w:name w:val="WW-WW8Num8ztrue4111"/>
    <w:rsid w:val="00980DA8"/>
  </w:style>
  <w:style w:type="character" w:customStyle="1" w:styleId="WW-WW8Num8ztrue5111">
    <w:name w:val="WW-WW8Num8ztrue5111"/>
    <w:rsid w:val="00980DA8"/>
  </w:style>
  <w:style w:type="character" w:customStyle="1" w:styleId="WW-WW8Num8ztrue6111">
    <w:name w:val="WW-WW8Num8ztrue6111"/>
    <w:rsid w:val="00980DA8"/>
  </w:style>
  <w:style w:type="character" w:customStyle="1" w:styleId="WW8Num1zfalse">
    <w:name w:val="WW8Num1zfalse"/>
    <w:rsid w:val="00980DA8"/>
    <w:rPr>
      <w:rFonts w:ascii="Times New Roman" w:hAnsi="Times New Roman"/>
      <w:sz w:val="28"/>
    </w:rPr>
  </w:style>
  <w:style w:type="character" w:customStyle="1" w:styleId="WW-WW8Num1ztrue7111">
    <w:name w:val="WW-WW8Num1ztrue7111"/>
    <w:rsid w:val="00980DA8"/>
  </w:style>
  <w:style w:type="character" w:customStyle="1" w:styleId="WW-WW8Num1ztrue11111">
    <w:name w:val="WW-WW8Num1ztrue11111"/>
    <w:rsid w:val="00980DA8"/>
  </w:style>
  <w:style w:type="character" w:customStyle="1" w:styleId="WW-WW8Num1ztrue21111">
    <w:name w:val="WW-WW8Num1ztrue21111"/>
    <w:rsid w:val="00980DA8"/>
  </w:style>
  <w:style w:type="character" w:customStyle="1" w:styleId="WW-WW8Num1ztrue31111">
    <w:name w:val="WW-WW8Num1ztrue31111"/>
    <w:rsid w:val="00980DA8"/>
  </w:style>
  <w:style w:type="character" w:customStyle="1" w:styleId="WW-WW8Num1ztrue41111">
    <w:name w:val="WW-WW8Num1ztrue41111"/>
    <w:rsid w:val="00980DA8"/>
  </w:style>
  <w:style w:type="character" w:customStyle="1" w:styleId="WW-WW8Num1ztrue51111">
    <w:name w:val="WW-WW8Num1ztrue51111"/>
    <w:rsid w:val="00980DA8"/>
  </w:style>
  <w:style w:type="character" w:customStyle="1" w:styleId="WW-WW8Num1ztrue61111">
    <w:name w:val="WW-WW8Num1ztrue61111"/>
    <w:rsid w:val="00980DA8"/>
  </w:style>
  <w:style w:type="character" w:customStyle="1" w:styleId="WW-WW8Num2ztrue7111">
    <w:name w:val="WW-WW8Num2ztrue7111"/>
    <w:rsid w:val="00980DA8"/>
  </w:style>
  <w:style w:type="character" w:customStyle="1" w:styleId="WW-WW8Num2ztrue11111">
    <w:name w:val="WW-WW8Num2ztrue11111"/>
    <w:rsid w:val="00980DA8"/>
  </w:style>
  <w:style w:type="character" w:customStyle="1" w:styleId="WW-WW8Num2ztrue21111">
    <w:name w:val="WW-WW8Num2ztrue21111"/>
    <w:rsid w:val="00980DA8"/>
  </w:style>
  <w:style w:type="character" w:customStyle="1" w:styleId="WW-WW8Num2ztrue31111">
    <w:name w:val="WW-WW8Num2ztrue31111"/>
    <w:rsid w:val="00980DA8"/>
  </w:style>
  <w:style w:type="character" w:customStyle="1" w:styleId="WW-WW8Num2ztrue41111">
    <w:name w:val="WW-WW8Num2ztrue41111"/>
    <w:rsid w:val="00980DA8"/>
  </w:style>
  <w:style w:type="character" w:customStyle="1" w:styleId="WW-WW8Num2ztrue51111">
    <w:name w:val="WW-WW8Num2ztrue51111"/>
    <w:rsid w:val="00980DA8"/>
  </w:style>
  <w:style w:type="character" w:customStyle="1" w:styleId="WW-WW8Num2ztrue61111">
    <w:name w:val="WW-WW8Num2ztrue61111"/>
    <w:rsid w:val="00980DA8"/>
  </w:style>
  <w:style w:type="character" w:customStyle="1" w:styleId="WW-WW8Num3ztrue7111">
    <w:name w:val="WW-WW8Num3ztrue7111"/>
    <w:rsid w:val="00980DA8"/>
  </w:style>
  <w:style w:type="character" w:customStyle="1" w:styleId="WW-WW8Num3ztrue11111">
    <w:name w:val="WW-WW8Num3ztrue11111"/>
    <w:rsid w:val="00980DA8"/>
  </w:style>
  <w:style w:type="character" w:customStyle="1" w:styleId="WW-WW8Num3ztrue21111">
    <w:name w:val="WW-WW8Num3ztrue21111"/>
    <w:rsid w:val="00980DA8"/>
  </w:style>
  <w:style w:type="character" w:customStyle="1" w:styleId="WW-WW8Num3ztrue31111">
    <w:name w:val="WW-WW8Num3ztrue31111"/>
    <w:rsid w:val="00980DA8"/>
  </w:style>
  <w:style w:type="character" w:customStyle="1" w:styleId="WW-WW8Num3ztrue41111">
    <w:name w:val="WW-WW8Num3ztrue41111"/>
    <w:rsid w:val="00980DA8"/>
  </w:style>
  <w:style w:type="character" w:customStyle="1" w:styleId="WW-WW8Num3ztrue51111">
    <w:name w:val="WW-WW8Num3ztrue51111"/>
    <w:rsid w:val="00980DA8"/>
  </w:style>
  <w:style w:type="character" w:customStyle="1" w:styleId="WW-WW8Num3ztrue61111">
    <w:name w:val="WW-WW8Num3ztrue61111"/>
    <w:rsid w:val="00980DA8"/>
  </w:style>
  <w:style w:type="character" w:customStyle="1" w:styleId="WW-WW8Num4ztrue7111">
    <w:name w:val="WW-WW8Num4ztrue7111"/>
    <w:rsid w:val="00980DA8"/>
  </w:style>
  <w:style w:type="character" w:customStyle="1" w:styleId="WW-WW8Num4ztrue11111">
    <w:name w:val="WW-WW8Num4ztrue11111"/>
    <w:rsid w:val="00980DA8"/>
  </w:style>
  <w:style w:type="character" w:customStyle="1" w:styleId="WW-WW8Num4ztrue21111">
    <w:name w:val="WW-WW8Num4ztrue21111"/>
    <w:rsid w:val="00980DA8"/>
  </w:style>
  <w:style w:type="character" w:customStyle="1" w:styleId="WW-WW8Num4ztrue31111">
    <w:name w:val="WW-WW8Num4ztrue31111"/>
    <w:rsid w:val="00980DA8"/>
  </w:style>
  <w:style w:type="character" w:customStyle="1" w:styleId="WW-WW8Num4ztrue41111">
    <w:name w:val="WW-WW8Num4ztrue41111"/>
    <w:rsid w:val="00980DA8"/>
  </w:style>
  <w:style w:type="character" w:customStyle="1" w:styleId="WW-WW8Num4ztrue51111">
    <w:name w:val="WW-WW8Num4ztrue51111"/>
    <w:rsid w:val="00980DA8"/>
  </w:style>
  <w:style w:type="character" w:customStyle="1" w:styleId="WW-WW8Num4ztrue61111">
    <w:name w:val="WW-WW8Num4ztrue61111"/>
    <w:rsid w:val="00980DA8"/>
  </w:style>
  <w:style w:type="character" w:customStyle="1" w:styleId="WW-WW8Num5ztrue7111">
    <w:name w:val="WW-WW8Num5ztrue7111"/>
    <w:rsid w:val="00980DA8"/>
  </w:style>
  <w:style w:type="character" w:customStyle="1" w:styleId="WW-WW8Num5ztrue11111">
    <w:name w:val="WW-WW8Num5ztrue11111"/>
    <w:rsid w:val="00980DA8"/>
  </w:style>
  <w:style w:type="character" w:customStyle="1" w:styleId="WW-WW8Num5ztrue21111">
    <w:name w:val="WW-WW8Num5ztrue21111"/>
    <w:rsid w:val="00980DA8"/>
  </w:style>
  <w:style w:type="character" w:customStyle="1" w:styleId="WW-WW8Num5ztrue31111">
    <w:name w:val="WW-WW8Num5ztrue31111"/>
    <w:rsid w:val="00980DA8"/>
  </w:style>
  <w:style w:type="character" w:customStyle="1" w:styleId="WW-WW8Num5ztrue41111">
    <w:name w:val="WW-WW8Num5ztrue41111"/>
    <w:rsid w:val="00980DA8"/>
  </w:style>
  <w:style w:type="character" w:customStyle="1" w:styleId="WW-WW8Num5ztrue51111">
    <w:name w:val="WW-WW8Num5ztrue51111"/>
    <w:rsid w:val="00980DA8"/>
  </w:style>
  <w:style w:type="character" w:customStyle="1" w:styleId="WW-WW8Num5ztrue61111">
    <w:name w:val="WW-WW8Num5ztrue61111"/>
    <w:rsid w:val="00980DA8"/>
  </w:style>
  <w:style w:type="character" w:customStyle="1" w:styleId="WW-WW8Num6ztrue7111">
    <w:name w:val="WW-WW8Num6ztrue7111"/>
    <w:rsid w:val="00980DA8"/>
  </w:style>
  <w:style w:type="character" w:customStyle="1" w:styleId="WW-WW8Num6ztrue11111">
    <w:name w:val="WW-WW8Num6ztrue11111"/>
    <w:rsid w:val="00980DA8"/>
  </w:style>
  <w:style w:type="character" w:customStyle="1" w:styleId="WW-WW8Num6ztrue21111">
    <w:name w:val="WW-WW8Num6ztrue21111"/>
    <w:rsid w:val="00980DA8"/>
  </w:style>
  <w:style w:type="character" w:customStyle="1" w:styleId="WW-WW8Num6ztrue31111">
    <w:name w:val="WW-WW8Num6ztrue31111"/>
    <w:rsid w:val="00980DA8"/>
  </w:style>
  <w:style w:type="character" w:customStyle="1" w:styleId="WW-WW8Num6ztrue41111">
    <w:name w:val="WW-WW8Num6ztrue41111"/>
    <w:rsid w:val="00980DA8"/>
  </w:style>
  <w:style w:type="character" w:customStyle="1" w:styleId="WW-WW8Num6ztrue51111">
    <w:name w:val="WW-WW8Num6ztrue51111"/>
    <w:rsid w:val="00980DA8"/>
  </w:style>
  <w:style w:type="character" w:customStyle="1" w:styleId="WW-WW8Num6ztrue61111">
    <w:name w:val="WW-WW8Num6ztrue61111"/>
    <w:rsid w:val="00980DA8"/>
  </w:style>
  <w:style w:type="character" w:customStyle="1" w:styleId="WW-WW8Num7ztrue7111">
    <w:name w:val="WW-WW8Num7ztrue7111"/>
    <w:rsid w:val="00980DA8"/>
  </w:style>
  <w:style w:type="character" w:customStyle="1" w:styleId="WW-WW8Num7ztrue11111">
    <w:name w:val="WW-WW8Num7ztrue11111"/>
    <w:rsid w:val="00980DA8"/>
  </w:style>
  <w:style w:type="character" w:customStyle="1" w:styleId="WW-WW8Num7ztrue21111">
    <w:name w:val="WW-WW8Num7ztrue21111"/>
    <w:rsid w:val="00980DA8"/>
  </w:style>
  <w:style w:type="character" w:customStyle="1" w:styleId="WW-WW8Num7ztrue31111">
    <w:name w:val="WW-WW8Num7ztrue31111"/>
    <w:rsid w:val="00980DA8"/>
  </w:style>
  <w:style w:type="character" w:customStyle="1" w:styleId="WW-WW8Num7ztrue41111">
    <w:name w:val="WW-WW8Num7ztrue41111"/>
    <w:rsid w:val="00980DA8"/>
  </w:style>
  <w:style w:type="character" w:customStyle="1" w:styleId="WW-WW8Num7ztrue51111">
    <w:name w:val="WW-WW8Num7ztrue51111"/>
    <w:rsid w:val="00980DA8"/>
  </w:style>
  <w:style w:type="character" w:customStyle="1" w:styleId="WW-WW8Num7ztrue61111">
    <w:name w:val="WW-WW8Num7ztrue61111"/>
    <w:rsid w:val="00980DA8"/>
  </w:style>
  <w:style w:type="character" w:customStyle="1" w:styleId="WW-WW8Num8ztrue7111">
    <w:name w:val="WW-WW8Num8ztrue7111"/>
    <w:rsid w:val="00980DA8"/>
  </w:style>
  <w:style w:type="character" w:customStyle="1" w:styleId="WW-WW8Num8ztrue11111">
    <w:name w:val="WW-WW8Num8ztrue11111"/>
    <w:rsid w:val="00980DA8"/>
  </w:style>
  <w:style w:type="character" w:customStyle="1" w:styleId="WW-WW8Num8ztrue21111">
    <w:name w:val="WW-WW8Num8ztrue21111"/>
    <w:rsid w:val="00980DA8"/>
  </w:style>
  <w:style w:type="character" w:customStyle="1" w:styleId="WW-WW8Num8ztrue31111">
    <w:name w:val="WW-WW8Num8ztrue31111"/>
    <w:rsid w:val="00980DA8"/>
  </w:style>
  <w:style w:type="character" w:customStyle="1" w:styleId="WW-WW8Num8ztrue41111">
    <w:name w:val="WW-WW8Num8ztrue41111"/>
    <w:rsid w:val="00980DA8"/>
  </w:style>
  <w:style w:type="character" w:customStyle="1" w:styleId="WW-WW8Num8ztrue51111">
    <w:name w:val="WW-WW8Num8ztrue51111"/>
    <w:rsid w:val="00980DA8"/>
  </w:style>
  <w:style w:type="character" w:customStyle="1" w:styleId="WW-WW8Num8ztrue61111">
    <w:name w:val="WW-WW8Num8ztrue61111"/>
    <w:rsid w:val="00980DA8"/>
  </w:style>
  <w:style w:type="character" w:customStyle="1" w:styleId="WW-WW8Num1ztrue71111">
    <w:name w:val="WW-WW8Num1ztrue71111"/>
    <w:rsid w:val="00980DA8"/>
  </w:style>
  <w:style w:type="character" w:customStyle="1" w:styleId="WW-WW8Num1ztrue111111">
    <w:name w:val="WW-WW8Num1ztrue111111"/>
    <w:rsid w:val="00980DA8"/>
  </w:style>
  <w:style w:type="character" w:customStyle="1" w:styleId="WW-WW8Num1ztrue211111">
    <w:name w:val="WW-WW8Num1ztrue211111"/>
    <w:rsid w:val="00980DA8"/>
  </w:style>
  <w:style w:type="character" w:customStyle="1" w:styleId="WW-WW8Num1ztrue311111">
    <w:name w:val="WW-WW8Num1ztrue311111"/>
    <w:rsid w:val="00980DA8"/>
  </w:style>
  <w:style w:type="character" w:customStyle="1" w:styleId="WW-WW8Num1ztrue411111">
    <w:name w:val="WW-WW8Num1ztrue411111"/>
    <w:rsid w:val="00980DA8"/>
  </w:style>
  <w:style w:type="character" w:customStyle="1" w:styleId="WW-WW8Num1ztrue511111">
    <w:name w:val="WW-WW8Num1ztrue511111"/>
    <w:rsid w:val="00980DA8"/>
  </w:style>
  <w:style w:type="character" w:customStyle="1" w:styleId="WW-WW8Num1ztrue611111">
    <w:name w:val="WW-WW8Num1ztrue611111"/>
    <w:rsid w:val="00980DA8"/>
  </w:style>
  <w:style w:type="character" w:customStyle="1" w:styleId="WW-WW8Num2ztrue71111">
    <w:name w:val="WW-WW8Num2ztrue71111"/>
    <w:rsid w:val="00980DA8"/>
  </w:style>
  <w:style w:type="character" w:customStyle="1" w:styleId="WW-WW8Num2ztrue111111">
    <w:name w:val="WW-WW8Num2ztrue111111"/>
    <w:rsid w:val="00980DA8"/>
  </w:style>
  <w:style w:type="character" w:customStyle="1" w:styleId="WW-WW8Num2ztrue211111">
    <w:name w:val="WW-WW8Num2ztrue211111"/>
    <w:rsid w:val="00980DA8"/>
  </w:style>
  <w:style w:type="character" w:customStyle="1" w:styleId="WW-WW8Num2ztrue311111">
    <w:name w:val="WW-WW8Num2ztrue311111"/>
    <w:rsid w:val="00980DA8"/>
  </w:style>
  <w:style w:type="character" w:customStyle="1" w:styleId="WW-WW8Num2ztrue411111">
    <w:name w:val="WW-WW8Num2ztrue411111"/>
    <w:rsid w:val="00980DA8"/>
  </w:style>
  <w:style w:type="character" w:customStyle="1" w:styleId="WW-WW8Num2ztrue511111">
    <w:name w:val="WW-WW8Num2ztrue511111"/>
    <w:rsid w:val="00980DA8"/>
  </w:style>
  <w:style w:type="character" w:customStyle="1" w:styleId="WW-WW8Num2ztrue611111">
    <w:name w:val="WW-WW8Num2ztrue611111"/>
    <w:rsid w:val="00980DA8"/>
  </w:style>
  <w:style w:type="character" w:customStyle="1" w:styleId="WW-WW8Num3ztrue71111">
    <w:name w:val="WW-WW8Num3ztrue71111"/>
    <w:rsid w:val="00980DA8"/>
  </w:style>
  <w:style w:type="character" w:customStyle="1" w:styleId="WW-WW8Num3ztrue111111">
    <w:name w:val="WW-WW8Num3ztrue111111"/>
    <w:rsid w:val="00980DA8"/>
  </w:style>
  <w:style w:type="character" w:customStyle="1" w:styleId="WW-WW8Num3ztrue211111">
    <w:name w:val="WW-WW8Num3ztrue211111"/>
    <w:rsid w:val="00980DA8"/>
  </w:style>
  <w:style w:type="character" w:customStyle="1" w:styleId="WW-WW8Num3ztrue311111">
    <w:name w:val="WW-WW8Num3ztrue311111"/>
    <w:rsid w:val="00980DA8"/>
  </w:style>
  <w:style w:type="character" w:customStyle="1" w:styleId="WW-WW8Num3ztrue411111">
    <w:name w:val="WW-WW8Num3ztrue411111"/>
    <w:rsid w:val="00980DA8"/>
  </w:style>
  <w:style w:type="character" w:customStyle="1" w:styleId="WW-WW8Num3ztrue511111">
    <w:name w:val="WW-WW8Num3ztrue511111"/>
    <w:rsid w:val="00980DA8"/>
  </w:style>
  <w:style w:type="character" w:customStyle="1" w:styleId="WW-WW8Num3ztrue611111">
    <w:name w:val="WW-WW8Num3ztrue611111"/>
    <w:rsid w:val="00980DA8"/>
  </w:style>
  <w:style w:type="character" w:customStyle="1" w:styleId="WW-WW8Num4ztrue71111">
    <w:name w:val="WW-WW8Num4ztrue71111"/>
    <w:rsid w:val="00980DA8"/>
  </w:style>
  <w:style w:type="character" w:customStyle="1" w:styleId="WW-WW8Num4ztrue111111">
    <w:name w:val="WW-WW8Num4ztrue111111"/>
    <w:rsid w:val="00980DA8"/>
  </w:style>
  <w:style w:type="character" w:customStyle="1" w:styleId="WW-WW8Num4ztrue211111">
    <w:name w:val="WW-WW8Num4ztrue211111"/>
    <w:rsid w:val="00980DA8"/>
  </w:style>
  <w:style w:type="character" w:customStyle="1" w:styleId="WW-WW8Num4ztrue311111">
    <w:name w:val="WW-WW8Num4ztrue311111"/>
    <w:rsid w:val="00980DA8"/>
  </w:style>
  <w:style w:type="character" w:customStyle="1" w:styleId="WW-WW8Num4ztrue411111">
    <w:name w:val="WW-WW8Num4ztrue411111"/>
    <w:rsid w:val="00980DA8"/>
  </w:style>
  <w:style w:type="character" w:customStyle="1" w:styleId="WW-WW8Num4ztrue511111">
    <w:name w:val="WW-WW8Num4ztrue511111"/>
    <w:rsid w:val="00980DA8"/>
  </w:style>
  <w:style w:type="character" w:customStyle="1" w:styleId="WW-WW8Num4ztrue611111">
    <w:name w:val="WW-WW8Num4ztrue611111"/>
    <w:rsid w:val="00980DA8"/>
  </w:style>
  <w:style w:type="character" w:customStyle="1" w:styleId="WW-WW8Num5ztrue71111">
    <w:name w:val="WW-WW8Num5ztrue71111"/>
    <w:rsid w:val="00980DA8"/>
  </w:style>
  <w:style w:type="character" w:customStyle="1" w:styleId="WW-WW8Num5ztrue111111">
    <w:name w:val="WW-WW8Num5ztrue111111"/>
    <w:rsid w:val="00980DA8"/>
  </w:style>
  <w:style w:type="character" w:customStyle="1" w:styleId="WW-WW8Num5ztrue211111">
    <w:name w:val="WW-WW8Num5ztrue211111"/>
    <w:rsid w:val="00980DA8"/>
  </w:style>
  <w:style w:type="character" w:customStyle="1" w:styleId="WW-WW8Num5ztrue311111">
    <w:name w:val="WW-WW8Num5ztrue311111"/>
    <w:rsid w:val="00980DA8"/>
  </w:style>
  <w:style w:type="character" w:customStyle="1" w:styleId="WW-WW8Num5ztrue411111">
    <w:name w:val="WW-WW8Num5ztrue411111"/>
    <w:rsid w:val="00980DA8"/>
  </w:style>
  <w:style w:type="character" w:customStyle="1" w:styleId="WW-WW8Num5ztrue511111">
    <w:name w:val="WW-WW8Num5ztrue511111"/>
    <w:rsid w:val="00980DA8"/>
  </w:style>
  <w:style w:type="character" w:customStyle="1" w:styleId="WW-WW8Num5ztrue611111">
    <w:name w:val="WW-WW8Num5ztrue611111"/>
    <w:rsid w:val="00980DA8"/>
  </w:style>
  <w:style w:type="character" w:customStyle="1" w:styleId="WW-WW8Num6ztrue71111">
    <w:name w:val="WW-WW8Num6ztrue71111"/>
    <w:rsid w:val="00980DA8"/>
  </w:style>
  <w:style w:type="character" w:customStyle="1" w:styleId="WW-WW8Num6ztrue111111">
    <w:name w:val="WW-WW8Num6ztrue111111"/>
    <w:rsid w:val="00980DA8"/>
  </w:style>
  <w:style w:type="character" w:customStyle="1" w:styleId="WW-WW8Num6ztrue211111">
    <w:name w:val="WW-WW8Num6ztrue211111"/>
    <w:rsid w:val="00980DA8"/>
  </w:style>
  <w:style w:type="character" w:customStyle="1" w:styleId="WW-WW8Num6ztrue311111">
    <w:name w:val="WW-WW8Num6ztrue311111"/>
    <w:rsid w:val="00980DA8"/>
  </w:style>
  <w:style w:type="character" w:customStyle="1" w:styleId="WW-WW8Num6ztrue411111">
    <w:name w:val="WW-WW8Num6ztrue411111"/>
    <w:rsid w:val="00980DA8"/>
  </w:style>
  <w:style w:type="character" w:customStyle="1" w:styleId="WW-WW8Num6ztrue511111">
    <w:name w:val="WW-WW8Num6ztrue511111"/>
    <w:rsid w:val="00980DA8"/>
  </w:style>
  <w:style w:type="character" w:customStyle="1" w:styleId="WW-WW8Num6ztrue611111">
    <w:name w:val="WW-WW8Num6ztrue611111"/>
    <w:rsid w:val="00980DA8"/>
  </w:style>
  <w:style w:type="character" w:customStyle="1" w:styleId="WW-WW8Num7ztrue71111">
    <w:name w:val="WW-WW8Num7ztrue71111"/>
    <w:rsid w:val="00980DA8"/>
  </w:style>
  <w:style w:type="character" w:customStyle="1" w:styleId="WW-WW8Num7ztrue111111">
    <w:name w:val="WW-WW8Num7ztrue111111"/>
    <w:rsid w:val="00980DA8"/>
  </w:style>
  <w:style w:type="character" w:customStyle="1" w:styleId="WW-WW8Num7ztrue211111">
    <w:name w:val="WW-WW8Num7ztrue211111"/>
    <w:rsid w:val="00980DA8"/>
  </w:style>
  <w:style w:type="character" w:customStyle="1" w:styleId="WW-WW8Num7ztrue311111">
    <w:name w:val="WW-WW8Num7ztrue311111"/>
    <w:rsid w:val="00980DA8"/>
  </w:style>
  <w:style w:type="character" w:customStyle="1" w:styleId="WW-WW8Num7ztrue411111">
    <w:name w:val="WW-WW8Num7ztrue411111"/>
    <w:rsid w:val="00980DA8"/>
  </w:style>
  <w:style w:type="character" w:customStyle="1" w:styleId="WW-WW8Num7ztrue511111">
    <w:name w:val="WW-WW8Num7ztrue511111"/>
    <w:rsid w:val="00980DA8"/>
  </w:style>
  <w:style w:type="character" w:customStyle="1" w:styleId="WW-WW8Num7ztrue611111">
    <w:name w:val="WW-WW8Num7ztrue611111"/>
    <w:rsid w:val="00980DA8"/>
  </w:style>
  <w:style w:type="character" w:customStyle="1" w:styleId="WW8Num8zfalse">
    <w:name w:val="WW8Num8zfalse"/>
    <w:rsid w:val="00980DA8"/>
  </w:style>
  <w:style w:type="character" w:customStyle="1" w:styleId="WW-WW8Num8ztrue71111">
    <w:name w:val="WW-WW8Num8ztrue71111"/>
    <w:rsid w:val="00980DA8"/>
  </w:style>
  <w:style w:type="character" w:customStyle="1" w:styleId="WW-WW8Num8ztrue111111">
    <w:name w:val="WW-WW8Num8ztrue111111"/>
    <w:rsid w:val="00980DA8"/>
  </w:style>
  <w:style w:type="character" w:customStyle="1" w:styleId="WW-WW8Num8ztrue211111">
    <w:name w:val="WW-WW8Num8ztrue211111"/>
    <w:rsid w:val="00980DA8"/>
  </w:style>
  <w:style w:type="character" w:customStyle="1" w:styleId="WW-WW8Num8ztrue311111">
    <w:name w:val="WW-WW8Num8ztrue311111"/>
    <w:rsid w:val="00980DA8"/>
  </w:style>
  <w:style w:type="character" w:customStyle="1" w:styleId="WW-WW8Num8ztrue411111">
    <w:name w:val="WW-WW8Num8ztrue411111"/>
    <w:rsid w:val="00980DA8"/>
  </w:style>
  <w:style w:type="character" w:customStyle="1" w:styleId="WW-WW8Num8ztrue511111">
    <w:name w:val="WW-WW8Num8ztrue511111"/>
    <w:rsid w:val="00980DA8"/>
  </w:style>
  <w:style w:type="character" w:customStyle="1" w:styleId="WW-WW8Num8ztrue611111">
    <w:name w:val="WW-WW8Num8ztrue611111"/>
    <w:rsid w:val="00980DA8"/>
  </w:style>
  <w:style w:type="character" w:customStyle="1" w:styleId="WW8Num4zfalse">
    <w:name w:val="WW8Num4zfalse"/>
    <w:rsid w:val="00980DA8"/>
  </w:style>
  <w:style w:type="character" w:customStyle="1" w:styleId="WW-WW8Num1ztrue711111">
    <w:name w:val="WW-WW8Num1ztrue711111"/>
    <w:rsid w:val="00980DA8"/>
  </w:style>
  <w:style w:type="character" w:customStyle="1" w:styleId="WW-WW8Num1ztrue1111111">
    <w:name w:val="WW-WW8Num1ztrue1111111"/>
    <w:rsid w:val="00980DA8"/>
  </w:style>
  <w:style w:type="character" w:customStyle="1" w:styleId="WW-WW8Num1ztrue2111111">
    <w:name w:val="WW-WW8Num1ztrue2111111"/>
    <w:rsid w:val="00980DA8"/>
  </w:style>
  <w:style w:type="character" w:customStyle="1" w:styleId="WW-WW8Num1ztrue3111111">
    <w:name w:val="WW-WW8Num1ztrue3111111"/>
    <w:rsid w:val="00980DA8"/>
  </w:style>
  <w:style w:type="character" w:customStyle="1" w:styleId="WW-WW8Num1ztrue4111111">
    <w:name w:val="WW-WW8Num1ztrue4111111"/>
    <w:rsid w:val="00980DA8"/>
  </w:style>
  <w:style w:type="character" w:customStyle="1" w:styleId="WW-WW8Num1ztrue5111111">
    <w:name w:val="WW-WW8Num1ztrue5111111"/>
    <w:rsid w:val="00980DA8"/>
  </w:style>
  <w:style w:type="character" w:customStyle="1" w:styleId="WW-WW8Num1ztrue6111111">
    <w:name w:val="WW-WW8Num1ztrue6111111"/>
    <w:rsid w:val="00980DA8"/>
  </w:style>
  <w:style w:type="character" w:customStyle="1" w:styleId="WW-WW8Num1ztrue7111111">
    <w:name w:val="WW-WW8Num1ztrue7111111"/>
    <w:rsid w:val="00980DA8"/>
  </w:style>
  <w:style w:type="character" w:customStyle="1" w:styleId="WW-WW8Num1ztrue11111111">
    <w:name w:val="WW-WW8Num1ztrue11111111"/>
    <w:rsid w:val="00980DA8"/>
  </w:style>
  <w:style w:type="character" w:customStyle="1" w:styleId="WW-WW8Num1ztrue21111111">
    <w:name w:val="WW-WW8Num1ztrue21111111"/>
    <w:rsid w:val="00980DA8"/>
  </w:style>
  <w:style w:type="character" w:customStyle="1" w:styleId="WW-WW8Num1ztrue31111111">
    <w:name w:val="WW-WW8Num1ztrue31111111"/>
    <w:rsid w:val="00980DA8"/>
  </w:style>
  <w:style w:type="character" w:customStyle="1" w:styleId="WW-WW8Num1ztrue41111111">
    <w:name w:val="WW-WW8Num1ztrue41111111"/>
    <w:rsid w:val="00980DA8"/>
  </w:style>
  <w:style w:type="character" w:customStyle="1" w:styleId="WW-WW8Num1ztrue51111111">
    <w:name w:val="WW-WW8Num1ztrue51111111"/>
    <w:rsid w:val="00980DA8"/>
  </w:style>
  <w:style w:type="character" w:customStyle="1" w:styleId="WW-WW8Num1ztrue61111111">
    <w:name w:val="WW-WW8Num1ztrue61111111"/>
    <w:rsid w:val="00980DA8"/>
  </w:style>
  <w:style w:type="character" w:customStyle="1" w:styleId="WW-WW8Num1ztrue71111111">
    <w:name w:val="WW-WW8Num1ztrue71111111"/>
    <w:rsid w:val="00980DA8"/>
  </w:style>
  <w:style w:type="character" w:customStyle="1" w:styleId="WW-WW8Num1ztrue111111111">
    <w:name w:val="WW-WW8Num1ztrue111111111"/>
    <w:rsid w:val="00980DA8"/>
  </w:style>
  <w:style w:type="character" w:customStyle="1" w:styleId="WW-WW8Num1ztrue211111111">
    <w:name w:val="WW-WW8Num1ztrue211111111"/>
    <w:rsid w:val="00980DA8"/>
  </w:style>
  <w:style w:type="character" w:customStyle="1" w:styleId="WW-WW8Num1ztrue311111111">
    <w:name w:val="WW-WW8Num1ztrue311111111"/>
    <w:rsid w:val="00980DA8"/>
  </w:style>
  <w:style w:type="character" w:customStyle="1" w:styleId="WW-WW8Num1ztrue411111111">
    <w:name w:val="WW-WW8Num1ztrue411111111"/>
    <w:rsid w:val="00980DA8"/>
  </w:style>
  <w:style w:type="character" w:customStyle="1" w:styleId="WW-WW8Num1ztrue511111111">
    <w:name w:val="WW-WW8Num1ztrue511111111"/>
    <w:rsid w:val="00980DA8"/>
  </w:style>
  <w:style w:type="character" w:customStyle="1" w:styleId="WW-WW8Num1ztrue611111111">
    <w:name w:val="WW-WW8Num1ztrue611111111"/>
    <w:rsid w:val="00980DA8"/>
  </w:style>
  <w:style w:type="character" w:customStyle="1" w:styleId="WW-WW8Num1ztrue711111111">
    <w:name w:val="WW-WW8Num1ztrue711111111"/>
    <w:rsid w:val="00980DA8"/>
  </w:style>
  <w:style w:type="character" w:customStyle="1" w:styleId="WW-WW8Num1ztrue1111111111">
    <w:name w:val="WW-WW8Num1ztrue1111111111"/>
    <w:rsid w:val="00980DA8"/>
  </w:style>
  <w:style w:type="character" w:customStyle="1" w:styleId="WW-WW8Num1ztrue2111111111">
    <w:name w:val="WW-WW8Num1ztrue2111111111"/>
    <w:rsid w:val="00980DA8"/>
  </w:style>
  <w:style w:type="character" w:customStyle="1" w:styleId="WW-WW8Num1ztrue3111111111">
    <w:name w:val="WW-WW8Num1ztrue3111111111"/>
    <w:rsid w:val="00980DA8"/>
  </w:style>
  <w:style w:type="character" w:customStyle="1" w:styleId="WW-WW8Num1ztrue4111111111">
    <w:name w:val="WW-WW8Num1ztrue4111111111"/>
    <w:rsid w:val="00980DA8"/>
  </w:style>
  <w:style w:type="character" w:customStyle="1" w:styleId="WW-WW8Num1ztrue5111111111">
    <w:name w:val="WW-WW8Num1ztrue5111111111"/>
    <w:rsid w:val="00980DA8"/>
  </w:style>
  <w:style w:type="character" w:customStyle="1" w:styleId="WW-WW8Num1ztrue6111111111">
    <w:name w:val="WW-WW8Num1ztrue6111111111"/>
    <w:rsid w:val="00980DA8"/>
  </w:style>
  <w:style w:type="character" w:customStyle="1" w:styleId="WW-WW8Num1ztrue7111111111">
    <w:name w:val="WW-WW8Num1ztrue7111111111"/>
    <w:rsid w:val="00980DA8"/>
  </w:style>
  <w:style w:type="character" w:customStyle="1" w:styleId="WW-WW8Num1ztrue11111111111">
    <w:name w:val="WW-WW8Num1ztrue11111111111"/>
    <w:rsid w:val="00980DA8"/>
  </w:style>
  <w:style w:type="character" w:customStyle="1" w:styleId="WW-WW8Num1ztrue21111111111">
    <w:name w:val="WW-WW8Num1ztrue21111111111"/>
    <w:rsid w:val="00980DA8"/>
  </w:style>
  <w:style w:type="character" w:customStyle="1" w:styleId="WW-WW8Num1ztrue31111111111">
    <w:name w:val="WW-WW8Num1ztrue31111111111"/>
    <w:rsid w:val="00980DA8"/>
  </w:style>
  <w:style w:type="character" w:customStyle="1" w:styleId="WW-WW8Num1ztrue41111111111">
    <w:name w:val="WW-WW8Num1ztrue41111111111"/>
    <w:rsid w:val="00980DA8"/>
  </w:style>
  <w:style w:type="character" w:customStyle="1" w:styleId="WW-WW8Num1ztrue51111111111">
    <w:name w:val="WW-WW8Num1ztrue51111111111"/>
    <w:rsid w:val="00980DA8"/>
  </w:style>
  <w:style w:type="character" w:customStyle="1" w:styleId="WW-WW8Num1ztrue61111111111">
    <w:name w:val="WW-WW8Num1ztrue61111111111"/>
    <w:rsid w:val="00980DA8"/>
  </w:style>
  <w:style w:type="character" w:customStyle="1" w:styleId="WW-WW8Num8ztrue711111">
    <w:name w:val="WW-WW8Num8ztrue711111"/>
    <w:rsid w:val="00980DA8"/>
  </w:style>
  <w:style w:type="character" w:customStyle="1" w:styleId="WW-WW8Num8ztrue1111111">
    <w:name w:val="WW-WW8Num8ztrue1111111"/>
    <w:rsid w:val="00980DA8"/>
  </w:style>
  <w:style w:type="character" w:customStyle="1" w:styleId="WW-WW8Num8ztrue2111111">
    <w:name w:val="WW-WW8Num8ztrue2111111"/>
    <w:rsid w:val="00980DA8"/>
  </w:style>
  <w:style w:type="character" w:customStyle="1" w:styleId="WW-WW8Num8ztrue3111111">
    <w:name w:val="WW-WW8Num8ztrue3111111"/>
    <w:rsid w:val="00980DA8"/>
  </w:style>
  <w:style w:type="character" w:customStyle="1" w:styleId="WW-WW8Num8ztrue4111111">
    <w:name w:val="WW-WW8Num8ztrue4111111"/>
    <w:rsid w:val="00980DA8"/>
  </w:style>
  <w:style w:type="character" w:customStyle="1" w:styleId="WW-WW8Num8ztrue5111111">
    <w:name w:val="WW-WW8Num8ztrue5111111"/>
    <w:rsid w:val="00980DA8"/>
  </w:style>
  <w:style w:type="character" w:customStyle="1" w:styleId="WW-WW8Num8ztrue6111111">
    <w:name w:val="WW-WW8Num8ztrue6111111"/>
    <w:rsid w:val="00980DA8"/>
  </w:style>
  <w:style w:type="character" w:customStyle="1" w:styleId="WW8Num9z0">
    <w:name w:val="WW8Num9z0"/>
    <w:rsid w:val="00980DA8"/>
    <w:rPr>
      <w:rFonts w:ascii="Wingdings" w:hAnsi="Wingdings"/>
    </w:rPr>
  </w:style>
  <w:style w:type="character" w:customStyle="1" w:styleId="WW8Num10zfalse">
    <w:name w:val="WW8Num10zfalse"/>
    <w:rsid w:val="00980DA8"/>
  </w:style>
  <w:style w:type="character" w:customStyle="1" w:styleId="WW8Num10z1">
    <w:name w:val="WW8Num10z1"/>
    <w:rsid w:val="00980DA8"/>
    <w:rPr>
      <w:b/>
      <w:color w:val="FF0000"/>
    </w:rPr>
  </w:style>
  <w:style w:type="character" w:customStyle="1" w:styleId="WW8Num10ztrue">
    <w:name w:val="WW8Num10ztrue"/>
    <w:rsid w:val="00980DA8"/>
  </w:style>
  <w:style w:type="character" w:customStyle="1" w:styleId="WW-WW8Num10ztrue">
    <w:name w:val="WW-WW8Num10ztrue"/>
    <w:rsid w:val="00980DA8"/>
  </w:style>
  <w:style w:type="character" w:customStyle="1" w:styleId="WW-WW8Num10ztrue1">
    <w:name w:val="WW-WW8Num10ztrue1"/>
    <w:rsid w:val="00980DA8"/>
  </w:style>
  <w:style w:type="character" w:customStyle="1" w:styleId="WW-WW8Num10ztrue2">
    <w:name w:val="WW-WW8Num10ztrue2"/>
    <w:rsid w:val="00980DA8"/>
  </w:style>
  <w:style w:type="character" w:customStyle="1" w:styleId="WW-WW8Num10ztrue3">
    <w:name w:val="WW-WW8Num10ztrue3"/>
    <w:rsid w:val="00980DA8"/>
  </w:style>
  <w:style w:type="character" w:customStyle="1" w:styleId="WW-WW8Num10ztrue4">
    <w:name w:val="WW-WW8Num10ztrue4"/>
    <w:rsid w:val="00980DA8"/>
  </w:style>
  <w:style w:type="character" w:customStyle="1" w:styleId="WW-WW8Num10ztrue5">
    <w:name w:val="WW-WW8Num10ztrue5"/>
    <w:rsid w:val="00980DA8"/>
  </w:style>
  <w:style w:type="character" w:customStyle="1" w:styleId="WW8Num11z0">
    <w:name w:val="WW8Num11z0"/>
    <w:rsid w:val="00980DA8"/>
    <w:rPr>
      <w:rFonts w:ascii="Wingdings" w:hAnsi="Wingdings"/>
      <w:sz w:val="24"/>
    </w:rPr>
  </w:style>
  <w:style w:type="character" w:customStyle="1" w:styleId="WW8Num3zfalse">
    <w:name w:val="WW8Num3zfalse"/>
    <w:rsid w:val="00980DA8"/>
  </w:style>
  <w:style w:type="character" w:customStyle="1" w:styleId="WW8Num5zfalse">
    <w:name w:val="WW8Num5zfalse"/>
    <w:rsid w:val="00980DA8"/>
  </w:style>
  <w:style w:type="character" w:customStyle="1" w:styleId="WW8Num9zfalse">
    <w:name w:val="WW8Num9zfalse"/>
    <w:rsid w:val="00980DA8"/>
  </w:style>
  <w:style w:type="character" w:customStyle="1" w:styleId="WW8Num9ztrue">
    <w:name w:val="WW8Num9ztrue"/>
    <w:rsid w:val="00980DA8"/>
  </w:style>
  <w:style w:type="character" w:customStyle="1" w:styleId="WW8Num10z0">
    <w:name w:val="WW8Num10z0"/>
    <w:rsid w:val="00980DA8"/>
    <w:rPr>
      <w:rFonts w:ascii="Symbol" w:hAnsi="Symbol"/>
    </w:rPr>
  </w:style>
  <w:style w:type="character" w:customStyle="1" w:styleId="WW8Num11zfalse">
    <w:name w:val="WW8Num11zfalse"/>
    <w:rsid w:val="00980DA8"/>
  </w:style>
  <w:style w:type="character" w:customStyle="1" w:styleId="WW8Num11z1">
    <w:name w:val="WW8Num11z1"/>
    <w:rsid w:val="00980DA8"/>
    <w:rPr>
      <w:b/>
      <w:color w:val="FF0000"/>
    </w:rPr>
  </w:style>
  <w:style w:type="character" w:customStyle="1" w:styleId="WW8Num11ztrue">
    <w:name w:val="WW8Num11ztrue"/>
    <w:rsid w:val="00980DA8"/>
  </w:style>
  <w:style w:type="character" w:customStyle="1" w:styleId="WW8Num12z0">
    <w:name w:val="WW8Num12z0"/>
    <w:rsid w:val="00980DA8"/>
    <w:rPr>
      <w:rFonts w:ascii="Symbol" w:hAnsi="Symbol"/>
    </w:rPr>
  </w:style>
  <w:style w:type="character" w:customStyle="1" w:styleId="WW-WW8Num1ztrue71111111111">
    <w:name w:val="WW-WW8Num1ztrue71111111111"/>
    <w:rsid w:val="00980DA8"/>
  </w:style>
  <w:style w:type="character" w:customStyle="1" w:styleId="WW-WW8Num1ztrue111111111111">
    <w:name w:val="WW-WW8Num1ztrue111111111111"/>
    <w:rsid w:val="00980DA8"/>
  </w:style>
  <w:style w:type="character" w:customStyle="1" w:styleId="WW-WW8Num1ztrue211111111111">
    <w:name w:val="WW-WW8Num1ztrue211111111111"/>
    <w:rsid w:val="00980DA8"/>
  </w:style>
  <w:style w:type="character" w:customStyle="1" w:styleId="WW-WW8Num1ztrue311111111111">
    <w:name w:val="WW-WW8Num1ztrue311111111111"/>
    <w:rsid w:val="00980DA8"/>
  </w:style>
  <w:style w:type="character" w:customStyle="1" w:styleId="WW-WW8Num1ztrue411111111111">
    <w:name w:val="WW-WW8Num1ztrue411111111111"/>
    <w:rsid w:val="00980DA8"/>
  </w:style>
  <w:style w:type="character" w:customStyle="1" w:styleId="WW-WW8Num1ztrue511111111111">
    <w:name w:val="WW-WW8Num1ztrue511111111111"/>
    <w:rsid w:val="00980DA8"/>
  </w:style>
  <w:style w:type="character" w:customStyle="1" w:styleId="WW-WW8Num1ztrue611111111111">
    <w:name w:val="WW-WW8Num1ztrue611111111111"/>
    <w:rsid w:val="00980DA8"/>
  </w:style>
  <w:style w:type="character" w:customStyle="1" w:styleId="WW8Num6zfalse">
    <w:name w:val="WW8Num6zfalse"/>
    <w:rsid w:val="00980DA8"/>
  </w:style>
  <w:style w:type="character" w:customStyle="1" w:styleId="WW-WW8Num6ztrue711111">
    <w:name w:val="WW-WW8Num6ztrue711111"/>
    <w:rsid w:val="00980DA8"/>
  </w:style>
  <w:style w:type="character" w:customStyle="1" w:styleId="WW-WW8Num6ztrue1111111">
    <w:name w:val="WW-WW8Num6ztrue1111111"/>
    <w:rsid w:val="00980DA8"/>
  </w:style>
  <w:style w:type="character" w:customStyle="1" w:styleId="WW-WW8Num6ztrue2111111">
    <w:name w:val="WW-WW8Num6ztrue2111111"/>
    <w:rsid w:val="00980DA8"/>
  </w:style>
  <w:style w:type="character" w:customStyle="1" w:styleId="WW-WW8Num6ztrue3111111">
    <w:name w:val="WW-WW8Num6ztrue3111111"/>
    <w:rsid w:val="00980DA8"/>
  </w:style>
  <w:style w:type="character" w:customStyle="1" w:styleId="WW-WW8Num6ztrue4111111">
    <w:name w:val="WW-WW8Num6ztrue4111111"/>
    <w:rsid w:val="00980DA8"/>
  </w:style>
  <w:style w:type="character" w:customStyle="1" w:styleId="WW-WW8Num6ztrue5111111">
    <w:name w:val="WW-WW8Num6ztrue5111111"/>
    <w:rsid w:val="00980DA8"/>
  </w:style>
  <w:style w:type="character" w:customStyle="1" w:styleId="WW-WW8Num6ztrue6111111">
    <w:name w:val="WW-WW8Num6ztrue6111111"/>
    <w:rsid w:val="00980DA8"/>
  </w:style>
  <w:style w:type="character" w:customStyle="1" w:styleId="WW8Num13zfalse">
    <w:name w:val="WW8Num13zfalse"/>
    <w:rsid w:val="00980DA8"/>
  </w:style>
  <w:style w:type="character" w:customStyle="1" w:styleId="WW8Num13ztrue">
    <w:name w:val="WW8Num13ztrue"/>
    <w:rsid w:val="00980DA8"/>
  </w:style>
  <w:style w:type="character" w:customStyle="1" w:styleId="WW-WW8Num13ztrue">
    <w:name w:val="WW-WW8Num13ztrue"/>
    <w:rsid w:val="00980DA8"/>
  </w:style>
  <w:style w:type="character" w:customStyle="1" w:styleId="WW-WW8Num13ztrue1">
    <w:name w:val="WW-WW8Num13ztrue1"/>
    <w:rsid w:val="00980DA8"/>
  </w:style>
  <w:style w:type="character" w:customStyle="1" w:styleId="WW-WW8Num13ztrue2">
    <w:name w:val="WW-WW8Num13ztrue2"/>
    <w:rsid w:val="00980DA8"/>
  </w:style>
  <w:style w:type="character" w:customStyle="1" w:styleId="WW-WW8Num13ztrue3">
    <w:name w:val="WW-WW8Num13ztrue3"/>
    <w:rsid w:val="00980DA8"/>
  </w:style>
  <w:style w:type="character" w:customStyle="1" w:styleId="WW-WW8Num13ztrue4">
    <w:name w:val="WW-WW8Num13ztrue4"/>
    <w:rsid w:val="00980DA8"/>
  </w:style>
  <w:style w:type="character" w:customStyle="1" w:styleId="WW-WW8Num13ztrue5">
    <w:name w:val="WW-WW8Num13ztrue5"/>
    <w:rsid w:val="00980DA8"/>
  </w:style>
  <w:style w:type="character" w:customStyle="1" w:styleId="WW-WW8Num13ztrue6">
    <w:name w:val="WW-WW8Num13ztrue6"/>
    <w:rsid w:val="00980DA8"/>
  </w:style>
  <w:style w:type="character" w:customStyle="1" w:styleId="WW8Num14z0">
    <w:name w:val="WW8Num14z0"/>
    <w:rsid w:val="00980DA8"/>
    <w:rPr>
      <w:rFonts w:ascii="Wingdings" w:hAnsi="Wingdings"/>
      <w:sz w:val="24"/>
    </w:rPr>
  </w:style>
  <w:style w:type="character" w:customStyle="1" w:styleId="WW8Num15zfalse">
    <w:name w:val="WW8Num15zfalse"/>
    <w:rsid w:val="00980DA8"/>
  </w:style>
  <w:style w:type="character" w:customStyle="1" w:styleId="WW8Num16zfalse">
    <w:name w:val="WW8Num16zfalse"/>
    <w:rsid w:val="00980DA8"/>
  </w:style>
  <w:style w:type="character" w:customStyle="1" w:styleId="WW8Num17zfalse">
    <w:name w:val="WW8Num17zfalse"/>
    <w:rsid w:val="00980DA8"/>
  </w:style>
  <w:style w:type="character" w:customStyle="1" w:styleId="WW8Num17ztrue">
    <w:name w:val="WW8Num17ztrue"/>
    <w:rsid w:val="00980DA8"/>
  </w:style>
  <w:style w:type="character" w:customStyle="1" w:styleId="WW-WW8Num17ztrue">
    <w:name w:val="WW-WW8Num17ztrue"/>
    <w:rsid w:val="00980DA8"/>
  </w:style>
  <w:style w:type="character" w:customStyle="1" w:styleId="WW-WW8Num17ztrue1">
    <w:name w:val="WW-WW8Num17ztrue1"/>
    <w:rsid w:val="00980DA8"/>
  </w:style>
  <w:style w:type="character" w:customStyle="1" w:styleId="WW-WW8Num17ztrue2">
    <w:name w:val="WW-WW8Num17ztrue2"/>
    <w:rsid w:val="00980DA8"/>
  </w:style>
  <w:style w:type="character" w:customStyle="1" w:styleId="WW-WW8Num17ztrue3">
    <w:name w:val="WW-WW8Num17ztrue3"/>
    <w:rsid w:val="00980DA8"/>
  </w:style>
  <w:style w:type="character" w:customStyle="1" w:styleId="WW-WW8Num17ztrue4">
    <w:name w:val="WW-WW8Num17ztrue4"/>
    <w:rsid w:val="00980DA8"/>
  </w:style>
  <w:style w:type="character" w:customStyle="1" w:styleId="WW-WW8Num17ztrue5">
    <w:name w:val="WW-WW8Num17ztrue5"/>
    <w:rsid w:val="00980DA8"/>
  </w:style>
  <w:style w:type="character" w:customStyle="1" w:styleId="WW-WW8Num17ztrue6">
    <w:name w:val="WW-WW8Num17ztrue6"/>
    <w:rsid w:val="00980DA8"/>
  </w:style>
  <w:style w:type="character" w:customStyle="1" w:styleId="WW8Num18z0">
    <w:name w:val="WW8Num18z0"/>
    <w:rsid w:val="00980DA8"/>
    <w:rPr>
      <w:rFonts w:ascii="Wingdings" w:hAnsi="Wingdings"/>
    </w:rPr>
  </w:style>
  <w:style w:type="character" w:customStyle="1" w:styleId="WW8Num19z0">
    <w:name w:val="WW8Num19z0"/>
    <w:rsid w:val="00980DA8"/>
    <w:rPr>
      <w:rFonts w:ascii="Wingdings" w:hAnsi="Wingdings"/>
    </w:rPr>
  </w:style>
  <w:style w:type="character" w:customStyle="1" w:styleId="WW8Num20zfalse">
    <w:name w:val="WW8Num20zfalse"/>
    <w:rsid w:val="00980DA8"/>
  </w:style>
  <w:style w:type="character" w:customStyle="1" w:styleId="WW8Num20ztrue">
    <w:name w:val="WW8Num20ztrue"/>
    <w:rsid w:val="00980DA8"/>
    <w:rPr>
      <w:b/>
      <w:color w:val="FF0000"/>
    </w:rPr>
  </w:style>
  <w:style w:type="character" w:customStyle="1" w:styleId="WW-WW8Num20ztrue">
    <w:name w:val="WW-WW8Num20ztrue"/>
    <w:rsid w:val="00980DA8"/>
  </w:style>
  <w:style w:type="character" w:customStyle="1" w:styleId="WW-WW8Num20ztrue1">
    <w:name w:val="WW-WW8Num20ztrue1"/>
    <w:rsid w:val="00980DA8"/>
  </w:style>
  <w:style w:type="character" w:customStyle="1" w:styleId="WW-WW8Num20ztrue2">
    <w:name w:val="WW-WW8Num20ztrue2"/>
    <w:rsid w:val="00980DA8"/>
  </w:style>
  <w:style w:type="character" w:customStyle="1" w:styleId="WW-WW8Num20ztrue3">
    <w:name w:val="WW-WW8Num20ztrue3"/>
    <w:rsid w:val="00980DA8"/>
  </w:style>
  <w:style w:type="character" w:customStyle="1" w:styleId="WW-WW8Num20ztrue4">
    <w:name w:val="WW-WW8Num20ztrue4"/>
    <w:rsid w:val="00980DA8"/>
  </w:style>
  <w:style w:type="character" w:customStyle="1" w:styleId="WW-WW8Num20ztrue5">
    <w:name w:val="WW-WW8Num20ztrue5"/>
    <w:rsid w:val="00980DA8"/>
  </w:style>
  <w:style w:type="character" w:customStyle="1" w:styleId="WW-WW8Num20ztrue6">
    <w:name w:val="WW-WW8Num20ztrue6"/>
    <w:rsid w:val="00980DA8"/>
  </w:style>
  <w:style w:type="character" w:customStyle="1" w:styleId="WW8Num21z0">
    <w:name w:val="WW8Num21z0"/>
    <w:rsid w:val="00980DA8"/>
    <w:rPr>
      <w:rFonts w:ascii="Times New Roman" w:hAnsi="Times New Roman"/>
    </w:rPr>
  </w:style>
  <w:style w:type="character" w:customStyle="1" w:styleId="WW8Num22zfalse">
    <w:name w:val="WW8Num22zfalse"/>
    <w:rsid w:val="00980DA8"/>
  </w:style>
  <w:style w:type="character" w:customStyle="1" w:styleId="WW8Num22ztrue">
    <w:name w:val="WW8Num22ztrue"/>
    <w:rsid w:val="00980DA8"/>
  </w:style>
  <w:style w:type="character" w:customStyle="1" w:styleId="WW-WW8Num22ztrue">
    <w:name w:val="WW-WW8Num22ztrue"/>
    <w:rsid w:val="00980DA8"/>
  </w:style>
  <w:style w:type="character" w:customStyle="1" w:styleId="WW-WW8Num22ztrue1">
    <w:name w:val="WW-WW8Num22ztrue1"/>
    <w:rsid w:val="00980DA8"/>
  </w:style>
  <w:style w:type="character" w:customStyle="1" w:styleId="WW-WW8Num22ztrue2">
    <w:name w:val="WW-WW8Num22ztrue2"/>
    <w:rsid w:val="00980DA8"/>
  </w:style>
  <w:style w:type="character" w:customStyle="1" w:styleId="WW-WW8Num22ztrue3">
    <w:name w:val="WW-WW8Num22ztrue3"/>
    <w:rsid w:val="00980DA8"/>
  </w:style>
  <w:style w:type="character" w:customStyle="1" w:styleId="WW-WW8Num22ztrue4">
    <w:name w:val="WW-WW8Num22ztrue4"/>
    <w:rsid w:val="00980DA8"/>
  </w:style>
  <w:style w:type="character" w:customStyle="1" w:styleId="WW-WW8Num22ztrue5">
    <w:name w:val="WW-WW8Num22ztrue5"/>
    <w:rsid w:val="00980DA8"/>
  </w:style>
  <w:style w:type="character" w:customStyle="1" w:styleId="WW-WW8Num22ztrue6">
    <w:name w:val="WW-WW8Num22ztrue6"/>
    <w:rsid w:val="00980DA8"/>
  </w:style>
  <w:style w:type="character" w:customStyle="1" w:styleId="2b">
    <w:name w:val="Основной шрифт абзаца2"/>
    <w:rsid w:val="00980DA8"/>
  </w:style>
  <w:style w:type="character" w:customStyle="1" w:styleId="WW8Num9z1">
    <w:name w:val="WW8Num9z1"/>
    <w:rsid w:val="00980DA8"/>
    <w:rPr>
      <w:rFonts w:ascii="Courier New" w:hAnsi="Courier New"/>
    </w:rPr>
  </w:style>
  <w:style w:type="character" w:customStyle="1" w:styleId="WW8Num9z3">
    <w:name w:val="WW8Num9z3"/>
    <w:rsid w:val="00980DA8"/>
    <w:rPr>
      <w:rFonts w:ascii="Symbol" w:hAnsi="Symbol"/>
    </w:rPr>
  </w:style>
  <w:style w:type="character" w:customStyle="1" w:styleId="WW8Num14z1">
    <w:name w:val="WW8Num14z1"/>
    <w:rsid w:val="00980DA8"/>
    <w:rPr>
      <w:rFonts w:ascii="Courier New" w:hAnsi="Courier New"/>
    </w:rPr>
  </w:style>
  <w:style w:type="character" w:customStyle="1" w:styleId="WW8Num14z2">
    <w:name w:val="WW8Num14z2"/>
    <w:rsid w:val="00980DA8"/>
    <w:rPr>
      <w:rFonts w:ascii="Wingdings" w:hAnsi="Wingdings"/>
    </w:rPr>
  </w:style>
  <w:style w:type="character" w:customStyle="1" w:styleId="WW8Num14z3">
    <w:name w:val="WW8Num14z3"/>
    <w:rsid w:val="00980DA8"/>
    <w:rPr>
      <w:rFonts w:ascii="Symbol" w:hAnsi="Symbol"/>
    </w:rPr>
  </w:style>
  <w:style w:type="character" w:customStyle="1" w:styleId="WW8Num15z0">
    <w:name w:val="WW8Num15z0"/>
    <w:rsid w:val="00980DA8"/>
    <w:rPr>
      <w:rFonts w:ascii="Wingdings" w:hAnsi="Wingdings"/>
    </w:rPr>
  </w:style>
  <w:style w:type="character" w:customStyle="1" w:styleId="WW8Num15z1">
    <w:name w:val="WW8Num15z1"/>
    <w:rsid w:val="00980DA8"/>
    <w:rPr>
      <w:rFonts w:ascii="Courier New" w:hAnsi="Courier New"/>
    </w:rPr>
  </w:style>
  <w:style w:type="character" w:customStyle="1" w:styleId="WW8Num15z3">
    <w:name w:val="WW8Num15z3"/>
    <w:rsid w:val="00980DA8"/>
    <w:rPr>
      <w:rFonts w:ascii="Symbol" w:hAnsi="Symbol"/>
    </w:rPr>
  </w:style>
  <w:style w:type="character" w:customStyle="1" w:styleId="WW8Num18z1">
    <w:name w:val="WW8Num18z1"/>
    <w:rsid w:val="00980DA8"/>
    <w:rPr>
      <w:rFonts w:ascii="Courier New" w:hAnsi="Courier New"/>
    </w:rPr>
  </w:style>
  <w:style w:type="character" w:customStyle="1" w:styleId="WW8Num18z3">
    <w:name w:val="WW8Num18z3"/>
    <w:rsid w:val="00980DA8"/>
    <w:rPr>
      <w:rFonts w:ascii="Symbol" w:hAnsi="Symbol"/>
    </w:rPr>
  </w:style>
  <w:style w:type="character" w:customStyle="1" w:styleId="WW8Num25z1">
    <w:name w:val="WW8Num25z1"/>
    <w:rsid w:val="00980DA8"/>
    <w:rPr>
      <w:rFonts w:ascii="Courier New" w:hAnsi="Courier New"/>
    </w:rPr>
  </w:style>
  <w:style w:type="character" w:customStyle="1" w:styleId="WW8Num25z2">
    <w:name w:val="WW8Num25z2"/>
    <w:rsid w:val="00980DA8"/>
    <w:rPr>
      <w:rFonts w:ascii="Wingdings" w:hAnsi="Wingdings"/>
    </w:rPr>
  </w:style>
  <w:style w:type="character" w:customStyle="1" w:styleId="WW8Num25z3">
    <w:name w:val="WW8Num25z3"/>
    <w:rsid w:val="00980DA8"/>
    <w:rPr>
      <w:rFonts w:ascii="Symbol" w:hAnsi="Symbol"/>
    </w:rPr>
  </w:style>
  <w:style w:type="character" w:customStyle="1" w:styleId="WW8Num26z0">
    <w:name w:val="WW8Num26z0"/>
    <w:rsid w:val="00980DA8"/>
    <w:rPr>
      <w:rFonts w:ascii="Wingdings" w:hAnsi="Wingdings"/>
    </w:rPr>
  </w:style>
  <w:style w:type="character" w:customStyle="1" w:styleId="WW8Num26z1">
    <w:name w:val="WW8Num26z1"/>
    <w:rsid w:val="00980DA8"/>
    <w:rPr>
      <w:rFonts w:ascii="Courier New" w:hAnsi="Courier New"/>
    </w:rPr>
  </w:style>
  <w:style w:type="character" w:customStyle="1" w:styleId="WW8Num26z3">
    <w:name w:val="WW8Num26z3"/>
    <w:rsid w:val="00980DA8"/>
    <w:rPr>
      <w:rFonts w:ascii="Symbol" w:hAnsi="Symbol"/>
    </w:rPr>
  </w:style>
  <w:style w:type="character" w:customStyle="1" w:styleId="WW8Num30z0">
    <w:name w:val="WW8Num30z0"/>
    <w:rsid w:val="00980DA8"/>
    <w:rPr>
      <w:rFonts w:ascii="Times New Roman" w:hAnsi="Times New Roman"/>
    </w:rPr>
  </w:style>
  <w:style w:type="character" w:customStyle="1" w:styleId="aff7">
    <w:name w:val="Текст Знак"/>
    <w:rsid w:val="00980DA8"/>
    <w:rPr>
      <w:rFonts w:ascii="Courier New" w:hAnsi="Courier New"/>
    </w:rPr>
  </w:style>
  <w:style w:type="character" w:customStyle="1" w:styleId="ListLabel1">
    <w:name w:val="ListLabel 1"/>
    <w:rsid w:val="00980DA8"/>
  </w:style>
  <w:style w:type="character" w:customStyle="1" w:styleId="ListLabel2">
    <w:name w:val="ListLabel 2"/>
    <w:rsid w:val="00980DA8"/>
    <w:rPr>
      <w:color w:val="000000"/>
    </w:rPr>
  </w:style>
  <w:style w:type="character" w:customStyle="1" w:styleId="ListLabel3">
    <w:name w:val="ListLabel 3"/>
    <w:rsid w:val="00980DA8"/>
  </w:style>
  <w:style w:type="character" w:customStyle="1" w:styleId="ListLabel4">
    <w:name w:val="ListLabel 4"/>
    <w:rsid w:val="00980DA8"/>
  </w:style>
  <w:style w:type="character" w:customStyle="1" w:styleId="ListLabel5">
    <w:name w:val="ListLabel 5"/>
    <w:rsid w:val="00980DA8"/>
    <w:rPr>
      <w:color w:val="000000"/>
    </w:rPr>
  </w:style>
  <w:style w:type="character" w:customStyle="1" w:styleId="ListLabel6">
    <w:name w:val="ListLabel 6"/>
    <w:rsid w:val="00980DA8"/>
  </w:style>
  <w:style w:type="character" w:customStyle="1" w:styleId="ListLabel7">
    <w:name w:val="ListLabel 7"/>
    <w:rsid w:val="00980DA8"/>
  </w:style>
  <w:style w:type="character" w:customStyle="1" w:styleId="ListLabel8">
    <w:name w:val="ListLabel 8"/>
    <w:rsid w:val="00980DA8"/>
    <w:rPr>
      <w:color w:val="000000"/>
    </w:rPr>
  </w:style>
  <w:style w:type="character" w:customStyle="1" w:styleId="ListLabel9">
    <w:name w:val="ListLabel 9"/>
    <w:rsid w:val="00980DA8"/>
  </w:style>
  <w:style w:type="character" w:customStyle="1" w:styleId="ListLabel10">
    <w:name w:val="ListLabel 10"/>
    <w:rsid w:val="00980DA8"/>
  </w:style>
  <w:style w:type="character" w:customStyle="1" w:styleId="ListLabel11">
    <w:name w:val="ListLabel 11"/>
    <w:rsid w:val="00980DA8"/>
    <w:rPr>
      <w:color w:val="000000"/>
    </w:rPr>
  </w:style>
  <w:style w:type="character" w:customStyle="1" w:styleId="ListLabel12">
    <w:name w:val="ListLabel 12"/>
    <w:rsid w:val="00980DA8"/>
  </w:style>
  <w:style w:type="character" w:customStyle="1" w:styleId="ListLabel13">
    <w:name w:val="ListLabel 13"/>
    <w:rsid w:val="00980DA8"/>
  </w:style>
  <w:style w:type="character" w:customStyle="1" w:styleId="ListLabel14">
    <w:name w:val="ListLabel 14"/>
    <w:rsid w:val="00980DA8"/>
    <w:rPr>
      <w:color w:val="000000"/>
    </w:rPr>
  </w:style>
  <w:style w:type="character" w:customStyle="1" w:styleId="ListLabel15">
    <w:name w:val="ListLabel 15"/>
    <w:rsid w:val="00980DA8"/>
  </w:style>
  <w:style w:type="character" w:customStyle="1" w:styleId="ListLabel16">
    <w:name w:val="ListLabel 16"/>
    <w:rsid w:val="00980DA8"/>
  </w:style>
  <w:style w:type="character" w:customStyle="1" w:styleId="ListLabel17">
    <w:name w:val="ListLabel 17"/>
    <w:rsid w:val="00980DA8"/>
    <w:rPr>
      <w:color w:val="000000"/>
    </w:rPr>
  </w:style>
  <w:style w:type="character" w:customStyle="1" w:styleId="ListLabel18">
    <w:name w:val="ListLabel 18"/>
    <w:rsid w:val="00980DA8"/>
  </w:style>
  <w:style w:type="character" w:customStyle="1" w:styleId="ListLabel19">
    <w:name w:val="ListLabel 19"/>
    <w:rsid w:val="00980DA8"/>
  </w:style>
  <w:style w:type="character" w:customStyle="1" w:styleId="ListLabel20">
    <w:name w:val="ListLabel 20"/>
    <w:rsid w:val="00980DA8"/>
    <w:rPr>
      <w:color w:val="000000"/>
    </w:rPr>
  </w:style>
  <w:style w:type="character" w:customStyle="1" w:styleId="ListLabel21">
    <w:name w:val="ListLabel 21"/>
    <w:rsid w:val="00980DA8"/>
  </w:style>
  <w:style w:type="character" w:customStyle="1" w:styleId="ListLabel22">
    <w:name w:val="ListLabel 22"/>
    <w:rsid w:val="00980DA8"/>
  </w:style>
  <w:style w:type="character" w:customStyle="1" w:styleId="ListLabel23">
    <w:name w:val="ListLabel 23"/>
    <w:rsid w:val="00980DA8"/>
    <w:rPr>
      <w:color w:val="000000"/>
    </w:rPr>
  </w:style>
  <w:style w:type="character" w:customStyle="1" w:styleId="ListLabel24">
    <w:name w:val="ListLabel 24"/>
    <w:rsid w:val="00980DA8"/>
  </w:style>
  <w:style w:type="character" w:customStyle="1" w:styleId="ListLabel25">
    <w:name w:val="ListLabel 25"/>
    <w:rsid w:val="00980DA8"/>
  </w:style>
  <w:style w:type="character" w:customStyle="1" w:styleId="ListLabel26">
    <w:name w:val="ListLabel 26"/>
    <w:rsid w:val="00980DA8"/>
    <w:rPr>
      <w:color w:val="000000"/>
    </w:rPr>
  </w:style>
  <w:style w:type="character" w:customStyle="1" w:styleId="ListLabel27">
    <w:name w:val="ListLabel 27"/>
    <w:rsid w:val="00980DA8"/>
  </w:style>
  <w:style w:type="character" w:customStyle="1" w:styleId="ListLabel28">
    <w:name w:val="ListLabel 28"/>
    <w:rsid w:val="00980DA8"/>
  </w:style>
  <w:style w:type="character" w:customStyle="1" w:styleId="ListLabel29">
    <w:name w:val="ListLabel 29"/>
    <w:rsid w:val="00980DA8"/>
    <w:rPr>
      <w:color w:val="000000"/>
    </w:rPr>
  </w:style>
  <w:style w:type="character" w:customStyle="1" w:styleId="ListLabel30">
    <w:name w:val="ListLabel 30"/>
    <w:rsid w:val="00980DA8"/>
  </w:style>
  <w:style w:type="character" w:customStyle="1" w:styleId="ListLabel31">
    <w:name w:val="ListLabel 31"/>
    <w:rsid w:val="00980DA8"/>
  </w:style>
  <w:style w:type="character" w:customStyle="1" w:styleId="ListLabel32">
    <w:name w:val="ListLabel 32"/>
    <w:rsid w:val="00980DA8"/>
    <w:rPr>
      <w:color w:val="000000"/>
    </w:rPr>
  </w:style>
  <w:style w:type="character" w:customStyle="1" w:styleId="ListLabel33">
    <w:name w:val="ListLabel 33"/>
    <w:rsid w:val="00980DA8"/>
  </w:style>
  <w:style w:type="character" w:customStyle="1" w:styleId="ListLabel34">
    <w:name w:val="ListLabel 34"/>
    <w:rsid w:val="00980DA8"/>
  </w:style>
  <w:style w:type="character" w:customStyle="1" w:styleId="ListLabel35">
    <w:name w:val="ListLabel 35"/>
    <w:rsid w:val="00980DA8"/>
    <w:rPr>
      <w:color w:val="000000"/>
    </w:rPr>
  </w:style>
  <w:style w:type="character" w:customStyle="1" w:styleId="ListLabel36">
    <w:name w:val="ListLabel 36"/>
    <w:rsid w:val="00980DA8"/>
  </w:style>
  <w:style w:type="character" w:customStyle="1" w:styleId="ListLabel37">
    <w:name w:val="ListLabel 37"/>
    <w:rsid w:val="00980DA8"/>
  </w:style>
  <w:style w:type="character" w:customStyle="1" w:styleId="ListLabel38">
    <w:name w:val="ListLabel 38"/>
    <w:rsid w:val="00980DA8"/>
    <w:rPr>
      <w:color w:val="000000"/>
    </w:rPr>
  </w:style>
  <w:style w:type="character" w:customStyle="1" w:styleId="ListLabel39">
    <w:name w:val="ListLabel 39"/>
    <w:rsid w:val="00980DA8"/>
  </w:style>
  <w:style w:type="character" w:customStyle="1" w:styleId="ListLabel40">
    <w:name w:val="ListLabel 40"/>
    <w:rsid w:val="00980DA8"/>
  </w:style>
  <w:style w:type="character" w:customStyle="1" w:styleId="ListLabel41">
    <w:name w:val="ListLabel 41"/>
    <w:rsid w:val="00980DA8"/>
    <w:rPr>
      <w:color w:val="000000"/>
    </w:rPr>
  </w:style>
  <w:style w:type="character" w:customStyle="1" w:styleId="ListLabel42">
    <w:name w:val="ListLabel 42"/>
    <w:rsid w:val="00980DA8"/>
  </w:style>
  <w:style w:type="paragraph" w:styleId="aff8">
    <w:name w:val="caption"/>
    <w:basedOn w:val="a"/>
    <w:uiPriority w:val="35"/>
    <w:qFormat/>
    <w:rsid w:val="00980DA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color w:val="00000A"/>
      <w:kern w:val="1"/>
      <w:sz w:val="24"/>
      <w:szCs w:val="24"/>
      <w:lang w:eastAsia="zh-CN"/>
    </w:rPr>
  </w:style>
  <w:style w:type="paragraph" w:customStyle="1" w:styleId="2c">
    <w:name w:val="Указатель2"/>
    <w:basedOn w:val="a"/>
    <w:rsid w:val="00980DA8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color w:val="00000A"/>
      <w:kern w:val="1"/>
      <w:sz w:val="24"/>
      <w:szCs w:val="24"/>
      <w:lang w:eastAsia="zh-CN"/>
    </w:rPr>
  </w:style>
  <w:style w:type="paragraph" w:customStyle="1" w:styleId="1fb">
    <w:name w:val="Название объекта1"/>
    <w:basedOn w:val="a"/>
    <w:rsid w:val="00980DA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color w:val="00000A"/>
      <w:kern w:val="1"/>
      <w:sz w:val="24"/>
      <w:szCs w:val="24"/>
      <w:lang w:eastAsia="zh-CN"/>
    </w:rPr>
  </w:style>
  <w:style w:type="paragraph" w:customStyle="1" w:styleId="1fc">
    <w:name w:val="Схема документа1"/>
    <w:basedOn w:val="a"/>
    <w:rsid w:val="00980DA8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color w:val="00000A"/>
      <w:kern w:val="1"/>
      <w:sz w:val="20"/>
      <w:szCs w:val="20"/>
      <w:lang w:eastAsia="zh-CN"/>
    </w:rPr>
  </w:style>
  <w:style w:type="paragraph" w:customStyle="1" w:styleId="31b">
    <w:name w:val="Основной текст с отступом 31"/>
    <w:basedOn w:val="a"/>
    <w:rsid w:val="00980DA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color w:val="00000A"/>
      <w:kern w:val="1"/>
      <w:sz w:val="16"/>
      <w:szCs w:val="16"/>
      <w:lang w:eastAsia="zh-CN"/>
    </w:rPr>
  </w:style>
  <w:style w:type="paragraph" w:customStyle="1" w:styleId="aff9">
    <w:name w:val="Верхний колонтитул справа"/>
    <w:basedOn w:val="a"/>
    <w:rsid w:val="00980DA8"/>
    <w:pPr>
      <w:suppressLineNumbers/>
      <w:tabs>
        <w:tab w:val="center" w:pos="4872"/>
        <w:tab w:val="right" w:pos="9744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63">
    <w:name w:val="заголовок 6"/>
    <w:basedOn w:val="a"/>
    <w:rsid w:val="00980DA8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kern w:val="1"/>
      <w:sz w:val="28"/>
      <w:szCs w:val="28"/>
      <w:u w:val="single"/>
      <w:lang w:eastAsia="zh-CN"/>
    </w:rPr>
  </w:style>
  <w:style w:type="paragraph" w:customStyle="1" w:styleId="31c">
    <w:name w:val="Основной текст 31"/>
    <w:basedOn w:val="a"/>
    <w:rsid w:val="00980DA8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A"/>
      <w:kern w:val="1"/>
      <w:sz w:val="16"/>
      <w:szCs w:val="16"/>
      <w:lang w:eastAsia="zh-CN"/>
    </w:rPr>
  </w:style>
  <w:style w:type="paragraph" w:customStyle="1" w:styleId="2d">
    <w:name w:val="заголовок 2"/>
    <w:basedOn w:val="a"/>
    <w:rsid w:val="00980DA8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kern w:val="1"/>
      <w:sz w:val="32"/>
      <w:szCs w:val="32"/>
      <w:lang w:eastAsia="zh-CN"/>
    </w:rPr>
  </w:style>
  <w:style w:type="paragraph" w:customStyle="1" w:styleId="43">
    <w:name w:val="заголовок 4"/>
    <w:basedOn w:val="a"/>
    <w:rsid w:val="00980DA8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kern w:val="1"/>
      <w:sz w:val="24"/>
      <w:szCs w:val="24"/>
      <w:lang w:val="en-US" w:eastAsia="zh-CN"/>
    </w:rPr>
  </w:style>
  <w:style w:type="paragraph" w:customStyle="1" w:styleId="214">
    <w:name w:val="Основной текст 21"/>
    <w:basedOn w:val="a"/>
    <w:rsid w:val="00980DA8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color w:val="00000A"/>
      <w:kern w:val="1"/>
      <w:sz w:val="28"/>
      <w:szCs w:val="28"/>
      <w:lang w:eastAsia="zh-CN"/>
    </w:rPr>
  </w:style>
  <w:style w:type="paragraph" w:customStyle="1" w:styleId="textup">
    <w:name w:val="textup"/>
    <w:basedOn w:val="a"/>
    <w:rsid w:val="00980DA8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0A"/>
      <w:kern w:val="1"/>
      <w:sz w:val="24"/>
      <w:szCs w:val="24"/>
      <w:lang w:eastAsia="zh-CN"/>
    </w:rPr>
  </w:style>
  <w:style w:type="paragraph" w:customStyle="1" w:styleId="xl24">
    <w:name w:val="xl24"/>
    <w:basedOn w:val="a"/>
    <w:rsid w:val="00980DA8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A"/>
      <w:kern w:val="1"/>
      <w:sz w:val="21"/>
      <w:szCs w:val="21"/>
      <w:lang w:eastAsia="zh-CN"/>
    </w:rPr>
  </w:style>
  <w:style w:type="paragraph" w:customStyle="1" w:styleId="textrigcht">
    <w:name w:val="textrigcht"/>
    <w:basedOn w:val="a"/>
    <w:rsid w:val="00980DA8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0A"/>
      <w:kern w:val="1"/>
      <w:sz w:val="24"/>
      <w:szCs w:val="24"/>
      <w:lang w:eastAsia="zh-CN"/>
    </w:rPr>
  </w:style>
  <w:style w:type="paragraph" w:customStyle="1" w:styleId="affa">
    <w:name w:val="Верхний колонтитул слева"/>
    <w:basedOn w:val="a"/>
    <w:rsid w:val="00980DA8"/>
    <w:pPr>
      <w:suppressLineNumbers/>
      <w:tabs>
        <w:tab w:val="center" w:pos="4890"/>
        <w:tab w:val="right" w:pos="9781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onsPlusNormal1">
    <w:name w:val="ConsPlusNormal1"/>
    <w:rsid w:val="00980DA8"/>
    <w:pPr>
      <w:suppressAutoHyphens/>
      <w:spacing w:after="0" w:line="240" w:lineRule="auto"/>
    </w:pPr>
    <w:rPr>
      <w:rFonts w:ascii="Arial" w:eastAsia="Times New Roman" w:hAnsi="Arial" w:cs="Tahoma"/>
      <w:sz w:val="20"/>
      <w:szCs w:val="24"/>
      <w:lang w:eastAsia="zh-CN" w:bidi="hi-IN"/>
    </w:rPr>
  </w:style>
  <w:style w:type="paragraph" w:customStyle="1" w:styleId="1fd">
    <w:name w:val="Цитата1"/>
    <w:basedOn w:val="a"/>
    <w:rsid w:val="00980DA8"/>
    <w:pPr>
      <w:suppressAutoHyphens/>
      <w:spacing w:after="283" w:line="240" w:lineRule="auto"/>
      <w:ind w:left="567" w:right="567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character" w:customStyle="1" w:styleId="222">
    <w:name w:val="Основной текст 2 Знак2"/>
    <w:uiPriority w:val="99"/>
    <w:semiHidden/>
    <w:rsid w:val="00980DA8"/>
    <w:rPr>
      <w:color w:val="00000A"/>
      <w:kern w:val="1"/>
      <w:sz w:val="24"/>
      <w:lang w:val="x-none" w:eastAsia="zh-CN"/>
    </w:rPr>
  </w:style>
  <w:style w:type="table" w:customStyle="1" w:styleId="610">
    <w:name w:val="Сетка таблицы61"/>
    <w:basedOn w:val="a1"/>
    <w:next w:val="ab"/>
    <w:uiPriority w:val="59"/>
    <w:rsid w:val="00980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b"/>
    <w:uiPriority w:val="59"/>
    <w:rsid w:val="00980DA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0">
    <w:name w:val="Сетка таблицы71"/>
    <w:basedOn w:val="a1"/>
    <w:next w:val="ab"/>
    <w:uiPriority w:val="59"/>
    <w:rsid w:val="00980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b"/>
    <w:uiPriority w:val="59"/>
    <w:rsid w:val="00980DA8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b"/>
    <w:uiPriority w:val="59"/>
    <w:rsid w:val="00980DA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">
    <w:name w:val="Сетка таблицы321"/>
    <w:basedOn w:val="a1"/>
    <w:next w:val="ab"/>
    <w:uiPriority w:val="59"/>
    <w:rsid w:val="00980DA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b"/>
    <w:uiPriority w:val="59"/>
    <w:rsid w:val="00980DA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"/>
    <w:next w:val="a2"/>
    <w:uiPriority w:val="99"/>
    <w:semiHidden/>
    <w:unhideWhenUsed/>
    <w:rsid w:val="00CD2AB3"/>
  </w:style>
  <w:style w:type="table" w:customStyle="1" w:styleId="91">
    <w:name w:val="Сетка таблицы9"/>
    <w:basedOn w:val="a1"/>
    <w:next w:val="ab"/>
    <w:uiPriority w:val="59"/>
    <w:rsid w:val="00CD2AB3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sopen.ru/metro/station/caricyno" TargetMode="External"/><Relationship Id="rId18" Type="http://schemas.openxmlformats.org/officeDocument/2006/relationships/hyperlink" Target="http://mosopen.ru/street/9420" TargetMode="External"/><Relationship Id="rId26" Type="http://schemas.openxmlformats.org/officeDocument/2006/relationships/hyperlink" Target="http://mosopen.ru/region/chertanovo_yuzhnoe" TargetMode="External"/><Relationship Id="rId3" Type="http://schemas.openxmlformats.org/officeDocument/2006/relationships/styles" Target="styles.xml"/><Relationship Id="rId21" Type="http://schemas.openxmlformats.org/officeDocument/2006/relationships/hyperlink" Target="http://mosopen.ru/region/biryulevo_zapadnoe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yperlink" Target="http://mosopen.ru/street/21960" TargetMode="External"/><Relationship Id="rId25" Type="http://schemas.openxmlformats.org/officeDocument/2006/relationships/hyperlink" Target="http://mosopen.ru/region/chertanovo_centralno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sopen.ru/street/9420" TargetMode="External"/><Relationship Id="rId20" Type="http://schemas.openxmlformats.org/officeDocument/2006/relationships/hyperlink" Target="http://mosopen.ru/region/biryulevo_vostochno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sopen.ru/metro/station/kantemirovskaya" TargetMode="External"/><Relationship Id="rId24" Type="http://schemas.openxmlformats.org/officeDocument/2006/relationships/hyperlink" Target="http://mosopen.ru/region/orehovo-borisovo_severno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osopen.ru/street/11430" TargetMode="External"/><Relationship Id="rId23" Type="http://schemas.openxmlformats.org/officeDocument/2006/relationships/hyperlink" Target="http://mosopen.ru/region/nagornyj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mosopen.ru/region/caricyno/streets" TargetMode="External"/><Relationship Id="rId19" Type="http://schemas.openxmlformats.org/officeDocument/2006/relationships/hyperlink" Target="http://mosopen.ru/street/975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mosopen.ru/region/caricyno/goverment_list" TargetMode="External"/><Relationship Id="rId22" Type="http://schemas.openxmlformats.org/officeDocument/2006/relationships/hyperlink" Target="http://mosopen.ru/region/moskvoreche-saburovo" TargetMode="External"/><Relationship Id="rId27" Type="http://schemas.openxmlformats.org/officeDocument/2006/relationships/hyperlink" Target="http://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5AE89-96E3-45F8-AF51-2EB8FEEDB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14</Pages>
  <Words>4355</Words>
  <Characters>24829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42</cp:revision>
  <cp:lastPrinted>2015-12-24T06:03:00Z</cp:lastPrinted>
  <dcterms:created xsi:type="dcterms:W3CDTF">2013-10-11T06:16:00Z</dcterms:created>
  <dcterms:modified xsi:type="dcterms:W3CDTF">2015-12-24T06:03:00Z</dcterms:modified>
</cp:coreProperties>
</file>