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B92BB1" w:rsidRDefault="00B92BB1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980DA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0D6E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57623">
        <w:rPr>
          <w:rFonts w:ascii="Times New Roman" w:hAnsi="Times New Roman" w:cs="Times New Roman"/>
          <w:b/>
          <w:sz w:val="28"/>
          <w:szCs w:val="28"/>
          <w:u w:val="single"/>
        </w:rPr>
        <w:t>5/16</w:t>
      </w:r>
    </w:p>
    <w:p w:rsidR="001E19B7" w:rsidRDefault="001E19B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7623" w:rsidRPr="00C57623" w:rsidRDefault="00C57623" w:rsidP="00C57623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4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комиссии </w:t>
      </w:r>
      <w:r w:rsidRPr="00C5762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C5762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57623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C576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23">
        <w:rPr>
          <w:rFonts w:ascii="Times New Roman" w:hAnsi="Times New Roman" w:cs="Times New Roman"/>
          <w:bCs/>
          <w:sz w:val="28"/>
          <w:szCs w:val="28"/>
        </w:rPr>
        <w:t>Во исполнение требований Федерального закона</w:t>
      </w:r>
      <w:r w:rsidRPr="00C57623">
        <w:rPr>
          <w:rFonts w:ascii="Times New Roman" w:hAnsi="Times New Roman" w:cs="Times New Roman"/>
          <w:bCs/>
          <w:sz w:val="28"/>
          <w:szCs w:val="28"/>
        </w:rPr>
        <w:br/>
        <w:t xml:space="preserve">от 2 марта 2007 года № 25-ФЗ «О муниципальной службе в Российской Федерации», Федерального закона от 25 декабря 2008 года                 № 273-ФЗ «О противодействии коррупции», Закона города Москвы                 от 22 октября 2008 года № 50 «О муниципальной службе в городе Москве»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7623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 Царицыно решил: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23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комиссии </w:t>
      </w:r>
      <w:r w:rsidRPr="00C5762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Царицыно</w:t>
      </w:r>
      <w:r w:rsidRPr="00C57623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 (приложение).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23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C57623" w:rsidRPr="00C57623" w:rsidRDefault="00C57623" w:rsidP="00C57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3. Признать утратившим силу решения Совета депутатов муниципального округа  Царицыно:</w:t>
      </w: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- от 13 июня 2013 года № МЦА-03-06 «Об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интересов», </w:t>
      </w: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- от 13 июня 2013 года № МЦА-03-61 «О Комиссии  по соблюдению требований к служебному поведению муниципальных служащих аппарата Совета депутатов муниципального округа Царицыно и урегулированию конфликта интересов», </w:t>
      </w: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- от 12 февраля 2015 года № ЦА-01-05-03/8 «О внесении изменений в решение Совета депутатов муниципального округа Царицыно от 13 июня 2013 года № МЦА-03-60 «Об утверждении Положения о комиссии по соблюдению требований к служебному поведению муниципальных служащих аппарата Совета депутатов муниципального округа Царицыно и урегулирования конфликта интересов».</w:t>
      </w: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ab/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57623" w:rsidRPr="00C57623" w:rsidRDefault="00C57623" w:rsidP="00C576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7623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Pr="00C5762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57623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 </w:t>
      </w:r>
      <w:r w:rsidRPr="00C57623">
        <w:rPr>
          <w:rFonts w:ascii="Times New Roman" w:hAnsi="Times New Roman" w:cs="Times New Roman"/>
          <w:sz w:val="28"/>
          <w:szCs w:val="28"/>
        </w:rPr>
        <w:t>Царицыно</w:t>
      </w:r>
      <w:r w:rsidRPr="00C57623">
        <w:rPr>
          <w:rFonts w:ascii="Times New Roman" w:hAnsi="Times New Roman" w:cs="Times New Roman"/>
          <w:bCs/>
          <w:sz w:val="28"/>
          <w:szCs w:val="28"/>
        </w:rPr>
        <w:t xml:space="preserve"> Козлова Виктора Сергеевича.</w:t>
      </w: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r w:rsidRPr="00C57623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C57623">
        <w:rPr>
          <w:rFonts w:ascii="Times New Roman" w:hAnsi="Times New Roman" w:cs="Times New Roman"/>
          <w:b/>
          <w:sz w:val="28"/>
          <w:szCs w:val="28"/>
        </w:rPr>
        <w:tab/>
      </w:r>
      <w:r w:rsidRPr="00C57623">
        <w:rPr>
          <w:rFonts w:ascii="Times New Roman" w:hAnsi="Times New Roman" w:cs="Times New Roman"/>
          <w:b/>
          <w:sz w:val="28"/>
          <w:szCs w:val="28"/>
        </w:rPr>
        <w:tab/>
      </w:r>
      <w:r w:rsidRPr="00C57623">
        <w:rPr>
          <w:rFonts w:ascii="Times New Roman" w:hAnsi="Times New Roman" w:cs="Times New Roman"/>
          <w:b/>
          <w:sz w:val="28"/>
          <w:szCs w:val="28"/>
        </w:rPr>
        <w:tab/>
        <w:t xml:space="preserve">         В.С. Козлов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</w:t>
      </w:r>
      <w:bookmarkStart w:id="0" w:name="_GoBack"/>
      <w:bookmarkEnd w:id="0"/>
      <w:r w:rsidRPr="00C57623">
        <w:rPr>
          <w:rFonts w:ascii="Times New Roman" w:hAnsi="Times New Roman" w:cs="Times New Roman"/>
          <w:bCs/>
          <w:sz w:val="24"/>
          <w:szCs w:val="24"/>
        </w:rPr>
        <w:t xml:space="preserve">жение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57623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муниципального округа Царицыно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C57623">
        <w:rPr>
          <w:rFonts w:ascii="Times New Roman" w:hAnsi="Times New Roman" w:cs="Times New Roman"/>
          <w:bCs/>
          <w:sz w:val="24"/>
          <w:szCs w:val="24"/>
        </w:rPr>
        <w:t>от  22.12.2015 года № ЦА-01-05-15/16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C5762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Pr="00C576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b/>
          <w:sz w:val="28"/>
          <w:szCs w:val="28"/>
        </w:rPr>
        <w:t>муниципального округа Царицыно</w:t>
      </w: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формирования и деятельности комиссии аппарата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Царицыно по соблюдению требований к служебному поведению муниципальных служащих и урегулированию конфликтов интересов (далее – Комиссия).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C5762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57623">
        <w:rPr>
          <w:rFonts w:ascii="Times New Roman" w:hAnsi="Times New Roman" w:cs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аппарату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Царицыно: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>1) в обеспечении соблюдения муниципальными служащими аппарата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Царицыно, в том числе руководителем аппарата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 xml:space="preserve"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10" w:history="1">
        <w:r w:rsidRPr="00C5762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Федерации»,</w:t>
      </w:r>
      <w:r w:rsidRPr="00C57623">
        <w:rPr>
          <w:rFonts w:ascii="Times New Roman" w:hAnsi="Times New Roman" w:cs="Times New Roman"/>
          <w:sz w:val="28"/>
          <w:szCs w:val="28"/>
        </w:rPr>
        <w:t xml:space="preserve"> от 25 декабря 2008 года № 273-ФЗ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</w:t>
      </w:r>
      <w:hyperlink r:id="rId11" w:history="1">
        <w:r w:rsidRPr="00C57623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C57623">
        <w:rPr>
          <w:rFonts w:ascii="Times New Roman" w:hAnsi="Times New Roman" w:cs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2) в осуществлении в аппарате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 мер по предупреждению коррупции.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5. Комиссия образуется распоряжением аппарата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Царицыно. Указанным распоряжением утверждается ее состав.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6. Комиссия состоит из председателя Комиссии, его заместителя, назначаемых представителем нанимателя (работодателем)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7. В состав Комиссии входят: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а) представитель нанимателя (работодатель)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служащие, в том числе муниципальный служащий аппарата Совета депутатов Царицыно, к должностным обязанностям которого отнесено ведение кадровой работы (кадровая служба),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ведение работы </w:t>
      </w:r>
      <w:r w:rsidRPr="00C57623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Pr="00C57623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правонарушений).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Комиссии,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 аппарата Совета депутатов муниципального округа Царицыно;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" w:name="Par101"/>
      <w:bookmarkEnd w:id="1"/>
      <w:proofErr w:type="gramEnd"/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b/>
          <w:sz w:val="28"/>
          <w:szCs w:val="28"/>
        </w:rPr>
        <w:t>11. Заседание Комиссии считается правомочным, если на нем присутствует</w:t>
      </w:r>
      <w:r w:rsidRPr="00C57623">
        <w:rPr>
          <w:rFonts w:ascii="Times New Roman" w:hAnsi="Times New Roman" w:cs="Times New Roman"/>
          <w:sz w:val="28"/>
          <w:szCs w:val="28"/>
        </w:rPr>
        <w:t xml:space="preserve">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аппарате Совета депутатов, недопустимо.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В случае если вопрос о соблюдении требований к служебному поведению и (или) требований об урегулировании конфликта интересов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>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C57623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proofErr w:type="gramStart"/>
      <w:r w:rsidRPr="00C57623">
        <w:rPr>
          <w:rFonts w:ascii="Times New Roman" w:hAnsi="Times New Roman" w:cs="Times New Roman"/>
          <w:sz w:val="28"/>
          <w:szCs w:val="28"/>
        </w:rPr>
        <w:t>1) представление представителем нанимателя (работодателем)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C5762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Мэра Москвы от 17 октября 2012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 года № 70-УМ,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>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C57623">
        <w:rPr>
          <w:rFonts w:ascii="Times New Roman" w:hAnsi="Times New Roman" w:cs="Times New Roman"/>
          <w:sz w:val="28"/>
          <w:szCs w:val="28"/>
        </w:rPr>
        <w:t>а) о представлении муниципальным служащим недостоверных или неполных сведений, предусмотренных пунктом 1.1 указанного Положения;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C57623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в аппарат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 w:rsidRPr="00C57623">
        <w:rPr>
          <w:rFonts w:ascii="Times New Roman" w:hAnsi="Times New Roman" w:cs="Times New Roman"/>
          <w:sz w:val="28"/>
          <w:szCs w:val="28"/>
        </w:rPr>
        <w:t>а) обращение гражданина, замещавшего в аппарате Совета депутатов муниципального округа Царицыно должность муниципальной службы, включенную в перечень должностей, утвержденный постановлением аппарата Совета депутатов муниципального округа Царицыно,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>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C57623">
        <w:rPr>
          <w:rFonts w:ascii="Times New Roman" w:hAnsi="Times New Roman" w:cs="Times New Roman"/>
          <w:sz w:val="28"/>
          <w:szCs w:val="28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C57623">
        <w:rPr>
          <w:rFonts w:ascii="Times New Roman" w:hAnsi="Times New Roman" w:cs="Times New Roman"/>
          <w:sz w:val="28"/>
          <w:szCs w:val="28"/>
        </w:rPr>
        <w:t>3) представление представителем нанимателя (работодателем)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аппарате Совета депутатов муниципального округа Царицыно мер по предупреждению коррупции;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C57623">
        <w:rPr>
          <w:rFonts w:ascii="Times New Roman" w:hAnsi="Times New Roman" w:cs="Times New Roman"/>
          <w:sz w:val="28"/>
          <w:szCs w:val="28"/>
        </w:rPr>
        <w:t>4) представление представителем нанимателя (работодателем)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C5762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 xml:space="preserve">5) поступившее в соответствии с частью 4 статьи 12 Федерального закона «О противодействии коррупции» и статьей 64.1 Трудового кодекса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аппарат Совета депутатов муниципального округа Царицыно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  <w:proofErr w:type="gramEnd"/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14. Обращение, указанное в подпункте «а» подпункта 2 пункта 13 настоящего Положения, подается гражданином, замещавшим должность муниципальной службы в аппарате Совета депутатов муниципального округа Царицыно, муниципальному служащему на которого возложена обязанность ведения кадровой работы (кадровая служба)</w:t>
      </w:r>
      <w:r w:rsidRPr="00C5762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57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               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16. Уведомление, указанное в подпункте</w:t>
      </w:r>
      <w:r w:rsidRPr="00C576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5 пункта 13 настоящего Положения, рассматривается кадровой службой, которая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осуществляет подготовку мотивированного заключения о соблюдении гражданином, замещавшим должность муниципальной службы в аппарате Совета депутатов муниципального округа Царицыно, требований статьи 12 Федерального закона «О противодействии коррупции». Уведомление, заключение и другие материалы в течение пяти рабочих дней со дня поступления уведомления представляются председателю Комиссии.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1)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в аппарат Совета депутатов 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Царицыно, за исключением случаев, предусмотренных пунктами 18 и 19 настоящего Положения;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  <w:proofErr w:type="gramEnd"/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18. Заседание Комиссии по рассмотрению заявления, указанного в подпункте «б» 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19. Уведомление, указанное в подпункте</w:t>
      </w:r>
      <w:r w:rsidRPr="00C5762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5 пункта 13 настоящего Положения, как правило, рассматривается на очередном (плановом) заседании Комиссии.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Царицыно. При наличии письменной просьбы муниципального служащего или гражданина, замещавшего должность муниципальной службы в аппарате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 xml:space="preserve">муниципального округа Царицыно,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В случае неявки на заседание Комиссии гражданина, замещавшего должность муниципальной службы в аппарате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Царицыно,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proofErr w:type="gramEnd"/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аппарате Совета депутатов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муниципального округа Царицыно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C57623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подпункте «а» подпункта 1 пункта 13 настоящего Положения, Комиссия принимает одно из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proofErr w:type="gramStart"/>
      <w:r w:rsidRPr="00C57623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  <w:proofErr w:type="gramEnd"/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(работодателю)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  <w:proofErr w:type="gramEnd"/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C57623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623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>служащему принять меры по представлению указанных сведений;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(работодателю)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C5762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C5762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5" w:history="1">
        <w:r w:rsidRPr="00C57623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C57623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(работодателю)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28.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23-27 настоящего Положения. Основания и мотивы принятия такого решения должны быть отражены в протоколе заседания Комиссии.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(работодателю)</w:t>
      </w:r>
      <w:r w:rsidRPr="00C576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623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57623" w:rsidRPr="00C57623" w:rsidRDefault="00C57623" w:rsidP="00C576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30.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lastRenderedPageBreak/>
        <w:t xml:space="preserve">32. Решения Комиссии оформляются протоколом, который подписывают члены Комиссии, принимавшие участие в ее заседании.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33. Решения Комиссии, за исключением решений, предусмотренных пунктом 25 настоящего Положения, для представителя нанимателя (работодателя) 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34. В протоколе заседания Комиссии указываются: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аппарат Совета депутатов;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ж) другие сведения по усмотрению Комиссии;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и) решение Комиссии и обоснование его принятия.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36. Копии протокола заседания Комиссии в трехдневный срок со дня заседания направляются представителю нанимателя (работодателю),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C57623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C57623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38. Представитель нанимателя (работодатель) обязан рассмотреть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</w:t>
      </w:r>
      <w:r w:rsidRPr="00C57623">
        <w:rPr>
          <w:rFonts w:ascii="Times New Roman" w:hAnsi="Times New Roman" w:cs="Times New Roman"/>
          <w:sz w:val="28"/>
          <w:szCs w:val="28"/>
        </w:rPr>
        <w:lastRenderedPageBreak/>
        <w:t>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(работодателю)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40.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 xml:space="preserve"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C57623" w:rsidRPr="00C57623" w:rsidRDefault="00C57623" w:rsidP="00C576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623">
        <w:rPr>
          <w:rFonts w:ascii="Times New Roman" w:hAnsi="Times New Roman" w:cs="Times New Roman"/>
          <w:sz w:val="28"/>
          <w:szCs w:val="28"/>
        </w:rPr>
        <w:t>42. Организационно-техническое и документационное обеспечение деятельности Комиссии осуществляется кадровой службой.</w:t>
      </w:r>
    </w:p>
    <w:p w:rsidR="00C57623" w:rsidRPr="00C57623" w:rsidRDefault="00C57623" w:rsidP="00C57623">
      <w:pPr>
        <w:rPr>
          <w:rFonts w:ascii="Calibri" w:hAnsi="Calibri" w:cs="Times New Roman"/>
        </w:rPr>
      </w:pPr>
    </w:p>
    <w:p w:rsidR="00C57623" w:rsidRPr="00C57623" w:rsidRDefault="00C57623" w:rsidP="00C57623">
      <w:pPr>
        <w:rPr>
          <w:rFonts w:ascii="Calibri" w:hAnsi="Calibri" w:cs="Times New Roman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623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округа </w:t>
      </w:r>
      <w:r w:rsidRPr="00C57623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C57623">
        <w:rPr>
          <w:rFonts w:ascii="Times New Roman" w:hAnsi="Times New Roman" w:cs="Times New Roman"/>
          <w:b/>
          <w:sz w:val="28"/>
          <w:szCs w:val="28"/>
        </w:rPr>
        <w:tab/>
      </w:r>
      <w:r w:rsidRPr="00C57623">
        <w:rPr>
          <w:rFonts w:ascii="Times New Roman" w:hAnsi="Times New Roman" w:cs="Times New Roman"/>
          <w:b/>
          <w:sz w:val="28"/>
          <w:szCs w:val="28"/>
        </w:rPr>
        <w:tab/>
      </w:r>
      <w:r w:rsidRPr="00C57623">
        <w:rPr>
          <w:rFonts w:ascii="Times New Roman" w:hAnsi="Times New Roman" w:cs="Times New Roman"/>
          <w:b/>
          <w:sz w:val="28"/>
          <w:szCs w:val="28"/>
        </w:rPr>
        <w:tab/>
        <w:t xml:space="preserve">           В.С. Козлов</w:t>
      </w: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623" w:rsidRPr="00C57623" w:rsidRDefault="00C57623" w:rsidP="00C5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57623" w:rsidRPr="00C57623" w:rsidSect="00980DA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5B" w:rsidRDefault="0076165B" w:rsidP="0007006C">
      <w:pPr>
        <w:spacing w:after="0" w:line="240" w:lineRule="auto"/>
      </w:pPr>
      <w:r>
        <w:separator/>
      </w:r>
    </w:p>
  </w:endnote>
  <w:endnote w:type="continuationSeparator" w:id="0">
    <w:p w:rsidR="0076165B" w:rsidRDefault="0076165B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5B" w:rsidRDefault="0076165B" w:rsidP="0007006C">
      <w:pPr>
        <w:spacing w:after="0" w:line="240" w:lineRule="auto"/>
      </w:pPr>
      <w:r>
        <w:separator/>
      </w:r>
    </w:p>
  </w:footnote>
  <w:footnote w:type="continuationSeparator" w:id="0">
    <w:p w:rsidR="0076165B" w:rsidRDefault="0076165B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C1241"/>
    <w:multiLevelType w:val="hybridMultilevel"/>
    <w:tmpl w:val="195E9410"/>
    <w:lvl w:ilvl="0" w:tplc="C18CA5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35B21CD6"/>
    <w:multiLevelType w:val="hybridMultilevel"/>
    <w:tmpl w:val="0F98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7174AC"/>
    <w:multiLevelType w:val="hybridMultilevel"/>
    <w:tmpl w:val="4C92F9D4"/>
    <w:lvl w:ilvl="0" w:tplc="13B453AC">
      <w:start w:val="1"/>
      <w:numFmt w:val="decimal"/>
      <w:lvlText w:val="%1."/>
      <w:lvlJc w:val="left"/>
      <w:pPr>
        <w:ind w:left="-2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5B0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9E2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6FDC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1322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6E94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9B7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3B87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5766"/>
    <w:rsid w:val="002C6960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740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43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C5D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16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680"/>
    <w:rsid w:val="00617727"/>
    <w:rsid w:val="006179F3"/>
    <w:rsid w:val="00620CF3"/>
    <w:rsid w:val="0062184D"/>
    <w:rsid w:val="00621FA6"/>
    <w:rsid w:val="006221AA"/>
    <w:rsid w:val="00622613"/>
    <w:rsid w:val="006230E2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1E0E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5B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5F7E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35C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578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8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BB1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2BB1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623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698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AA6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5D77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17E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80DA8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980DA8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980DA8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980DA8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980DA8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980DA8"/>
    <w:pPr>
      <w:keepNext/>
      <w:keepLines/>
      <w:spacing w:before="200" w:after="0"/>
      <w:outlineLvl w:val="8"/>
    </w:pPr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customStyle="1" w:styleId="41">
    <w:name w:val="Сетка таблицы4"/>
    <w:basedOn w:val="a1"/>
    <w:next w:val="ab"/>
    <w:uiPriority w:val="59"/>
    <w:rsid w:val="005E2B1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59"/>
    <w:rsid w:val="005E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45D77"/>
  </w:style>
  <w:style w:type="paragraph" w:styleId="ac">
    <w:name w:val="Balloon Text"/>
    <w:basedOn w:val="a"/>
    <w:link w:val="ad"/>
    <w:uiPriority w:val="99"/>
    <w:unhideWhenUsed/>
    <w:rsid w:val="00E45D77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E45D7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45D77"/>
    <w:pPr>
      <w:ind w:left="720"/>
      <w:contextualSpacing/>
    </w:pPr>
    <w:rPr>
      <w:rFonts w:eastAsia="Calibri"/>
      <w:lang w:eastAsia="en-US"/>
    </w:rPr>
  </w:style>
  <w:style w:type="paragraph" w:styleId="af">
    <w:name w:val="footnote text"/>
    <w:basedOn w:val="a"/>
    <w:link w:val="af0"/>
    <w:uiPriority w:val="9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E45D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E45D7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E45D77"/>
  </w:style>
  <w:style w:type="table" w:customStyle="1" w:styleId="12">
    <w:name w:val="Сетка таблицы1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E45D7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E45D77"/>
  </w:style>
  <w:style w:type="numbering" w:customStyle="1" w:styleId="1111">
    <w:name w:val="Нет списка1111"/>
    <w:next w:val="a2"/>
    <w:uiPriority w:val="99"/>
    <w:semiHidden/>
    <w:unhideWhenUsed/>
    <w:rsid w:val="00E45D77"/>
  </w:style>
  <w:style w:type="character" w:styleId="af2">
    <w:name w:val="Emphasis"/>
    <w:basedOn w:val="a0"/>
    <w:uiPriority w:val="20"/>
    <w:qFormat/>
    <w:rsid w:val="00E45D77"/>
    <w:rPr>
      <w:rFonts w:ascii="Times New Roman" w:hAnsi="Times New Roman" w:cs="Times New Roman" w:hint="default"/>
      <w:i/>
      <w:iCs/>
    </w:rPr>
  </w:style>
  <w:style w:type="character" w:styleId="af3">
    <w:name w:val="Strong"/>
    <w:basedOn w:val="a0"/>
    <w:uiPriority w:val="22"/>
    <w:qFormat/>
    <w:rsid w:val="00E45D77"/>
    <w:rPr>
      <w:rFonts w:ascii="Times New Roman" w:hAnsi="Times New Roman" w:cs="Times New Roman" w:hint="default"/>
      <w:b/>
      <w:bCs/>
    </w:rPr>
  </w:style>
  <w:style w:type="paragraph" w:styleId="af4">
    <w:name w:val="Normal (Web)"/>
    <w:basedOn w:val="a"/>
    <w:uiPriority w:val="99"/>
    <w:unhideWhenUsed/>
    <w:rsid w:val="00E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E45D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45D7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E45D77"/>
  </w:style>
  <w:style w:type="numbering" w:customStyle="1" w:styleId="11111">
    <w:name w:val="Нет списка11111"/>
    <w:next w:val="a2"/>
    <w:uiPriority w:val="99"/>
    <w:semiHidden/>
    <w:unhideWhenUsed/>
    <w:rsid w:val="00E45D77"/>
  </w:style>
  <w:style w:type="paragraph" w:customStyle="1" w:styleId="af7">
    <w:name w:val="Знак Знак Знак Знак Знак Знак Знак Знак Знак Знак Знак Знак Знак"/>
    <w:basedOn w:val="a"/>
    <w:rsid w:val="00E45D77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E45D77"/>
  </w:style>
  <w:style w:type="numbering" w:customStyle="1" w:styleId="120">
    <w:name w:val="Нет списка12"/>
    <w:next w:val="a2"/>
    <w:uiPriority w:val="99"/>
    <w:semiHidden/>
    <w:unhideWhenUsed/>
    <w:rsid w:val="00E45D77"/>
  </w:style>
  <w:style w:type="numbering" w:customStyle="1" w:styleId="42">
    <w:name w:val="Нет списка4"/>
    <w:next w:val="a2"/>
    <w:uiPriority w:val="99"/>
    <w:semiHidden/>
    <w:unhideWhenUsed/>
    <w:rsid w:val="00E45D77"/>
  </w:style>
  <w:style w:type="numbering" w:customStyle="1" w:styleId="13">
    <w:name w:val="Нет списка13"/>
    <w:next w:val="a2"/>
    <w:uiPriority w:val="99"/>
    <w:semiHidden/>
    <w:unhideWhenUsed/>
    <w:rsid w:val="00E45D77"/>
  </w:style>
  <w:style w:type="numbering" w:customStyle="1" w:styleId="111111">
    <w:name w:val="Нет списка111111"/>
    <w:next w:val="a2"/>
    <w:uiPriority w:val="99"/>
    <w:semiHidden/>
    <w:unhideWhenUsed/>
    <w:rsid w:val="00E45D77"/>
  </w:style>
  <w:style w:type="numbering" w:customStyle="1" w:styleId="210">
    <w:name w:val="Нет списка21"/>
    <w:next w:val="a2"/>
    <w:uiPriority w:val="99"/>
    <w:semiHidden/>
    <w:unhideWhenUsed/>
    <w:rsid w:val="00E45D77"/>
  </w:style>
  <w:style w:type="numbering" w:customStyle="1" w:styleId="1111111">
    <w:name w:val="Нет списка1111111"/>
    <w:next w:val="a2"/>
    <w:uiPriority w:val="99"/>
    <w:semiHidden/>
    <w:unhideWhenUsed/>
    <w:rsid w:val="00E45D77"/>
  </w:style>
  <w:style w:type="numbering" w:customStyle="1" w:styleId="310">
    <w:name w:val="Нет списка31"/>
    <w:next w:val="a2"/>
    <w:uiPriority w:val="99"/>
    <w:semiHidden/>
    <w:unhideWhenUsed/>
    <w:rsid w:val="00E45D77"/>
  </w:style>
  <w:style w:type="numbering" w:customStyle="1" w:styleId="121">
    <w:name w:val="Нет списка121"/>
    <w:next w:val="a2"/>
    <w:uiPriority w:val="99"/>
    <w:semiHidden/>
    <w:unhideWhenUsed/>
    <w:rsid w:val="00E45D77"/>
  </w:style>
  <w:style w:type="numbering" w:customStyle="1" w:styleId="51">
    <w:name w:val="Нет списка5"/>
    <w:next w:val="a2"/>
    <w:uiPriority w:val="99"/>
    <w:semiHidden/>
    <w:unhideWhenUsed/>
    <w:rsid w:val="00E45D77"/>
  </w:style>
  <w:style w:type="numbering" w:customStyle="1" w:styleId="14">
    <w:name w:val="Нет списка14"/>
    <w:next w:val="a2"/>
    <w:uiPriority w:val="99"/>
    <w:semiHidden/>
    <w:unhideWhenUsed/>
    <w:rsid w:val="00E45D77"/>
  </w:style>
  <w:style w:type="numbering" w:customStyle="1" w:styleId="112">
    <w:name w:val="Нет списка112"/>
    <w:next w:val="a2"/>
    <w:uiPriority w:val="99"/>
    <w:semiHidden/>
    <w:unhideWhenUsed/>
    <w:rsid w:val="00E45D77"/>
  </w:style>
  <w:style w:type="table" w:customStyle="1" w:styleId="22">
    <w:name w:val="Сетка таблицы2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45D77"/>
  </w:style>
  <w:style w:type="numbering" w:customStyle="1" w:styleId="1112">
    <w:name w:val="Нет списка1112"/>
    <w:next w:val="a2"/>
    <w:uiPriority w:val="99"/>
    <w:semiHidden/>
    <w:unhideWhenUsed/>
    <w:rsid w:val="00E45D77"/>
  </w:style>
  <w:style w:type="numbering" w:customStyle="1" w:styleId="320">
    <w:name w:val="Нет списка32"/>
    <w:next w:val="a2"/>
    <w:uiPriority w:val="99"/>
    <w:semiHidden/>
    <w:unhideWhenUsed/>
    <w:rsid w:val="00E45D77"/>
  </w:style>
  <w:style w:type="numbering" w:customStyle="1" w:styleId="122">
    <w:name w:val="Нет списка122"/>
    <w:next w:val="a2"/>
    <w:uiPriority w:val="99"/>
    <w:semiHidden/>
    <w:unhideWhenUsed/>
    <w:rsid w:val="00E45D77"/>
  </w:style>
  <w:style w:type="character" w:customStyle="1" w:styleId="311">
    <w:name w:val="Заголовок 3 Знак1"/>
    <w:basedOn w:val="a0"/>
    <w:uiPriority w:val="9"/>
    <w:semiHidden/>
    <w:rsid w:val="00E45D77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E45D77"/>
  </w:style>
  <w:style w:type="table" w:customStyle="1" w:styleId="33">
    <w:name w:val="Сетка таблицы3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E45D77"/>
  </w:style>
  <w:style w:type="numbering" w:customStyle="1" w:styleId="113">
    <w:name w:val="Нет списка113"/>
    <w:next w:val="a2"/>
    <w:uiPriority w:val="99"/>
    <w:semiHidden/>
    <w:unhideWhenUsed/>
    <w:rsid w:val="00E45D77"/>
  </w:style>
  <w:style w:type="table" w:customStyle="1" w:styleId="114">
    <w:name w:val="Сетка таблицы11"/>
    <w:basedOn w:val="a1"/>
    <w:next w:val="ab"/>
    <w:uiPriority w:val="59"/>
    <w:rsid w:val="00E45D77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E45D77"/>
  </w:style>
  <w:style w:type="table" w:customStyle="1" w:styleId="312">
    <w:name w:val="Сетка таблицы31"/>
    <w:basedOn w:val="a1"/>
    <w:next w:val="ab"/>
    <w:uiPriority w:val="59"/>
    <w:rsid w:val="00E4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E45D77"/>
  </w:style>
  <w:style w:type="numbering" w:customStyle="1" w:styleId="2110">
    <w:name w:val="Нет списка211"/>
    <w:next w:val="a2"/>
    <w:uiPriority w:val="99"/>
    <w:semiHidden/>
    <w:unhideWhenUsed/>
    <w:rsid w:val="00E45D77"/>
  </w:style>
  <w:style w:type="numbering" w:customStyle="1" w:styleId="330">
    <w:name w:val="Нет списка33"/>
    <w:next w:val="a2"/>
    <w:uiPriority w:val="99"/>
    <w:semiHidden/>
    <w:unhideWhenUsed/>
    <w:rsid w:val="00E45D77"/>
  </w:style>
  <w:style w:type="table" w:customStyle="1" w:styleId="52">
    <w:name w:val="Сетка таблицы5"/>
    <w:basedOn w:val="a1"/>
    <w:next w:val="ab"/>
    <w:uiPriority w:val="59"/>
    <w:rsid w:val="00E45D7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b"/>
    <w:uiPriority w:val="59"/>
    <w:rsid w:val="00E45D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b"/>
    <w:uiPriority w:val="59"/>
    <w:rsid w:val="00E45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80D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980DA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980DA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980DA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980DA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980DA8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980DA8"/>
  </w:style>
  <w:style w:type="table" w:customStyle="1" w:styleId="72">
    <w:name w:val="Сетка таблицы7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FollowedHyperlink"/>
    <w:basedOn w:val="a0"/>
    <w:uiPriority w:val="99"/>
    <w:semiHidden/>
    <w:unhideWhenUsed/>
    <w:rsid w:val="00980DA8"/>
    <w:rPr>
      <w:rFonts w:cs="Times New Roman"/>
      <w:color w:val="800080" w:themeColor="followedHyperlink"/>
      <w:u w:val="single"/>
    </w:rPr>
  </w:style>
  <w:style w:type="character" w:customStyle="1" w:styleId="16">
    <w:name w:val="Основной текст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7">
    <w:name w:val="Текст сноски Знак1"/>
    <w:basedOn w:val="a0"/>
    <w:uiPriority w:val="99"/>
    <w:semiHidden/>
    <w:rsid w:val="00980DA8"/>
    <w:rPr>
      <w:rFonts w:eastAsiaTheme="minorEastAsia" w:cs="Times New Roman"/>
      <w:sz w:val="20"/>
      <w:szCs w:val="20"/>
      <w:lang w:eastAsia="ru-RU"/>
    </w:rPr>
  </w:style>
  <w:style w:type="character" w:customStyle="1" w:styleId="141">
    <w:name w:val="Текст сноски Знак14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0">
    <w:name w:val="Текст сноски Знак14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9">
    <w:name w:val="Текст сноски Знак13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8">
    <w:name w:val="Текст сноски Знак13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7">
    <w:name w:val="Текст сноски Знак13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6">
    <w:name w:val="Текст сноски Знак13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5">
    <w:name w:val="Текст сноски Знак13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4">
    <w:name w:val="Текст сноски Знак13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3">
    <w:name w:val="Текст сноски Знак13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2">
    <w:name w:val="Текст сноски Знак13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1">
    <w:name w:val="Текст сноски Знак13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0">
    <w:name w:val="Текст сноски Знак13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9">
    <w:name w:val="Текст сноски Знак12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8">
    <w:name w:val="Текст сноски Знак12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7">
    <w:name w:val="Текст сноски Знак12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6">
    <w:name w:val="Текст сноски Знак12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5">
    <w:name w:val="Текст сноски Знак12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40">
    <w:name w:val="Текст сноски Знак12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30">
    <w:name w:val="Текст сноски Знак12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20">
    <w:name w:val="Текст сноски Знак12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10">
    <w:name w:val="Текст сноски Знак12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00">
    <w:name w:val="Текст сноски Знак12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9">
    <w:name w:val="Текст сноски Знак1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8">
    <w:name w:val="Текст сноски Знак1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7">
    <w:name w:val="Текст сноски Знак1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6">
    <w:name w:val="Текст сноски Знак1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5">
    <w:name w:val="Текст сноски Знак1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40">
    <w:name w:val="Текст сноски Знак1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30">
    <w:name w:val="Текст сноски Знак1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20">
    <w:name w:val="Текст сноски Знак1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10">
    <w:name w:val="Текст сноски Знак1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00">
    <w:name w:val="Текст сноски Знак110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9">
    <w:name w:val="Текст сноски Знак19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8">
    <w:name w:val="Текст сноски Знак18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70">
    <w:name w:val="Текст сноски Знак17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60">
    <w:name w:val="Текст сноски Знак16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50">
    <w:name w:val="Текст сноски Знак15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42">
    <w:name w:val="Текст сноски Знак14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3a">
    <w:name w:val="Текст сноски Знак13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2a">
    <w:name w:val="Текст сноски Знак12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1a">
    <w:name w:val="Текст сноски Знак11"/>
    <w:basedOn w:val="a0"/>
    <w:uiPriority w:val="99"/>
    <w:semiHidden/>
    <w:rsid w:val="00980DA8"/>
    <w:rPr>
      <w:rFonts w:eastAsiaTheme="minorEastAsia" w:cs="Times New Roman"/>
      <w:sz w:val="20"/>
      <w:szCs w:val="20"/>
      <w:lang w:val="x-none" w:eastAsia="ru-RU"/>
    </w:rPr>
  </w:style>
  <w:style w:type="character" w:customStyle="1" w:styleId="1a">
    <w:name w:val="Нижний колонтитул Знак1"/>
    <w:basedOn w:val="a0"/>
    <w:uiPriority w:val="99"/>
    <w:semiHidden/>
    <w:rsid w:val="00980DA8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sid w:val="00980DA8"/>
    <w:rPr>
      <w:rFonts w:ascii="Tahoma" w:eastAsiaTheme="minorEastAsia" w:hAnsi="Tahoma" w:cs="Tahoma"/>
      <w:sz w:val="16"/>
      <w:szCs w:val="16"/>
      <w:lang w:val="x-none" w:eastAsia="ru-RU"/>
    </w:rPr>
  </w:style>
  <w:style w:type="paragraph" w:customStyle="1" w:styleId="ConsNormal">
    <w:name w:val="ConsNormal"/>
    <w:rsid w:val="00980DA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Просмотренная гиперссылка1"/>
    <w:basedOn w:val="a0"/>
    <w:uiPriority w:val="99"/>
    <w:semiHidden/>
    <w:unhideWhenUsed/>
    <w:rsid w:val="00980DA8"/>
    <w:rPr>
      <w:rFonts w:cs="Times New Roman"/>
      <w:color w:val="800080"/>
      <w:u w:val="single"/>
    </w:rPr>
  </w:style>
  <w:style w:type="paragraph" w:styleId="af9">
    <w:name w:val="Title"/>
    <w:basedOn w:val="a"/>
    <w:link w:val="afa"/>
    <w:uiPriority w:val="10"/>
    <w:qFormat/>
    <w:rsid w:val="0098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a">
    <w:name w:val="Название Знак"/>
    <w:basedOn w:val="a0"/>
    <w:link w:val="af9"/>
    <w:uiPriority w:val="10"/>
    <w:rsid w:val="00980D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980D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8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80D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_"/>
    <w:basedOn w:val="a0"/>
    <w:link w:val="1d"/>
    <w:locked/>
    <w:rsid w:val="00980D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b"/>
    <w:rsid w:val="00980DA8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fc">
    <w:name w:val="page number"/>
    <w:basedOn w:val="a0"/>
    <w:uiPriority w:val="99"/>
    <w:unhideWhenUsed/>
    <w:rsid w:val="00980DA8"/>
    <w:rPr>
      <w:rFonts w:ascii="Times New Roman" w:hAnsi="Times New Roman" w:cs="Times New Roman"/>
    </w:rPr>
  </w:style>
  <w:style w:type="character" w:customStyle="1" w:styleId="1e">
    <w:name w:val="Основной текст с отступом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apple-converted-space">
    <w:name w:val="apple-converted-space"/>
    <w:basedOn w:val="a0"/>
    <w:rsid w:val="00980DA8"/>
    <w:rPr>
      <w:rFonts w:cs="Times New Roman"/>
    </w:rPr>
  </w:style>
  <w:style w:type="character" w:customStyle="1" w:styleId="212">
    <w:name w:val="Основной текст 2 Знак1"/>
    <w:basedOn w:val="a0"/>
    <w:rsid w:val="00980DA8"/>
    <w:rPr>
      <w:rFonts w:ascii="Times New Roman" w:hAnsi="Times New Roman" w:cs="Times New Roman"/>
      <w:lang w:val="x-none" w:eastAsia="ru-RU"/>
    </w:rPr>
  </w:style>
  <w:style w:type="character" w:customStyle="1" w:styleId="grame">
    <w:name w:val="grame"/>
    <w:rsid w:val="00980DA8"/>
  </w:style>
  <w:style w:type="character" w:customStyle="1" w:styleId="afd">
    <w:name w:val="Колонтитул"/>
    <w:basedOn w:val="a0"/>
    <w:rsid w:val="00980DA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 w:eastAsia="x-none"/>
    </w:rPr>
  </w:style>
  <w:style w:type="character" w:customStyle="1" w:styleId="12pt">
    <w:name w:val="Основной текст + 12 pt"/>
    <w:basedOn w:val="afb"/>
    <w:rsid w:val="00980DA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100">
    <w:name w:val="Основной текст + 10"/>
    <w:aliases w:val="5 pt"/>
    <w:basedOn w:val="afb"/>
    <w:rsid w:val="00980DA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 w:eastAsia="x-none"/>
    </w:rPr>
  </w:style>
  <w:style w:type="table" w:customStyle="1" w:styleId="13b">
    <w:name w:val="Сетка таблицы13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980DA8"/>
  </w:style>
  <w:style w:type="character" w:customStyle="1" w:styleId="WW-Absatz-Standardschriftart">
    <w:name w:val="WW-Absatz-Standardschriftart"/>
    <w:uiPriority w:val="99"/>
    <w:rsid w:val="00980DA8"/>
  </w:style>
  <w:style w:type="character" w:customStyle="1" w:styleId="WW-Absatz-Standardschriftart1">
    <w:name w:val="WW-Absatz-Standardschriftart1"/>
    <w:uiPriority w:val="99"/>
    <w:rsid w:val="00980DA8"/>
  </w:style>
  <w:style w:type="character" w:customStyle="1" w:styleId="WW-Absatz-Standardschriftart11">
    <w:name w:val="WW-Absatz-Standardschriftart11"/>
    <w:uiPriority w:val="99"/>
    <w:rsid w:val="00980DA8"/>
  </w:style>
  <w:style w:type="character" w:customStyle="1" w:styleId="WW-Absatz-Standardschriftart111">
    <w:name w:val="WW-Absatz-Standardschriftart111"/>
    <w:uiPriority w:val="99"/>
    <w:rsid w:val="00980DA8"/>
  </w:style>
  <w:style w:type="character" w:customStyle="1" w:styleId="WW-Absatz-Standardschriftart1111">
    <w:name w:val="WW-Absatz-Standardschriftart1111"/>
    <w:uiPriority w:val="99"/>
    <w:rsid w:val="00980DA8"/>
  </w:style>
  <w:style w:type="character" w:customStyle="1" w:styleId="WW8Num16z0">
    <w:name w:val="WW8Num16z0"/>
    <w:uiPriority w:val="99"/>
    <w:rsid w:val="00980DA8"/>
  </w:style>
  <w:style w:type="character" w:customStyle="1" w:styleId="WW8Num25z0">
    <w:name w:val="WW8Num25z0"/>
    <w:rsid w:val="00980DA8"/>
  </w:style>
  <w:style w:type="character" w:customStyle="1" w:styleId="1f">
    <w:name w:val="Основной шрифт абзаца1"/>
    <w:rsid w:val="00980DA8"/>
  </w:style>
  <w:style w:type="paragraph" w:customStyle="1" w:styleId="afe">
    <w:name w:val="Заголовок"/>
    <w:basedOn w:val="a"/>
    <w:next w:val="a4"/>
    <w:rsid w:val="00980DA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4"/>
    <w:uiPriority w:val="99"/>
    <w:rsid w:val="00980DA8"/>
    <w:pPr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980DA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1">
    <w:name w:val="Указатель1"/>
    <w:basedOn w:val="a"/>
    <w:rsid w:val="00980DA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rsid w:val="00980DA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4"/>
    <w:link w:val="aff1"/>
    <w:uiPriority w:val="11"/>
    <w:qFormat/>
    <w:rsid w:val="00980DA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11"/>
    <w:rsid w:val="00980DA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rsid w:val="00980DA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rsid w:val="00980DA8"/>
    <w:pPr>
      <w:jc w:val="center"/>
    </w:pPr>
    <w:rPr>
      <w:b/>
      <w:bCs/>
    </w:rPr>
  </w:style>
  <w:style w:type="paragraph" w:customStyle="1" w:styleId="aff4">
    <w:name w:val="Содержимое врезки"/>
    <w:basedOn w:val="a4"/>
    <w:uiPriority w:val="99"/>
    <w:rsid w:val="00980DA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980DA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980DA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21">
    <w:name w:val="Сетка таблицы22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rsid w:val="00980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321">
    <w:name w:val="Сетка таблицы32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Знак1"/>
    <w:basedOn w:val="a"/>
    <w:rsid w:val="00980DA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26">
    <w:name w:val="Body Text Indent 2"/>
    <w:basedOn w:val="a"/>
    <w:link w:val="27"/>
    <w:uiPriority w:val="99"/>
    <w:semiHidden/>
    <w:unhideWhenUsed/>
    <w:rsid w:val="00980DA8"/>
    <w:pPr>
      <w:spacing w:after="120" w:line="480" w:lineRule="auto"/>
      <w:ind w:left="283"/>
    </w:pPr>
    <w:rPr>
      <w:rFonts w:cs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80DA8"/>
    <w:rPr>
      <w:rFonts w:eastAsiaTheme="minorEastAsia" w:cs="Times New Roman"/>
      <w:lang w:eastAsia="ru-RU"/>
    </w:rPr>
  </w:style>
  <w:style w:type="table" w:customStyle="1" w:styleId="1211">
    <w:name w:val="Сетка таблицы1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Название Знак1"/>
    <w:basedOn w:val="a0"/>
    <w:rsid w:val="00980DA8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2210">
    <w:name w:val="Сетка таблицы22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semiHidden/>
    <w:locked/>
    <w:rsid w:val="00980DA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"/>
    <w:link w:val="HTML"/>
    <w:semiHidden/>
    <w:unhideWhenUsed/>
    <w:rsid w:val="00980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Times New Roman"/>
      <w:sz w:val="20"/>
      <w:szCs w:val="20"/>
      <w:lang w:val="x-none"/>
    </w:rPr>
  </w:style>
  <w:style w:type="character" w:customStyle="1" w:styleId="HTML1">
    <w:name w:val="Стандартный HTML Знак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117">
    <w:name w:val="Стандартный HTML Знак1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6">
    <w:name w:val="Стандартный HTML Знак1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5">
    <w:name w:val="Стандартный HTML Знак1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4">
    <w:name w:val="Стандартный HTML Знак1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3">
    <w:name w:val="Стандартный HTML Знак1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2">
    <w:name w:val="Стандартный HTML Знак1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1">
    <w:name w:val="Стандартный HTML Знак111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0">
    <w:name w:val="Стандартный HTML Знак110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9">
    <w:name w:val="Стандартный HTML Знак19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8">
    <w:name w:val="Стандартный HTML Знак18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7">
    <w:name w:val="Стандартный HTML Знак17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6">
    <w:name w:val="Стандартный HTML Знак16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5">
    <w:name w:val="Стандартный HTML Знак15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4">
    <w:name w:val="Стандартный HTML Знак14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3">
    <w:name w:val="Стандартный HTML Знак13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2">
    <w:name w:val="Стандартный HTML Знак12"/>
    <w:basedOn w:val="a0"/>
    <w:uiPriority w:val="99"/>
    <w:semiHidden/>
    <w:rsid w:val="00980DA8"/>
    <w:rPr>
      <w:rFonts w:ascii="Courier New" w:eastAsiaTheme="minorEastAsia" w:hAnsi="Courier New" w:cs="Courier New"/>
      <w:sz w:val="20"/>
      <w:szCs w:val="20"/>
      <w:lang w:val="x-none" w:eastAsia="ru-RU"/>
    </w:rPr>
  </w:style>
  <w:style w:type="character" w:customStyle="1" w:styleId="HTML11">
    <w:name w:val="Стандартный HTML Знак11"/>
    <w:basedOn w:val="a0"/>
    <w:uiPriority w:val="99"/>
    <w:semiHidden/>
    <w:rsid w:val="00980DA8"/>
    <w:rPr>
      <w:rFonts w:ascii="Consolas" w:eastAsiaTheme="minorEastAsia" w:hAnsi="Consolas" w:cs="Consolas"/>
      <w:sz w:val="20"/>
      <w:szCs w:val="20"/>
      <w:lang w:val="x-none" w:eastAsia="ru-RU"/>
    </w:rPr>
  </w:style>
  <w:style w:type="character" w:customStyle="1" w:styleId="34">
    <w:name w:val="Основной текст 3 Знак"/>
    <w:basedOn w:val="a0"/>
    <w:link w:val="35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5">
    <w:name w:val="Body Text 3"/>
    <w:basedOn w:val="a"/>
    <w:link w:val="34"/>
    <w:semiHidden/>
    <w:unhideWhenUsed/>
    <w:rsid w:val="00980DA8"/>
    <w:pPr>
      <w:spacing w:after="120" w:line="240" w:lineRule="auto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3">
    <w:name w:val="Основной текст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">
    <w:name w:val="Основной текст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">
    <w:name w:val="Основной текст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">
    <w:name w:val="Основной текст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">
    <w:name w:val="Основной текст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">
    <w:name w:val="Основной текст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">
    <w:name w:val="Основной текст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">
    <w:name w:val="Основной текст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">
    <w:name w:val="Основной текст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">
    <w:name w:val="Основной текст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">
    <w:name w:val="Основной текст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">
    <w:name w:val="Основной текст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">
    <w:name w:val="Основной текст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">
    <w:name w:val="Основной текст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">
    <w:name w:val="Основной текст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0">
    <w:name w:val="Основной текст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0">
    <w:name w:val="Основной текст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8">
    <w:name w:val="Основной текст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980DA8"/>
    <w:rPr>
      <w:rFonts w:cs="Times New Roman"/>
    </w:rPr>
  </w:style>
  <w:style w:type="character" w:customStyle="1" w:styleId="36">
    <w:name w:val="Основной текст с отступом 3 Знак"/>
    <w:basedOn w:val="a0"/>
    <w:link w:val="37"/>
    <w:semiHidden/>
    <w:locked/>
    <w:rsid w:val="00980DA8"/>
    <w:rPr>
      <w:rFonts w:ascii="Times New Roman" w:hAnsi="Times New Roman" w:cs="Times New Roman"/>
      <w:sz w:val="16"/>
      <w:szCs w:val="16"/>
      <w:lang w:val="x-none" w:eastAsia="ru-RU"/>
    </w:rPr>
  </w:style>
  <w:style w:type="paragraph" w:styleId="37">
    <w:name w:val="Body Text Indent 3"/>
    <w:basedOn w:val="a"/>
    <w:link w:val="36"/>
    <w:semiHidden/>
    <w:unhideWhenUsed/>
    <w:rsid w:val="00980DA8"/>
    <w:pPr>
      <w:spacing w:after="120" w:line="240" w:lineRule="auto"/>
      <w:ind w:left="283"/>
    </w:pPr>
    <w:rPr>
      <w:rFonts w:ascii="Times New Roman" w:eastAsiaTheme="minorHAnsi" w:hAnsi="Times New Roman" w:cs="Times New Roman"/>
      <w:sz w:val="16"/>
      <w:szCs w:val="16"/>
      <w:lang w:val="x-none"/>
    </w:rPr>
  </w:style>
  <w:style w:type="character" w:customStyle="1" w:styleId="31a">
    <w:name w:val="Основной текст с отступом 3 Знак1"/>
    <w:basedOn w:val="a0"/>
    <w:uiPriority w:val="99"/>
    <w:semiHidden/>
    <w:rsid w:val="00980DA8"/>
    <w:rPr>
      <w:rFonts w:eastAsiaTheme="minorEastAsia"/>
      <w:sz w:val="16"/>
      <w:szCs w:val="16"/>
      <w:lang w:eastAsia="ru-RU"/>
    </w:rPr>
  </w:style>
  <w:style w:type="character" w:customStyle="1" w:styleId="31170">
    <w:name w:val="Основной текст с отступом 3 Знак1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60">
    <w:name w:val="Основной текст с отступом 3 Знак1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50">
    <w:name w:val="Основной текст с отступом 3 Знак1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40">
    <w:name w:val="Основной текст с отступом 3 Знак1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30">
    <w:name w:val="Основной текст с отступом 3 Знак1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20">
    <w:name w:val="Основной текст с отступом 3 Знак1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10">
    <w:name w:val="Основной текст с отступом 3 Знак1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00">
    <w:name w:val="Основной текст с отступом 3 Знак110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90">
    <w:name w:val="Основной текст с отступом 3 Знак19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80">
    <w:name w:val="Основной текст с отступом 3 Знак18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70">
    <w:name w:val="Основной текст с отступом 3 Знак17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60">
    <w:name w:val="Основной текст с отступом 3 Знак16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50">
    <w:name w:val="Основной текст с отступом 3 Знак15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40">
    <w:name w:val="Основной текст с отступом 3 Знак14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31">
    <w:name w:val="Основной текст с отступом 3 Знак13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21">
    <w:name w:val="Основной текст с отступом 3 Знак12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character" w:customStyle="1" w:styleId="3119">
    <w:name w:val="Основной текст с отступом 3 Знак11"/>
    <w:basedOn w:val="a0"/>
    <w:uiPriority w:val="99"/>
    <w:semiHidden/>
    <w:rsid w:val="00980DA8"/>
    <w:rPr>
      <w:rFonts w:eastAsiaTheme="minorEastAsia" w:cs="Times New Roman"/>
      <w:sz w:val="16"/>
      <w:szCs w:val="16"/>
      <w:lang w:val="x-none" w:eastAsia="ru-RU"/>
    </w:rPr>
  </w:style>
  <w:style w:type="table" w:customStyle="1" w:styleId="311a">
    <w:name w:val="Сетка таблицы311"/>
    <w:basedOn w:val="a1"/>
    <w:next w:val="ab"/>
    <w:rsid w:val="00980D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Без интервала1"/>
    <w:uiPriority w:val="1"/>
    <w:qFormat/>
    <w:rsid w:val="00980D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6">
    <w:name w:val="Абзац списка1"/>
    <w:basedOn w:val="a"/>
    <w:rsid w:val="00980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110">
    <w:name w:val="Сетка таблицы11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3">
    <w:name w:val="14 шрифт"/>
    <w:basedOn w:val="a"/>
    <w:autoRedefine/>
    <w:rsid w:val="00980DA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1111">
    <w:name w:val="Сетка таблицы311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980D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980DA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980DA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980DA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80D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980D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0DA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980D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980DA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80D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8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80DA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980D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0">
    <w:name w:val="xl120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2">
    <w:name w:val="xl122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980D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5">
    <w:name w:val="xl125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6">
    <w:name w:val="xl126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7">
    <w:name w:val="xl127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980D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9">
    <w:name w:val="xl129"/>
    <w:basedOn w:val="a"/>
    <w:rsid w:val="00980DA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980DA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980D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980D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6">
    <w:name w:val="xl136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7">
    <w:name w:val="xl137"/>
    <w:basedOn w:val="a"/>
    <w:rsid w:val="00980DA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8">
    <w:name w:val="xl138"/>
    <w:basedOn w:val="a"/>
    <w:rsid w:val="00980DA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0DA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0">
    <w:name w:val="xl140"/>
    <w:basedOn w:val="a"/>
    <w:rsid w:val="00980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1">
    <w:name w:val="xl141"/>
    <w:basedOn w:val="a"/>
    <w:rsid w:val="00980D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2">
    <w:name w:val="xl142"/>
    <w:basedOn w:val="a"/>
    <w:rsid w:val="00980D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980DA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4">
    <w:name w:val="xl144"/>
    <w:basedOn w:val="a"/>
    <w:rsid w:val="00980DA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5">
    <w:name w:val="xl145"/>
    <w:basedOn w:val="a"/>
    <w:rsid w:val="00980DA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6">
    <w:name w:val="xl146"/>
    <w:basedOn w:val="a"/>
    <w:rsid w:val="00980D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a"/>
    <w:rsid w:val="00980D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980DA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f7">
    <w:name w:val="Верхний колонтитул1"/>
    <w:basedOn w:val="a"/>
    <w:next w:val="a7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8">
    <w:name w:val="Нижний колонтитул1"/>
    <w:basedOn w:val="a"/>
    <w:next w:val="a9"/>
    <w:uiPriority w:val="99"/>
    <w:unhideWhenUsed/>
    <w:rsid w:val="00980DA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1">
    <w:name w:val="Сетка таблицы211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9">
    <w:name w:val="Основной текст с отступом1"/>
    <w:basedOn w:val="a"/>
    <w:next w:val="af5"/>
    <w:uiPriority w:val="99"/>
    <w:unhideWhenUsed/>
    <w:rsid w:val="00980DA8"/>
    <w:pPr>
      <w:spacing w:after="120"/>
      <w:ind w:left="283"/>
    </w:pPr>
    <w:rPr>
      <w:rFonts w:ascii="Calibri" w:eastAsia="Times New Roman" w:hAnsi="Calibri" w:cs="Times New Roman"/>
    </w:rPr>
  </w:style>
  <w:style w:type="table" w:customStyle="1" w:styleId="1111110">
    <w:name w:val="Сетка таблицы1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11">
    <w:name w:val="Сетка таблицы211111"/>
    <w:basedOn w:val="a1"/>
    <w:next w:val="ab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Знак2"/>
    <w:basedOn w:val="a0"/>
    <w:uiPriority w:val="99"/>
    <w:semiHidden/>
    <w:rsid w:val="00980DA8"/>
    <w:rPr>
      <w:rFonts w:ascii="Calibri" w:hAnsi="Calibri" w:cs="Times New Roman"/>
    </w:rPr>
  </w:style>
  <w:style w:type="character" w:customStyle="1" w:styleId="1fa">
    <w:name w:val="Верхний колонтитул Знак1"/>
    <w:uiPriority w:val="99"/>
    <w:semiHidden/>
    <w:rsid w:val="00980DA8"/>
  </w:style>
  <w:style w:type="character" w:customStyle="1" w:styleId="29">
    <w:name w:val="Нижний колонтитул Знак2"/>
    <w:uiPriority w:val="99"/>
    <w:semiHidden/>
    <w:rsid w:val="00980DA8"/>
  </w:style>
  <w:style w:type="character" w:customStyle="1" w:styleId="2a">
    <w:name w:val="Основной текст с отступом Знак2"/>
    <w:uiPriority w:val="99"/>
    <w:semiHidden/>
    <w:rsid w:val="00980DA8"/>
  </w:style>
  <w:style w:type="character" w:customStyle="1" w:styleId="WW8Num1z0">
    <w:name w:val="WW8Num1z0"/>
    <w:rsid w:val="00980DA8"/>
    <w:rPr>
      <w:rFonts w:ascii="Wingdings" w:hAnsi="Wingdings"/>
    </w:rPr>
  </w:style>
  <w:style w:type="character" w:customStyle="1" w:styleId="WW8Num1z1">
    <w:name w:val="WW8Num1z1"/>
    <w:rsid w:val="00980DA8"/>
  </w:style>
  <w:style w:type="character" w:customStyle="1" w:styleId="WW8Num1z2">
    <w:name w:val="WW8Num1z2"/>
    <w:rsid w:val="00980DA8"/>
  </w:style>
  <w:style w:type="character" w:customStyle="1" w:styleId="WW8Num1z3">
    <w:name w:val="WW8Num1z3"/>
    <w:rsid w:val="00980DA8"/>
  </w:style>
  <w:style w:type="character" w:customStyle="1" w:styleId="WW8Num1z4">
    <w:name w:val="WW8Num1z4"/>
    <w:rsid w:val="00980DA8"/>
  </w:style>
  <w:style w:type="character" w:customStyle="1" w:styleId="WW8Num1z5">
    <w:name w:val="WW8Num1z5"/>
    <w:rsid w:val="00980DA8"/>
  </w:style>
  <w:style w:type="character" w:customStyle="1" w:styleId="WW8Num1z6">
    <w:name w:val="WW8Num1z6"/>
    <w:rsid w:val="00980DA8"/>
  </w:style>
  <w:style w:type="character" w:customStyle="1" w:styleId="WW8Num1z7">
    <w:name w:val="WW8Num1z7"/>
    <w:rsid w:val="00980DA8"/>
  </w:style>
  <w:style w:type="character" w:customStyle="1" w:styleId="WW8Num1z8">
    <w:name w:val="WW8Num1z8"/>
    <w:rsid w:val="00980DA8"/>
  </w:style>
  <w:style w:type="character" w:customStyle="1" w:styleId="WW8Num2z0">
    <w:name w:val="WW8Num2z0"/>
    <w:rsid w:val="00980DA8"/>
    <w:rPr>
      <w:rFonts w:ascii="Wingdings" w:hAnsi="Wingdings"/>
      <w:sz w:val="28"/>
    </w:rPr>
  </w:style>
  <w:style w:type="character" w:customStyle="1" w:styleId="WW8Num2z1">
    <w:name w:val="WW8Num2z1"/>
    <w:rsid w:val="00980DA8"/>
  </w:style>
  <w:style w:type="character" w:customStyle="1" w:styleId="WW8Num2z2">
    <w:name w:val="WW8Num2z2"/>
    <w:rsid w:val="00980DA8"/>
  </w:style>
  <w:style w:type="character" w:customStyle="1" w:styleId="WW8Num2z3">
    <w:name w:val="WW8Num2z3"/>
    <w:rsid w:val="00980DA8"/>
  </w:style>
  <w:style w:type="character" w:customStyle="1" w:styleId="WW8Num2z4">
    <w:name w:val="WW8Num2z4"/>
    <w:rsid w:val="00980DA8"/>
  </w:style>
  <w:style w:type="character" w:customStyle="1" w:styleId="WW8Num2z5">
    <w:name w:val="WW8Num2z5"/>
    <w:rsid w:val="00980DA8"/>
  </w:style>
  <w:style w:type="character" w:customStyle="1" w:styleId="WW8Num2z6">
    <w:name w:val="WW8Num2z6"/>
    <w:rsid w:val="00980DA8"/>
  </w:style>
  <w:style w:type="character" w:customStyle="1" w:styleId="WW8Num2z7">
    <w:name w:val="WW8Num2z7"/>
    <w:rsid w:val="00980DA8"/>
  </w:style>
  <w:style w:type="character" w:customStyle="1" w:styleId="WW8Num2z8">
    <w:name w:val="WW8Num2z8"/>
    <w:rsid w:val="00980DA8"/>
  </w:style>
  <w:style w:type="character" w:customStyle="1" w:styleId="WW8Num3z0">
    <w:name w:val="WW8Num3z0"/>
    <w:rsid w:val="00980DA8"/>
    <w:rPr>
      <w:rFonts w:ascii="Wingdings" w:hAnsi="Wingdings"/>
    </w:rPr>
  </w:style>
  <w:style w:type="character" w:customStyle="1" w:styleId="WW8Num3z1">
    <w:name w:val="WW8Num3z1"/>
    <w:rsid w:val="00980DA8"/>
  </w:style>
  <w:style w:type="character" w:customStyle="1" w:styleId="WW8Num3z2">
    <w:name w:val="WW8Num3z2"/>
    <w:rsid w:val="00980DA8"/>
  </w:style>
  <w:style w:type="character" w:customStyle="1" w:styleId="WW8Num3z3">
    <w:name w:val="WW8Num3z3"/>
    <w:rsid w:val="00980DA8"/>
  </w:style>
  <w:style w:type="character" w:customStyle="1" w:styleId="WW8Num3z4">
    <w:name w:val="WW8Num3z4"/>
    <w:rsid w:val="00980DA8"/>
  </w:style>
  <w:style w:type="character" w:customStyle="1" w:styleId="WW8Num3z5">
    <w:name w:val="WW8Num3z5"/>
    <w:rsid w:val="00980DA8"/>
  </w:style>
  <w:style w:type="character" w:customStyle="1" w:styleId="WW8Num3z6">
    <w:name w:val="WW8Num3z6"/>
    <w:rsid w:val="00980DA8"/>
  </w:style>
  <w:style w:type="character" w:customStyle="1" w:styleId="WW8Num3z7">
    <w:name w:val="WW8Num3z7"/>
    <w:rsid w:val="00980DA8"/>
  </w:style>
  <w:style w:type="character" w:customStyle="1" w:styleId="WW8Num3z8">
    <w:name w:val="WW8Num3z8"/>
    <w:rsid w:val="00980DA8"/>
  </w:style>
  <w:style w:type="character" w:customStyle="1" w:styleId="WW8Num4z0">
    <w:name w:val="WW8Num4z0"/>
    <w:rsid w:val="00980DA8"/>
    <w:rPr>
      <w:rFonts w:ascii="Wingdings" w:hAnsi="Wingdings"/>
    </w:rPr>
  </w:style>
  <w:style w:type="character" w:customStyle="1" w:styleId="WW8Num4z1">
    <w:name w:val="WW8Num4z1"/>
    <w:rsid w:val="00980DA8"/>
  </w:style>
  <w:style w:type="character" w:customStyle="1" w:styleId="WW8Num4z2">
    <w:name w:val="WW8Num4z2"/>
    <w:rsid w:val="00980DA8"/>
  </w:style>
  <w:style w:type="character" w:customStyle="1" w:styleId="WW8Num4z3">
    <w:name w:val="WW8Num4z3"/>
    <w:rsid w:val="00980DA8"/>
  </w:style>
  <w:style w:type="character" w:customStyle="1" w:styleId="WW8Num4z4">
    <w:name w:val="WW8Num4z4"/>
    <w:rsid w:val="00980DA8"/>
  </w:style>
  <w:style w:type="character" w:customStyle="1" w:styleId="WW8Num4z5">
    <w:name w:val="WW8Num4z5"/>
    <w:rsid w:val="00980DA8"/>
  </w:style>
  <w:style w:type="character" w:customStyle="1" w:styleId="WW8Num4z6">
    <w:name w:val="WW8Num4z6"/>
    <w:rsid w:val="00980DA8"/>
  </w:style>
  <w:style w:type="character" w:customStyle="1" w:styleId="WW8Num4z7">
    <w:name w:val="WW8Num4z7"/>
    <w:rsid w:val="00980DA8"/>
  </w:style>
  <w:style w:type="character" w:customStyle="1" w:styleId="WW8Num4z8">
    <w:name w:val="WW8Num4z8"/>
    <w:rsid w:val="00980DA8"/>
  </w:style>
  <w:style w:type="character" w:customStyle="1" w:styleId="WW8Num5z0">
    <w:name w:val="WW8Num5z0"/>
    <w:rsid w:val="00980DA8"/>
    <w:rPr>
      <w:rFonts w:ascii="Symbol" w:hAnsi="Symbol"/>
      <w:color w:val="000000"/>
    </w:rPr>
  </w:style>
  <w:style w:type="character" w:customStyle="1" w:styleId="WW8Num5z1">
    <w:name w:val="WW8Num5z1"/>
    <w:rsid w:val="00980DA8"/>
    <w:rPr>
      <w:rFonts w:ascii="Courier New" w:hAnsi="Courier New"/>
    </w:rPr>
  </w:style>
  <w:style w:type="character" w:customStyle="1" w:styleId="WW8Num5z2">
    <w:name w:val="WW8Num5z2"/>
    <w:rsid w:val="00980DA8"/>
    <w:rPr>
      <w:rFonts w:ascii="Wingdings" w:hAnsi="Wingdings"/>
    </w:rPr>
  </w:style>
  <w:style w:type="character" w:customStyle="1" w:styleId="WW8Num5z3">
    <w:name w:val="WW8Num5z3"/>
    <w:rsid w:val="00980DA8"/>
  </w:style>
  <w:style w:type="character" w:customStyle="1" w:styleId="WW8Num5z4">
    <w:name w:val="WW8Num5z4"/>
    <w:rsid w:val="00980DA8"/>
  </w:style>
  <w:style w:type="character" w:customStyle="1" w:styleId="WW8Num5z5">
    <w:name w:val="WW8Num5z5"/>
    <w:rsid w:val="00980DA8"/>
  </w:style>
  <w:style w:type="character" w:customStyle="1" w:styleId="WW8Num5z6">
    <w:name w:val="WW8Num5z6"/>
    <w:rsid w:val="00980DA8"/>
  </w:style>
  <w:style w:type="character" w:customStyle="1" w:styleId="WW8Num5z7">
    <w:name w:val="WW8Num5z7"/>
    <w:rsid w:val="00980DA8"/>
  </w:style>
  <w:style w:type="character" w:customStyle="1" w:styleId="WW8Num5z8">
    <w:name w:val="WW8Num5z8"/>
    <w:rsid w:val="00980DA8"/>
  </w:style>
  <w:style w:type="character" w:customStyle="1" w:styleId="WW8Num6z0">
    <w:name w:val="WW8Num6z0"/>
    <w:rsid w:val="00980DA8"/>
    <w:rPr>
      <w:rFonts w:ascii="Symbol" w:hAnsi="Symbol"/>
      <w:color w:val="000000"/>
    </w:rPr>
  </w:style>
  <w:style w:type="character" w:customStyle="1" w:styleId="WW8Num6z1">
    <w:name w:val="WW8Num6z1"/>
    <w:rsid w:val="00980DA8"/>
  </w:style>
  <w:style w:type="character" w:customStyle="1" w:styleId="WW8Num6z2">
    <w:name w:val="WW8Num6z2"/>
    <w:rsid w:val="00980DA8"/>
  </w:style>
  <w:style w:type="character" w:customStyle="1" w:styleId="WW8Num6z3">
    <w:name w:val="WW8Num6z3"/>
    <w:rsid w:val="00980DA8"/>
  </w:style>
  <w:style w:type="character" w:customStyle="1" w:styleId="WW8Num6z4">
    <w:name w:val="WW8Num6z4"/>
    <w:rsid w:val="00980DA8"/>
  </w:style>
  <w:style w:type="character" w:customStyle="1" w:styleId="WW8Num6z5">
    <w:name w:val="WW8Num6z5"/>
    <w:rsid w:val="00980DA8"/>
  </w:style>
  <w:style w:type="character" w:customStyle="1" w:styleId="WW8Num6z6">
    <w:name w:val="WW8Num6z6"/>
    <w:rsid w:val="00980DA8"/>
  </w:style>
  <w:style w:type="character" w:customStyle="1" w:styleId="WW8Num6z7">
    <w:name w:val="WW8Num6z7"/>
    <w:rsid w:val="00980DA8"/>
  </w:style>
  <w:style w:type="character" w:customStyle="1" w:styleId="WW8Num6z8">
    <w:name w:val="WW8Num6z8"/>
    <w:rsid w:val="00980DA8"/>
  </w:style>
  <w:style w:type="character" w:customStyle="1" w:styleId="WW8Num7z0">
    <w:name w:val="WW8Num7z0"/>
    <w:rsid w:val="00980DA8"/>
    <w:rPr>
      <w:rFonts w:eastAsia="Times New Roman"/>
    </w:rPr>
  </w:style>
  <w:style w:type="character" w:customStyle="1" w:styleId="WW8Num7z1">
    <w:name w:val="WW8Num7z1"/>
    <w:rsid w:val="00980DA8"/>
  </w:style>
  <w:style w:type="character" w:customStyle="1" w:styleId="WW8Num7z2">
    <w:name w:val="WW8Num7z2"/>
    <w:rsid w:val="00980DA8"/>
  </w:style>
  <w:style w:type="character" w:customStyle="1" w:styleId="WW8Num7z3">
    <w:name w:val="WW8Num7z3"/>
    <w:rsid w:val="00980DA8"/>
  </w:style>
  <w:style w:type="character" w:customStyle="1" w:styleId="WW8Num7z4">
    <w:name w:val="WW8Num7z4"/>
    <w:rsid w:val="00980DA8"/>
  </w:style>
  <w:style w:type="character" w:customStyle="1" w:styleId="WW8Num7z5">
    <w:name w:val="WW8Num7z5"/>
    <w:rsid w:val="00980DA8"/>
  </w:style>
  <w:style w:type="character" w:customStyle="1" w:styleId="WW8Num7z6">
    <w:name w:val="WW8Num7z6"/>
    <w:rsid w:val="00980DA8"/>
  </w:style>
  <w:style w:type="character" w:customStyle="1" w:styleId="WW8Num7z7">
    <w:name w:val="WW8Num7z7"/>
    <w:rsid w:val="00980DA8"/>
  </w:style>
  <w:style w:type="character" w:customStyle="1" w:styleId="WW8Num7z8">
    <w:name w:val="WW8Num7z8"/>
    <w:rsid w:val="00980DA8"/>
  </w:style>
  <w:style w:type="character" w:customStyle="1" w:styleId="WW8Num8z0">
    <w:name w:val="WW8Num8z0"/>
    <w:rsid w:val="00980DA8"/>
    <w:rPr>
      <w:rFonts w:ascii="Symbol" w:hAnsi="Symbol"/>
    </w:rPr>
  </w:style>
  <w:style w:type="character" w:customStyle="1" w:styleId="WW8Num8z1">
    <w:name w:val="WW8Num8z1"/>
    <w:rsid w:val="00980DA8"/>
    <w:rPr>
      <w:rFonts w:ascii="Courier New" w:hAnsi="Courier New"/>
    </w:rPr>
  </w:style>
  <w:style w:type="character" w:customStyle="1" w:styleId="WW8Num8z2">
    <w:name w:val="WW8Num8z2"/>
    <w:rsid w:val="00980DA8"/>
    <w:rPr>
      <w:rFonts w:ascii="Wingdings" w:hAnsi="Wingdings"/>
    </w:rPr>
  </w:style>
  <w:style w:type="character" w:customStyle="1" w:styleId="WW8Num8z3">
    <w:name w:val="WW8Num8z3"/>
    <w:rsid w:val="00980DA8"/>
  </w:style>
  <w:style w:type="character" w:customStyle="1" w:styleId="WW8Num8z4">
    <w:name w:val="WW8Num8z4"/>
    <w:rsid w:val="00980DA8"/>
  </w:style>
  <w:style w:type="character" w:customStyle="1" w:styleId="WW8Num8z5">
    <w:name w:val="WW8Num8z5"/>
    <w:rsid w:val="00980DA8"/>
  </w:style>
  <w:style w:type="character" w:customStyle="1" w:styleId="WW8Num8z6">
    <w:name w:val="WW8Num8z6"/>
    <w:rsid w:val="00980DA8"/>
  </w:style>
  <w:style w:type="character" w:customStyle="1" w:styleId="WW8Num8z7">
    <w:name w:val="WW8Num8z7"/>
    <w:rsid w:val="00980DA8"/>
  </w:style>
  <w:style w:type="character" w:customStyle="1" w:styleId="WW8Num8z8">
    <w:name w:val="WW8Num8z8"/>
    <w:rsid w:val="00980DA8"/>
  </w:style>
  <w:style w:type="character" w:customStyle="1" w:styleId="WW8Num1ztrue">
    <w:name w:val="WW8Num1ztrue"/>
    <w:rsid w:val="00980DA8"/>
  </w:style>
  <w:style w:type="character" w:customStyle="1" w:styleId="WW-WW8Num1ztrue">
    <w:name w:val="WW-WW8Num1ztrue"/>
    <w:rsid w:val="00980DA8"/>
  </w:style>
  <w:style w:type="character" w:customStyle="1" w:styleId="WW-WW8Num1ztrue1">
    <w:name w:val="WW-WW8Num1ztrue1"/>
    <w:rsid w:val="00980DA8"/>
  </w:style>
  <w:style w:type="character" w:customStyle="1" w:styleId="WW-WW8Num1ztrue2">
    <w:name w:val="WW-WW8Num1ztrue2"/>
    <w:rsid w:val="00980DA8"/>
  </w:style>
  <w:style w:type="character" w:customStyle="1" w:styleId="WW-WW8Num1ztrue3">
    <w:name w:val="WW-WW8Num1ztrue3"/>
    <w:rsid w:val="00980DA8"/>
  </w:style>
  <w:style w:type="character" w:customStyle="1" w:styleId="WW-WW8Num1ztrue4">
    <w:name w:val="WW-WW8Num1ztrue4"/>
    <w:rsid w:val="00980DA8"/>
  </w:style>
  <w:style w:type="character" w:customStyle="1" w:styleId="WW-WW8Num1ztrue5">
    <w:name w:val="WW-WW8Num1ztrue5"/>
    <w:rsid w:val="00980DA8"/>
  </w:style>
  <w:style w:type="character" w:customStyle="1" w:styleId="WW-WW8Num1ztrue6">
    <w:name w:val="WW-WW8Num1ztrue6"/>
    <w:rsid w:val="00980DA8"/>
  </w:style>
  <w:style w:type="character" w:customStyle="1" w:styleId="WW8Num2ztrue">
    <w:name w:val="WW8Num2ztrue"/>
    <w:rsid w:val="00980DA8"/>
  </w:style>
  <w:style w:type="character" w:customStyle="1" w:styleId="WW-WW8Num2ztrue">
    <w:name w:val="WW-WW8Num2ztrue"/>
    <w:rsid w:val="00980DA8"/>
  </w:style>
  <w:style w:type="character" w:customStyle="1" w:styleId="WW-WW8Num2ztrue1">
    <w:name w:val="WW-WW8Num2ztrue1"/>
    <w:rsid w:val="00980DA8"/>
  </w:style>
  <w:style w:type="character" w:customStyle="1" w:styleId="WW-WW8Num2ztrue2">
    <w:name w:val="WW-WW8Num2ztrue2"/>
    <w:rsid w:val="00980DA8"/>
  </w:style>
  <w:style w:type="character" w:customStyle="1" w:styleId="WW-WW8Num2ztrue3">
    <w:name w:val="WW-WW8Num2ztrue3"/>
    <w:rsid w:val="00980DA8"/>
  </w:style>
  <w:style w:type="character" w:customStyle="1" w:styleId="WW-WW8Num2ztrue4">
    <w:name w:val="WW-WW8Num2ztrue4"/>
    <w:rsid w:val="00980DA8"/>
  </w:style>
  <w:style w:type="character" w:customStyle="1" w:styleId="WW-WW8Num2ztrue5">
    <w:name w:val="WW-WW8Num2ztrue5"/>
    <w:rsid w:val="00980DA8"/>
  </w:style>
  <w:style w:type="character" w:customStyle="1" w:styleId="WW-WW8Num2ztrue6">
    <w:name w:val="WW-WW8Num2ztrue6"/>
    <w:rsid w:val="00980DA8"/>
  </w:style>
  <w:style w:type="character" w:customStyle="1" w:styleId="WW8Num3ztrue">
    <w:name w:val="WW8Num3ztrue"/>
    <w:rsid w:val="00980DA8"/>
  </w:style>
  <w:style w:type="character" w:customStyle="1" w:styleId="WW-WW8Num3ztrue">
    <w:name w:val="WW-WW8Num3ztrue"/>
    <w:rsid w:val="00980DA8"/>
  </w:style>
  <w:style w:type="character" w:customStyle="1" w:styleId="WW-WW8Num3ztrue1">
    <w:name w:val="WW-WW8Num3ztrue1"/>
    <w:rsid w:val="00980DA8"/>
  </w:style>
  <w:style w:type="character" w:customStyle="1" w:styleId="WW-WW8Num3ztrue2">
    <w:name w:val="WW-WW8Num3ztrue2"/>
    <w:rsid w:val="00980DA8"/>
  </w:style>
  <w:style w:type="character" w:customStyle="1" w:styleId="WW-WW8Num3ztrue3">
    <w:name w:val="WW-WW8Num3ztrue3"/>
    <w:rsid w:val="00980DA8"/>
  </w:style>
  <w:style w:type="character" w:customStyle="1" w:styleId="WW-WW8Num3ztrue4">
    <w:name w:val="WW-WW8Num3ztrue4"/>
    <w:rsid w:val="00980DA8"/>
  </w:style>
  <w:style w:type="character" w:customStyle="1" w:styleId="WW-WW8Num3ztrue5">
    <w:name w:val="WW-WW8Num3ztrue5"/>
    <w:rsid w:val="00980DA8"/>
  </w:style>
  <w:style w:type="character" w:customStyle="1" w:styleId="WW-WW8Num3ztrue6">
    <w:name w:val="WW-WW8Num3ztrue6"/>
    <w:rsid w:val="00980DA8"/>
  </w:style>
  <w:style w:type="character" w:customStyle="1" w:styleId="WW8Num4ztrue">
    <w:name w:val="WW8Num4ztrue"/>
    <w:rsid w:val="00980DA8"/>
  </w:style>
  <w:style w:type="character" w:customStyle="1" w:styleId="WW-WW8Num4ztrue">
    <w:name w:val="WW-WW8Num4ztrue"/>
    <w:rsid w:val="00980DA8"/>
  </w:style>
  <w:style w:type="character" w:customStyle="1" w:styleId="WW-WW8Num4ztrue1">
    <w:name w:val="WW-WW8Num4ztrue1"/>
    <w:rsid w:val="00980DA8"/>
  </w:style>
  <w:style w:type="character" w:customStyle="1" w:styleId="WW-WW8Num4ztrue2">
    <w:name w:val="WW-WW8Num4ztrue2"/>
    <w:rsid w:val="00980DA8"/>
  </w:style>
  <w:style w:type="character" w:customStyle="1" w:styleId="WW-WW8Num4ztrue3">
    <w:name w:val="WW-WW8Num4ztrue3"/>
    <w:rsid w:val="00980DA8"/>
  </w:style>
  <w:style w:type="character" w:customStyle="1" w:styleId="WW-WW8Num4ztrue4">
    <w:name w:val="WW-WW8Num4ztrue4"/>
    <w:rsid w:val="00980DA8"/>
  </w:style>
  <w:style w:type="character" w:customStyle="1" w:styleId="WW-WW8Num4ztrue5">
    <w:name w:val="WW-WW8Num4ztrue5"/>
    <w:rsid w:val="00980DA8"/>
  </w:style>
  <w:style w:type="character" w:customStyle="1" w:styleId="WW-WW8Num4ztrue6">
    <w:name w:val="WW-WW8Num4ztrue6"/>
    <w:rsid w:val="00980DA8"/>
  </w:style>
  <w:style w:type="character" w:customStyle="1" w:styleId="WW8Num5ztrue">
    <w:name w:val="WW8Num5ztrue"/>
    <w:rsid w:val="00980DA8"/>
  </w:style>
  <w:style w:type="character" w:customStyle="1" w:styleId="WW-WW8Num5ztrue">
    <w:name w:val="WW-WW8Num5ztrue"/>
    <w:rsid w:val="00980DA8"/>
  </w:style>
  <w:style w:type="character" w:customStyle="1" w:styleId="WW-WW8Num5ztrue1">
    <w:name w:val="WW-WW8Num5ztrue1"/>
    <w:rsid w:val="00980DA8"/>
  </w:style>
  <w:style w:type="character" w:customStyle="1" w:styleId="WW-WW8Num5ztrue2">
    <w:name w:val="WW-WW8Num5ztrue2"/>
    <w:rsid w:val="00980DA8"/>
  </w:style>
  <w:style w:type="character" w:customStyle="1" w:styleId="WW-WW8Num5ztrue3">
    <w:name w:val="WW-WW8Num5ztrue3"/>
    <w:rsid w:val="00980DA8"/>
  </w:style>
  <w:style w:type="character" w:customStyle="1" w:styleId="WW-WW8Num5ztrue4">
    <w:name w:val="WW-WW8Num5ztrue4"/>
    <w:rsid w:val="00980DA8"/>
  </w:style>
  <w:style w:type="character" w:customStyle="1" w:styleId="WW-WW8Num5ztrue5">
    <w:name w:val="WW-WW8Num5ztrue5"/>
    <w:rsid w:val="00980DA8"/>
  </w:style>
  <w:style w:type="character" w:customStyle="1" w:styleId="WW-WW8Num5ztrue6">
    <w:name w:val="WW-WW8Num5ztrue6"/>
    <w:rsid w:val="00980DA8"/>
  </w:style>
  <w:style w:type="character" w:customStyle="1" w:styleId="WW8Num6ztrue">
    <w:name w:val="WW8Num6ztrue"/>
    <w:rsid w:val="00980DA8"/>
  </w:style>
  <w:style w:type="character" w:customStyle="1" w:styleId="WW-WW8Num6ztrue">
    <w:name w:val="WW-WW8Num6ztrue"/>
    <w:rsid w:val="00980DA8"/>
  </w:style>
  <w:style w:type="character" w:customStyle="1" w:styleId="WW-WW8Num6ztrue1">
    <w:name w:val="WW-WW8Num6ztrue1"/>
    <w:rsid w:val="00980DA8"/>
  </w:style>
  <w:style w:type="character" w:customStyle="1" w:styleId="WW-WW8Num6ztrue2">
    <w:name w:val="WW-WW8Num6ztrue2"/>
    <w:rsid w:val="00980DA8"/>
  </w:style>
  <w:style w:type="character" w:customStyle="1" w:styleId="WW-WW8Num6ztrue3">
    <w:name w:val="WW-WW8Num6ztrue3"/>
    <w:rsid w:val="00980DA8"/>
  </w:style>
  <w:style w:type="character" w:customStyle="1" w:styleId="WW-WW8Num6ztrue4">
    <w:name w:val="WW-WW8Num6ztrue4"/>
    <w:rsid w:val="00980DA8"/>
  </w:style>
  <w:style w:type="character" w:customStyle="1" w:styleId="WW-WW8Num6ztrue5">
    <w:name w:val="WW-WW8Num6ztrue5"/>
    <w:rsid w:val="00980DA8"/>
  </w:style>
  <w:style w:type="character" w:customStyle="1" w:styleId="WW-WW8Num6ztrue6">
    <w:name w:val="WW-WW8Num6ztrue6"/>
    <w:rsid w:val="00980DA8"/>
  </w:style>
  <w:style w:type="character" w:customStyle="1" w:styleId="WW8Num7ztrue">
    <w:name w:val="WW8Num7ztrue"/>
    <w:rsid w:val="00980DA8"/>
  </w:style>
  <w:style w:type="character" w:customStyle="1" w:styleId="WW-WW8Num7ztrue">
    <w:name w:val="WW-WW8Num7ztrue"/>
    <w:rsid w:val="00980DA8"/>
  </w:style>
  <w:style w:type="character" w:customStyle="1" w:styleId="WW-WW8Num7ztrue1">
    <w:name w:val="WW-WW8Num7ztrue1"/>
    <w:rsid w:val="00980DA8"/>
  </w:style>
  <w:style w:type="character" w:customStyle="1" w:styleId="WW-WW8Num7ztrue2">
    <w:name w:val="WW-WW8Num7ztrue2"/>
    <w:rsid w:val="00980DA8"/>
  </w:style>
  <w:style w:type="character" w:customStyle="1" w:styleId="WW-WW8Num7ztrue3">
    <w:name w:val="WW-WW8Num7ztrue3"/>
    <w:rsid w:val="00980DA8"/>
  </w:style>
  <w:style w:type="character" w:customStyle="1" w:styleId="WW-WW8Num7ztrue4">
    <w:name w:val="WW-WW8Num7ztrue4"/>
    <w:rsid w:val="00980DA8"/>
  </w:style>
  <w:style w:type="character" w:customStyle="1" w:styleId="WW-WW8Num7ztrue5">
    <w:name w:val="WW-WW8Num7ztrue5"/>
    <w:rsid w:val="00980DA8"/>
  </w:style>
  <w:style w:type="character" w:customStyle="1" w:styleId="WW-WW8Num7ztrue6">
    <w:name w:val="WW-WW8Num7ztrue6"/>
    <w:rsid w:val="00980DA8"/>
  </w:style>
  <w:style w:type="character" w:customStyle="1" w:styleId="WW8Num8ztrue">
    <w:name w:val="WW8Num8ztrue"/>
    <w:rsid w:val="00980DA8"/>
  </w:style>
  <w:style w:type="character" w:customStyle="1" w:styleId="WW-WW8Num8ztrue">
    <w:name w:val="WW-WW8Num8ztrue"/>
    <w:rsid w:val="00980DA8"/>
  </w:style>
  <w:style w:type="character" w:customStyle="1" w:styleId="WW-WW8Num8ztrue1">
    <w:name w:val="WW-WW8Num8ztrue1"/>
    <w:rsid w:val="00980DA8"/>
  </w:style>
  <w:style w:type="character" w:customStyle="1" w:styleId="WW-WW8Num8ztrue2">
    <w:name w:val="WW-WW8Num8ztrue2"/>
    <w:rsid w:val="00980DA8"/>
  </w:style>
  <w:style w:type="character" w:customStyle="1" w:styleId="WW-WW8Num8ztrue3">
    <w:name w:val="WW-WW8Num8ztrue3"/>
    <w:rsid w:val="00980DA8"/>
  </w:style>
  <w:style w:type="character" w:customStyle="1" w:styleId="WW-WW8Num8ztrue4">
    <w:name w:val="WW-WW8Num8ztrue4"/>
    <w:rsid w:val="00980DA8"/>
  </w:style>
  <w:style w:type="character" w:customStyle="1" w:styleId="WW-WW8Num8ztrue5">
    <w:name w:val="WW-WW8Num8ztrue5"/>
    <w:rsid w:val="00980DA8"/>
  </w:style>
  <w:style w:type="character" w:customStyle="1" w:styleId="WW-WW8Num8ztrue6">
    <w:name w:val="WW-WW8Num8ztrue6"/>
    <w:rsid w:val="00980DA8"/>
  </w:style>
  <w:style w:type="character" w:customStyle="1" w:styleId="WW-WW8Num1ztrue7">
    <w:name w:val="WW-WW8Num1ztrue7"/>
    <w:rsid w:val="00980DA8"/>
  </w:style>
  <w:style w:type="character" w:customStyle="1" w:styleId="WW-WW8Num1ztrue11">
    <w:name w:val="WW-WW8Num1ztrue11"/>
    <w:rsid w:val="00980DA8"/>
  </w:style>
  <w:style w:type="character" w:customStyle="1" w:styleId="WW-WW8Num1ztrue21">
    <w:name w:val="WW-WW8Num1ztrue21"/>
    <w:rsid w:val="00980DA8"/>
  </w:style>
  <w:style w:type="character" w:customStyle="1" w:styleId="WW-WW8Num1ztrue31">
    <w:name w:val="WW-WW8Num1ztrue31"/>
    <w:rsid w:val="00980DA8"/>
  </w:style>
  <w:style w:type="character" w:customStyle="1" w:styleId="WW-WW8Num1ztrue41">
    <w:name w:val="WW-WW8Num1ztrue41"/>
    <w:rsid w:val="00980DA8"/>
  </w:style>
  <w:style w:type="character" w:customStyle="1" w:styleId="WW-WW8Num1ztrue51">
    <w:name w:val="WW-WW8Num1ztrue51"/>
    <w:rsid w:val="00980DA8"/>
  </w:style>
  <w:style w:type="character" w:customStyle="1" w:styleId="WW-WW8Num1ztrue61">
    <w:name w:val="WW-WW8Num1ztrue61"/>
    <w:rsid w:val="00980DA8"/>
  </w:style>
  <w:style w:type="character" w:customStyle="1" w:styleId="WW-WW8Num2ztrue7">
    <w:name w:val="WW-WW8Num2ztrue7"/>
    <w:rsid w:val="00980DA8"/>
  </w:style>
  <w:style w:type="character" w:customStyle="1" w:styleId="WW-WW8Num2ztrue11">
    <w:name w:val="WW-WW8Num2ztrue11"/>
    <w:rsid w:val="00980DA8"/>
  </w:style>
  <w:style w:type="character" w:customStyle="1" w:styleId="WW-WW8Num2ztrue21">
    <w:name w:val="WW-WW8Num2ztrue21"/>
    <w:rsid w:val="00980DA8"/>
  </w:style>
  <w:style w:type="character" w:customStyle="1" w:styleId="WW-WW8Num2ztrue31">
    <w:name w:val="WW-WW8Num2ztrue31"/>
    <w:rsid w:val="00980DA8"/>
  </w:style>
  <w:style w:type="character" w:customStyle="1" w:styleId="WW-WW8Num2ztrue41">
    <w:name w:val="WW-WW8Num2ztrue41"/>
    <w:rsid w:val="00980DA8"/>
  </w:style>
  <w:style w:type="character" w:customStyle="1" w:styleId="WW-WW8Num2ztrue51">
    <w:name w:val="WW-WW8Num2ztrue51"/>
    <w:rsid w:val="00980DA8"/>
  </w:style>
  <w:style w:type="character" w:customStyle="1" w:styleId="WW-WW8Num2ztrue61">
    <w:name w:val="WW-WW8Num2ztrue61"/>
    <w:rsid w:val="00980DA8"/>
  </w:style>
  <w:style w:type="character" w:customStyle="1" w:styleId="WW-WW8Num3ztrue7">
    <w:name w:val="WW-WW8Num3ztrue7"/>
    <w:rsid w:val="00980DA8"/>
  </w:style>
  <w:style w:type="character" w:customStyle="1" w:styleId="WW-WW8Num3ztrue11">
    <w:name w:val="WW-WW8Num3ztrue11"/>
    <w:rsid w:val="00980DA8"/>
  </w:style>
  <w:style w:type="character" w:customStyle="1" w:styleId="WW-WW8Num3ztrue21">
    <w:name w:val="WW-WW8Num3ztrue21"/>
    <w:rsid w:val="00980DA8"/>
  </w:style>
  <w:style w:type="character" w:customStyle="1" w:styleId="WW-WW8Num3ztrue31">
    <w:name w:val="WW-WW8Num3ztrue31"/>
    <w:rsid w:val="00980DA8"/>
  </w:style>
  <w:style w:type="character" w:customStyle="1" w:styleId="WW-WW8Num3ztrue41">
    <w:name w:val="WW-WW8Num3ztrue41"/>
    <w:rsid w:val="00980DA8"/>
  </w:style>
  <w:style w:type="character" w:customStyle="1" w:styleId="WW-WW8Num3ztrue51">
    <w:name w:val="WW-WW8Num3ztrue51"/>
    <w:rsid w:val="00980DA8"/>
  </w:style>
  <w:style w:type="character" w:customStyle="1" w:styleId="WW-WW8Num3ztrue61">
    <w:name w:val="WW-WW8Num3ztrue61"/>
    <w:rsid w:val="00980DA8"/>
  </w:style>
  <w:style w:type="character" w:customStyle="1" w:styleId="WW-WW8Num4ztrue7">
    <w:name w:val="WW-WW8Num4ztrue7"/>
    <w:rsid w:val="00980DA8"/>
  </w:style>
  <w:style w:type="character" w:customStyle="1" w:styleId="WW-WW8Num4ztrue11">
    <w:name w:val="WW-WW8Num4ztrue11"/>
    <w:rsid w:val="00980DA8"/>
  </w:style>
  <w:style w:type="character" w:customStyle="1" w:styleId="WW-WW8Num4ztrue21">
    <w:name w:val="WW-WW8Num4ztrue21"/>
    <w:rsid w:val="00980DA8"/>
  </w:style>
  <w:style w:type="character" w:customStyle="1" w:styleId="WW-WW8Num4ztrue31">
    <w:name w:val="WW-WW8Num4ztrue31"/>
    <w:rsid w:val="00980DA8"/>
  </w:style>
  <w:style w:type="character" w:customStyle="1" w:styleId="WW-WW8Num4ztrue41">
    <w:name w:val="WW-WW8Num4ztrue41"/>
    <w:rsid w:val="00980DA8"/>
  </w:style>
  <w:style w:type="character" w:customStyle="1" w:styleId="WW-WW8Num4ztrue51">
    <w:name w:val="WW-WW8Num4ztrue51"/>
    <w:rsid w:val="00980DA8"/>
  </w:style>
  <w:style w:type="character" w:customStyle="1" w:styleId="WW-WW8Num4ztrue61">
    <w:name w:val="WW-WW8Num4ztrue61"/>
    <w:rsid w:val="00980DA8"/>
  </w:style>
  <w:style w:type="character" w:customStyle="1" w:styleId="WW-WW8Num5ztrue7">
    <w:name w:val="WW-WW8Num5ztrue7"/>
    <w:rsid w:val="00980DA8"/>
  </w:style>
  <w:style w:type="character" w:customStyle="1" w:styleId="WW-WW8Num5ztrue11">
    <w:name w:val="WW-WW8Num5ztrue11"/>
    <w:rsid w:val="00980DA8"/>
  </w:style>
  <w:style w:type="character" w:customStyle="1" w:styleId="WW-WW8Num5ztrue21">
    <w:name w:val="WW-WW8Num5ztrue21"/>
    <w:rsid w:val="00980DA8"/>
  </w:style>
  <w:style w:type="character" w:customStyle="1" w:styleId="WW-WW8Num5ztrue31">
    <w:name w:val="WW-WW8Num5ztrue31"/>
    <w:rsid w:val="00980DA8"/>
  </w:style>
  <w:style w:type="character" w:customStyle="1" w:styleId="WW-WW8Num5ztrue41">
    <w:name w:val="WW-WW8Num5ztrue41"/>
    <w:rsid w:val="00980DA8"/>
  </w:style>
  <w:style w:type="character" w:customStyle="1" w:styleId="WW-WW8Num5ztrue51">
    <w:name w:val="WW-WW8Num5ztrue51"/>
    <w:rsid w:val="00980DA8"/>
  </w:style>
  <w:style w:type="character" w:customStyle="1" w:styleId="WW-WW8Num5ztrue61">
    <w:name w:val="WW-WW8Num5ztrue61"/>
    <w:rsid w:val="00980DA8"/>
  </w:style>
  <w:style w:type="character" w:customStyle="1" w:styleId="WW-WW8Num6ztrue7">
    <w:name w:val="WW-WW8Num6ztrue7"/>
    <w:rsid w:val="00980DA8"/>
  </w:style>
  <w:style w:type="character" w:customStyle="1" w:styleId="WW-WW8Num6ztrue11">
    <w:name w:val="WW-WW8Num6ztrue11"/>
    <w:rsid w:val="00980DA8"/>
  </w:style>
  <w:style w:type="character" w:customStyle="1" w:styleId="WW-WW8Num6ztrue21">
    <w:name w:val="WW-WW8Num6ztrue21"/>
    <w:rsid w:val="00980DA8"/>
  </w:style>
  <w:style w:type="character" w:customStyle="1" w:styleId="WW-WW8Num6ztrue31">
    <w:name w:val="WW-WW8Num6ztrue31"/>
    <w:rsid w:val="00980DA8"/>
  </w:style>
  <w:style w:type="character" w:customStyle="1" w:styleId="WW-WW8Num6ztrue41">
    <w:name w:val="WW-WW8Num6ztrue41"/>
    <w:rsid w:val="00980DA8"/>
  </w:style>
  <w:style w:type="character" w:customStyle="1" w:styleId="WW-WW8Num6ztrue51">
    <w:name w:val="WW-WW8Num6ztrue51"/>
    <w:rsid w:val="00980DA8"/>
  </w:style>
  <w:style w:type="character" w:customStyle="1" w:styleId="WW-WW8Num6ztrue61">
    <w:name w:val="WW-WW8Num6ztrue61"/>
    <w:rsid w:val="00980DA8"/>
  </w:style>
  <w:style w:type="character" w:customStyle="1" w:styleId="WW-WW8Num7ztrue7">
    <w:name w:val="WW-WW8Num7ztrue7"/>
    <w:rsid w:val="00980DA8"/>
  </w:style>
  <w:style w:type="character" w:customStyle="1" w:styleId="WW-WW8Num7ztrue11">
    <w:name w:val="WW-WW8Num7ztrue11"/>
    <w:rsid w:val="00980DA8"/>
  </w:style>
  <w:style w:type="character" w:customStyle="1" w:styleId="WW-WW8Num7ztrue21">
    <w:name w:val="WW-WW8Num7ztrue21"/>
    <w:rsid w:val="00980DA8"/>
  </w:style>
  <w:style w:type="character" w:customStyle="1" w:styleId="WW-WW8Num7ztrue31">
    <w:name w:val="WW-WW8Num7ztrue31"/>
    <w:rsid w:val="00980DA8"/>
  </w:style>
  <w:style w:type="character" w:customStyle="1" w:styleId="WW-WW8Num7ztrue41">
    <w:name w:val="WW-WW8Num7ztrue41"/>
    <w:rsid w:val="00980DA8"/>
  </w:style>
  <w:style w:type="character" w:customStyle="1" w:styleId="WW-WW8Num7ztrue51">
    <w:name w:val="WW-WW8Num7ztrue51"/>
    <w:rsid w:val="00980DA8"/>
  </w:style>
  <w:style w:type="character" w:customStyle="1" w:styleId="WW-WW8Num7ztrue61">
    <w:name w:val="WW-WW8Num7ztrue61"/>
    <w:rsid w:val="00980DA8"/>
  </w:style>
  <w:style w:type="character" w:customStyle="1" w:styleId="WW-WW8Num8ztrue7">
    <w:name w:val="WW-WW8Num8ztrue7"/>
    <w:rsid w:val="00980DA8"/>
  </w:style>
  <w:style w:type="character" w:customStyle="1" w:styleId="WW-WW8Num8ztrue11">
    <w:name w:val="WW-WW8Num8ztrue11"/>
    <w:rsid w:val="00980DA8"/>
  </w:style>
  <w:style w:type="character" w:customStyle="1" w:styleId="WW-WW8Num8ztrue21">
    <w:name w:val="WW-WW8Num8ztrue21"/>
    <w:rsid w:val="00980DA8"/>
  </w:style>
  <w:style w:type="character" w:customStyle="1" w:styleId="WW-WW8Num8ztrue31">
    <w:name w:val="WW-WW8Num8ztrue31"/>
    <w:rsid w:val="00980DA8"/>
  </w:style>
  <w:style w:type="character" w:customStyle="1" w:styleId="WW-WW8Num8ztrue41">
    <w:name w:val="WW-WW8Num8ztrue41"/>
    <w:rsid w:val="00980DA8"/>
  </w:style>
  <w:style w:type="character" w:customStyle="1" w:styleId="WW-WW8Num8ztrue51">
    <w:name w:val="WW-WW8Num8ztrue51"/>
    <w:rsid w:val="00980DA8"/>
  </w:style>
  <w:style w:type="character" w:customStyle="1" w:styleId="WW-WW8Num8ztrue61">
    <w:name w:val="WW-WW8Num8ztrue61"/>
    <w:rsid w:val="00980DA8"/>
  </w:style>
  <w:style w:type="character" w:customStyle="1" w:styleId="WW-WW8Num1ztrue71">
    <w:name w:val="WW-WW8Num1ztrue71"/>
    <w:rsid w:val="00980DA8"/>
  </w:style>
  <w:style w:type="character" w:customStyle="1" w:styleId="WW-WW8Num1ztrue111">
    <w:name w:val="WW-WW8Num1ztrue111"/>
    <w:rsid w:val="00980DA8"/>
  </w:style>
  <w:style w:type="character" w:customStyle="1" w:styleId="WW-WW8Num1ztrue211">
    <w:name w:val="WW-WW8Num1ztrue211"/>
    <w:rsid w:val="00980DA8"/>
  </w:style>
  <w:style w:type="character" w:customStyle="1" w:styleId="WW-WW8Num1ztrue311">
    <w:name w:val="WW-WW8Num1ztrue311"/>
    <w:rsid w:val="00980DA8"/>
  </w:style>
  <w:style w:type="character" w:customStyle="1" w:styleId="WW-WW8Num1ztrue411">
    <w:name w:val="WW-WW8Num1ztrue411"/>
    <w:rsid w:val="00980DA8"/>
  </w:style>
  <w:style w:type="character" w:customStyle="1" w:styleId="WW-WW8Num1ztrue511">
    <w:name w:val="WW-WW8Num1ztrue511"/>
    <w:rsid w:val="00980DA8"/>
  </w:style>
  <w:style w:type="character" w:customStyle="1" w:styleId="WW-WW8Num1ztrue611">
    <w:name w:val="WW-WW8Num1ztrue611"/>
    <w:rsid w:val="00980DA8"/>
  </w:style>
  <w:style w:type="character" w:customStyle="1" w:styleId="WW-WW8Num2ztrue71">
    <w:name w:val="WW-WW8Num2ztrue71"/>
    <w:rsid w:val="00980DA8"/>
  </w:style>
  <w:style w:type="character" w:customStyle="1" w:styleId="WW-WW8Num2ztrue111">
    <w:name w:val="WW-WW8Num2ztrue111"/>
    <w:rsid w:val="00980DA8"/>
  </w:style>
  <w:style w:type="character" w:customStyle="1" w:styleId="WW-WW8Num2ztrue211">
    <w:name w:val="WW-WW8Num2ztrue211"/>
    <w:rsid w:val="00980DA8"/>
  </w:style>
  <w:style w:type="character" w:customStyle="1" w:styleId="WW-WW8Num2ztrue311">
    <w:name w:val="WW-WW8Num2ztrue311"/>
    <w:rsid w:val="00980DA8"/>
  </w:style>
  <w:style w:type="character" w:customStyle="1" w:styleId="WW-WW8Num2ztrue411">
    <w:name w:val="WW-WW8Num2ztrue411"/>
    <w:rsid w:val="00980DA8"/>
  </w:style>
  <w:style w:type="character" w:customStyle="1" w:styleId="WW-WW8Num2ztrue511">
    <w:name w:val="WW-WW8Num2ztrue511"/>
    <w:rsid w:val="00980DA8"/>
  </w:style>
  <w:style w:type="character" w:customStyle="1" w:styleId="WW-WW8Num2ztrue611">
    <w:name w:val="WW-WW8Num2ztrue611"/>
    <w:rsid w:val="00980DA8"/>
  </w:style>
  <w:style w:type="character" w:customStyle="1" w:styleId="WW-WW8Num3ztrue71">
    <w:name w:val="WW-WW8Num3ztrue71"/>
    <w:rsid w:val="00980DA8"/>
  </w:style>
  <w:style w:type="character" w:customStyle="1" w:styleId="WW-WW8Num3ztrue111">
    <w:name w:val="WW-WW8Num3ztrue111"/>
    <w:rsid w:val="00980DA8"/>
  </w:style>
  <w:style w:type="character" w:customStyle="1" w:styleId="WW-WW8Num3ztrue211">
    <w:name w:val="WW-WW8Num3ztrue211"/>
    <w:rsid w:val="00980DA8"/>
  </w:style>
  <w:style w:type="character" w:customStyle="1" w:styleId="WW-WW8Num3ztrue311">
    <w:name w:val="WW-WW8Num3ztrue311"/>
    <w:rsid w:val="00980DA8"/>
  </w:style>
  <w:style w:type="character" w:customStyle="1" w:styleId="WW-WW8Num3ztrue411">
    <w:name w:val="WW-WW8Num3ztrue411"/>
    <w:rsid w:val="00980DA8"/>
  </w:style>
  <w:style w:type="character" w:customStyle="1" w:styleId="WW-WW8Num3ztrue511">
    <w:name w:val="WW-WW8Num3ztrue511"/>
    <w:rsid w:val="00980DA8"/>
  </w:style>
  <w:style w:type="character" w:customStyle="1" w:styleId="WW-WW8Num3ztrue611">
    <w:name w:val="WW-WW8Num3ztrue611"/>
    <w:rsid w:val="00980DA8"/>
  </w:style>
  <w:style w:type="character" w:customStyle="1" w:styleId="WW-WW8Num4ztrue71">
    <w:name w:val="WW-WW8Num4ztrue71"/>
    <w:rsid w:val="00980DA8"/>
  </w:style>
  <w:style w:type="character" w:customStyle="1" w:styleId="WW-WW8Num4ztrue111">
    <w:name w:val="WW-WW8Num4ztrue111"/>
    <w:rsid w:val="00980DA8"/>
  </w:style>
  <w:style w:type="character" w:customStyle="1" w:styleId="WW-WW8Num4ztrue211">
    <w:name w:val="WW-WW8Num4ztrue211"/>
    <w:rsid w:val="00980DA8"/>
  </w:style>
  <w:style w:type="character" w:customStyle="1" w:styleId="WW-WW8Num4ztrue311">
    <w:name w:val="WW-WW8Num4ztrue311"/>
    <w:rsid w:val="00980DA8"/>
  </w:style>
  <w:style w:type="character" w:customStyle="1" w:styleId="WW-WW8Num4ztrue411">
    <w:name w:val="WW-WW8Num4ztrue411"/>
    <w:rsid w:val="00980DA8"/>
  </w:style>
  <w:style w:type="character" w:customStyle="1" w:styleId="WW-WW8Num4ztrue511">
    <w:name w:val="WW-WW8Num4ztrue511"/>
    <w:rsid w:val="00980DA8"/>
  </w:style>
  <w:style w:type="character" w:customStyle="1" w:styleId="WW-WW8Num4ztrue611">
    <w:name w:val="WW-WW8Num4ztrue611"/>
    <w:rsid w:val="00980DA8"/>
  </w:style>
  <w:style w:type="character" w:customStyle="1" w:styleId="WW-WW8Num5ztrue71">
    <w:name w:val="WW-WW8Num5ztrue71"/>
    <w:rsid w:val="00980DA8"/>
  </w:style>
  <w:style w:type="character" w:customStyle="1" w:styleId="WW-WW8Num5ztrue111">
    <w:name w:val="WW-WW8Num5ztrue111"/>
    <w:rsid w:val="00980DA8"/>
  </w:style>
  <w:style w:type="character" w:customStyle="1" w:styleId="WW-WW8Num5ztrue211">
    <w:name w:val="WW-WW8Num5ztrue211"/>
    <w:rsid w:val="00980DA8"/>
  </w:style>
  <w:style w:type="character" w:customStyle="1" w:styleId="WW-WW8Num5ztrue311">
    <w:name w:val="WW-WW8Num5ztrue311"/>
    <w:rsid w:val="00980DA8"/>
  </w:style>
  <w:style w:type="character" w:customStyle="1" w:styleId="WW-WW8Num5ztrue411">
    <w:name w:val="WW-WW8Num5ztrue411"/>
    <w:rsid w:val="00980DA8"/>
  </w:style>
  <w:style w:type="character" w:customStyle="1" w:styleId="WW-WW8Num5ztrue511">
    <w:name w:val="WW-WW8Num5ztrue511"/>
    <w:rsid w:val="00980DA8"/>
  </w:style>
  <w:style w:type="character" w:customStyle="1" w:styleId="WW-WW8Num5ztrue611">
    <w:name w:val="WW-WW8Num5ztrue611"/>
    <w:rsid w:val="00980DA8"/>
  </w:style>
  <w:style w:type="character" w:customStyle="1" w:styleId="WW-WW8Num6ztrue71">
    <w:name w:val="WW-WW8Num6ztrue71"/>
    <w:rsid w:val="00980DA8"/>
  </w:style>
  <w:style w:type="character" w:customStyle="1" w:styleId="WW-WW8Num6ztrue111">
    <w:name w:val="WW-WW8Num6ztrue111"/>
    <w:rsid w:val="00980DA8"/>
  </w:style>
  <w:style w:type="character" w:customStyle="1" w:styleId="WW-WW8Num6ztrue211">
    <w:name w:val="WW-WW8Num6ztrue211"/>
    <w:rsid w:val="00980DA8"/>
  </w:style>
  <w:style w:type="character" w:customStyle="1" w:styleId="WW-WW8Num6ztrue311">
    <w:name w:val="WW-WW8Num6ztrue311"/>
    <w:rsid w:val="00980DA8"/>
  </w:style>
  <w:style w:type="character" w:customStyle="1" w:styleId="WW-WW8Num6ztrue411">
    <w:name w:val="WW-WW8Num6ztrue411"/>
    <w:rsid w:val="00980DA8"/>
  </w:style>
  <w:style w:type="character" w:customStyle="1" w:styleId="WW-WW8Num6ztrue511">
    <w:name w:val="WW-WW8Num6ztrue511"/>
    <w:rsid w:val="00980DA8"/>
  </w:style>
  <w:style w:type="character" w:customStyle="1" w:styleId="WW-WW8Num6ztrue611">
    <w:name w:val="WW-WW8Num6ztrue611"/>
    <w:rsid w:val="00980DA8"/>
  </w:style>
  <w:style w:type="character" w:customStyle="1" w:styleId="WW-WW8Num7ztrue71">
    <w:name w:val="WW-WW8Num7ztrue71"/>
    <w:rsid w:val="00980DA8"/>
  </w:style>
  <w:style w:type="character" w:customStyle="1" w:styleId="WW-WW8Num7ztrue111">
    <w:name w:val="WW-WW8Num7ztrue111"/>
    <w:rsid w:val="00980DA8"/>
  </w:style>
  <w:style w:type="character" w:customStyle="1" w:styleId="WW-WW8Num7ztrue211">
    <w:name w:val="WW-WW8Num7ztrue211"/>
    <w:rsid w:val="00980DA8"/>
  </w:style>
  <w:style w:type="character" w:customStyle="1" w:styleId="WW-WW8Num7ztrue311">
    <w:name w:val="WW-WW8Num7ztrue311"/>
    <w:rsid w:val="00980DA8"/>
  </w:style>
  <w:style w:type="character" w:customStyle="1" w:styleId="WW-WW8Num7ztrue411">
    <w:name w:val="WW-WW8Num7ztrue411"/>
    <w:rsid w:val="00980DA8"/>
  </w:style>
  <w:style w:type="character" w:customStyle="1" w:styleId="WW-WW8Num7ztrue511">
    <w:name w:val="WW-WW8Num7ztrue511"/>
    <w:rsid w:val="00980DA8"/>
  </w:style>
  <w:style w:type="character" w:customStyle="1" w:styleId="WW-WW8Num7ztrue611">
    <w:name w:val="WW-WW8Num7ztrue611"/>
    <w:rsid w:val="00980DA8"/>
  </w:style>
  <w:style w:type="character" w:customStyle="1" w:styleId="WW-WW8Num8ztrue71">
    <w:name w:val="WW-WW8Num8ztrue71"/>
    <w:rsid w:val="00980DA8"/>
  </w:style>
  <w:style w:type="character" w:customStyle="1" w:styleId="WW-WW8Num8ztrue111">
    <w:name w:val="WW-WW8Num8ztrue111"/>
    <w:rsid w:val="00980DA8"/>
  </w:style>
  <w:style w:type="character" w:customStyle="1" w:styleId="WW-WW8Num8ztrue211">
    <w:name w:val="WW-WW8Num8ztrue211"/>
    <w:rsid w:val="00980DA8"/>
  </w:style>
  <w:style w:type="character" w:customStyle="1" w:styleId="WW-WW8Num8ztrue311">
    <w:name w:val="WW-WW8Num8ztrue311"/>
    <w:rsid w:val="00980DA8"/>
  </w:style>
  <w:style w:type="character" w:customStyle="1" w:styleId="WW-WW8Num8ztrue411">
    <w:name w:val="WW-WW8Num8ztrue411"/>
    <w:rsid w:val="00980DA8"/>
  </w:style>
  <w:style w:type="character" w:customStyle="1" w:styleId="WW-WW8Num8ztrue511">
    <w:name w:val="WW-WW8Num8ztrue511"/>
    <w:rsid w:val="00980DA8"/>
  </w:style>
  <w:style w:type="character" w:customStyle="1" w:styleId="WW-WW8Num8ztrue611">
    <w:name w:val="WW-WW8Num8ztrue611"/>
    <w:rsid w:val="00980DA8"/>
  </w:style>
  <w:style w:type="character" w:customStyle="1" w:styleId="WW-WW8Num1ztrue711">
    <w:name w:val="WW-WW8Num1ztrue711"/>
    <w:rsid w:val="00980DA8"/>
  </w:style>
  <w:style w:type="character" w:customStyle="1" w:styleId="WW-WW8Num1ztrue1111">
    <w:name w:val="WW-WW8Num1ztrue1111"/>
    <w:rsid w:val="00980DA8"/>
  </w:style>
  <w:style w:type="character" w:customStyle="1" w:styleId="WW-WW8Num1ztrue2111">
    <w:name w:val="WW-WW8Num1ztrue2111"/>
    <w:rsid w:val="00980DA8"/>
  </w:style>
  <w:style w:type="character" w:customStyle="1" w:styleId="WW-WW8Num1ztrue3111">
    <w:name w:val="WW-WW8Num1ztrue3111"/>
    <w:rsid w:val="00980DA8"/>
  </w:style>
  <w:style w:type="character" w:customStyle="1" w:styleId="WW-WW8Num1ztrue4111">
    <w:name w:val="WW-WW8Num1ztrue4111"/>
    <w:rsid w:val="00980DA8"/>
  </w:style>
  <w:style w:type="character" w:customStyle="1" w:styleId="WW-WW8Num1ztrue5111">
    <w:name w:val="WW-WW8Num1ztrue5111"/>
    <w:rsid w:val="00980DA8"/>
  </w:style>
  <w:style w:type="character" w:customStyle="1" w:styleId="WW-WW8Num1ztrue6111">
    <w:name w:val="WW-WW8Num1ztrue6111"/>
    <w:rsid w:val="00980DA8"/>
  </w:style>
  <w:style w:type="character" w:customStyle="1" w:styleId="WW-WW8Num2ztrue711">
    <w:name w:val="WW-WW8Num2ztrue711"/>
    <w:rsid w:val="00980DA8"/>
  </w:style>
  <w:style w:type="character" w:customStyle="1" w:styleId="WW-WW8Num2ztrue1111">
    <w:name w:val="WW-WW8Num2ztrue1111"/>
    <w:rsid w:val="00980DA8"/>
  </w:style>
  <w:style w:type="character" w:customStyle="1" w:styleId="WW-WW8Num2ztrue2111">
    <w:name w:val="WW-WW8Num2ztrue2111"/>
    <w:rsid w:val="00980DA8"/>
  </w:style>
  <w:style w:type="character" w:customStyle="1" w:styleId="WW-WW8Num2ztrue3111">
    <w:name w:val="WW-WW8Num2ztrue3111"/>
    <w:rsid w:val="00980DA8"/>
  </w:style>
  <w:style w:type="character" w:customStyle="1" w:styleId="WW-WW8Num2ztrue4111">
    <w:name w:val="WW-WW8Num2ztrue4111"/>
    <w:rsid w:val="00980DA8"/>
  </w:style>
  <w:style w:type="character" w:customStyle="1" w:styleId="WW-WW8Num2ztrue5111">
    <w:name w:val="WW-WW8Num2ztrue5111"/>
    <w:rsid w:val="00980DA8"/>
  </w:style>
  <w:style w:type="character" w:customStyle="1" w:styleId="WW-WW8Num2ztrue6111">
    <w:name w:val="WW-WW8Num2ztrue6111"/>
    <w:rsid w:val="00980DA8"/>
  </w:style>
  <w:style w:type="character" w:customStyle="1" w:styleId="WW-WW8Num3ztrue711">
    <w:name w:val="WW-WW8Num3ztrue711"/>
    <w:rsid w:val="00980DA8"/>
  </w:style>
  <w:style w:type="character" w:customStyle="1" w:styleId="WW-WW8Num3ztrue1111">
    <w:name w:val="WW-WW8Num3ztrue1111"/>
    <w:rsid w:val="00980DA8"/>
  </w:style>
  <w:style w:type="character" w:customStyle="1" w:styleId="WW-WW8Num3ztrue2111">
    <w:name w:val="WW-WW8Num3ztrue2111"/>
    <w:rsid w:val="00980DA8"/>
  </w:style>
  <w:style w:type="character" w:customStyle="1" w:styleId="WW-WW8Num3ztrue3111">
    <w:name w:val="WW-WW8Num3ztrue3111"/>
    <w:rsid w:val="00980DA8"/>
  </w:style>
  <w:style w:type="character" w:customStyle="1" w:styleId="WW-WW8Num3ztrue4111">
    <w:name w:val="WW-WW8Num3ztrue4111"/>
    <w:rsid w:val="00980DA8"/>
  </w:style>
  <w:style w:type="character" w:customStyle="1" w:styleId="WW-WW8Num3ztrue5111">
    <w:name w:val="WW-WW8Num3ztrue5111"/>
    <w:rsid w:val="00980DA8"/>
  </w:style>
  <w:style w:type="character" w:customStyle="1" w:styleId="WW-WW8Num3ztrue6111">
    <w:name w:val="WW-WW8Num3ztrue6111"/>
    <w:rsid w:val="00980DA8"/>
  </w:style>
  <w:style w:type="character" w:customStyle="1" w:styleId="WW-WW8Num4ztrue711">
    <w:name w:val="WW-WW8Num4ztrue711"/>
    <w:rsid w:val="00980DA8"/>
  </w:style>
  <w:style w:type="character" w:customStyle="1" w:styleId="WW-WW8Num4ztrue1111">
    <w:name w:val="WW-WW8Num4ztrue1111"/>
    <w:rsid w:val="00980DA8"/>
  </w:style>
  <w:style w:type="character" w:customStyle="1" w:styleId="WW-WW8Num4ztrue2111">
    <w:name w:val="WW-WW8Num4ztrue2111"/>
    <w:rsid w:val="00980DA8"/>
  </w:style>
  <w:style w:type="character" w:customStyle="1" w:styleId="WW-WW8Num4ztrue3111">
    <w:name w:val="WW-WW8Num4ztrue3111"/>
    <w:rsid w:val="00980DA8"/>
  </w:style>
  <w:style w:type="character" w:customStyle="1" w:styleId="WW-WW8Num4ztrue4111">
    <w:name w:val="WW-WW8Num4ztrue4111"/>
    <w:rsid w:val="00980DA8"/>
  </w:style>
  <w:style w:type="character" w:customStyle="1" w:styleId="WW-WW8Num4ztrue5111">
    <w:name w:val="WW-WW8Num4ztrue5111"/>
    <w:rsid w:val="00980DA8"/>
  </w:style>
  <w:style w:type="character" w:customStyle="1" w:styleId="WW-WW8Num4ztrue6111">
    <w:name w:val="WW-WW8Num4ztrue6111"/>
    <w:rsid w:val="00980DA8"/>
  </w:style>
  <w:style w:type="character" w:customStyle="1" w:styleId="WW-WW8Num5ztrue711">
    <w:name w:val="WW-WW8Num5ztrue711"/>
    <w:rsid w:val="00980DA8"/>
  </w:style>
  <w:style w:type="character" w:customStyle="1" w:styleId="WW-WW8Num5ztrue1111">
    <w:name w:val="WW-WW8Num5ztrue1111"/>
    <w:rsid w:val="00980DA8"/>
  </w:style>
  <w:style w:type="character" w:customStyle="1" w:styleId="WW-WW8Num5ztrue2111">
    <w:name w:val="WW-WW8Num5ztrue2111"/>
    <w:rsid w:val="00980DA8"/>
  </w:style>
  <w:style w:type="character" w:customStyle="1" w:styleId="WW-WW8Num5ztrue3111">
    <w:name w:val="WW-WW8Num5ztrue3111"/>
    <w:rsid w:val="00980DA8"/>
  </w:style>
  <w:style w:type="character" w:customStyle="1" w:styleId="WW-WW8Num5ztrue4111">
    <w:name w:val="WW-WW8Num5ztrue4111"/>
    <w:rsid w:val="00980DA8"/>
  </w:style>
  <w:style w:type="character" w:customStyle="1" w:styleId="WW-WW8Num5ztrue5111">
    <w:name w:val="WW-WW8Num5ztrue5111"/>
    <w:rsid w:val="00980DA8"/>
  </w:style>
  <w:style w:type="character" w:customStyle="1" w:styleId="WW-WW8Num5ztrue6111">
    <w:name w:val="WW-WW8Num5ztrue6111"/>
    <w:rsid w:val="00980DA8"/>
  </w:style>
  <w:style w:type="character" w:customStyle="1" w:styleId="WW-WW8Num6ztrue711">
    <w:name w:val="WW-WW8Num6ztrue711"/>
    <w:rsid w:val="00980DA8"/>
  </w:style>
  <w:style w:type="character" w:customStyle="1" w:styleId="WW-WW8Num6ztrue1111">
    <w:name w:val="WW-WW8Num6ztrue1111"/>
    <w:rsid w:val="00980DA8"/>
  </w:style>
  <w:style w:type="character" w:customStyle="1" w:styleId="WW-WW8Num6ztrue2111">
    <w:name w:val="WW-WW8Num6ztrue2111"/>
    <w:rsid w:val="00980DA8"/>
  </w:style>
  <w:style w:type="character" w:customStyle="1" w:styleId="WW-WW8Num6ztrue3111">
    <w:name w:val="WW-WW8Num6ztrue3111"/>
    <w:rsid w:val="00980DA8"/>
  </w:style>
  <w:style w:type="character" w:customStyle="1" w:styleId="WW-WW8Num6ztrue4111">
    <w:name w:val="WW-WW8Num6ztrue4111"/>
    <w:rsid w:val="00980DA8"/>
  </w:style>
  <w:style w:type="character" w:customStyle="1" w:styleId="WW-WW8Num6ztrue5111">
    <w:name w:val="WW-WW8Num6ztrue5111"/>
    <w:rsid w:val="00980DA8"/>
  </w:style>
  <w:style w:type="character" w:customStyle="1" w:styleId="WW-WW8Num6ztrue6111">
    <w:name w:val="WW-WW8Num6ztrue6111"/>
    <w:rsid w:val="00980DA8"/>
  </w:style>
  <w:style w:type="character" w:customStyle="1" w:styleId="WW-WW8Num7ztrue711">
    <w:name w:val="WW-WW8Num7ztrue711"/>
    <w:rsid w:val="00980DA8"/>
  </w:style>
  <w:style w:type="character" w:customStyle="1" w:styleId="WW-WW8Num7ztrue1111">
    <w:name w:val="WW-WW8Num7ztrue1111"/>
    <w:rsid w:val="00980DA8"/>
  </w:style>
  <w:style w:type="character" w:customStyle="1" w:styleId="WW-WW8Num7ztrue2111">
    <w:name w:val="WW-WW8Num7ztrue2111"/>
    <w:rsid w:val="00980DA8"/>
  </w:style>
  <w:style w:type="character" w:customStyle="1" w:styleId="WW-WW8Num7ztrue3111">
    <w:name w:val="WW-WW8Num7ztrue3111"/>
    <w:rsid w:val="00980DA8"/>
  </w:style>
  <w:style w:type="character" w:customStyle="1" w:styleId="WW-WW8Num7ztrue4111">
    <w:name w:val="WW-WW8Num7ztrue4111"/>
    <w:rsid w:val="00980DA8"/>
  </w:style>
  <w:style w:type="character" w:customStyle="1" w:styleId="WW-WW8Num7ztrue5111">
    <w:name w:val="WW-WW8Num7ztrue5111"/>
    <w:rsid w:val="00980DA8"/>
  </w:style>
  <w:style w:type="character" w:customStyle="1" w:styleId="WW-WW8Num7ztrue6111">
    <w:name w:val="WW-WW8Num7ztrue6111"/>
    <w:rsid w:val="00980DA8"/>
  </w:style>
  <w:style w:type="character" w:customStyle="1" w:styleId="WW-WW8Num8ztrue711">
    <w:name w:val="WW-WW8Num8ztrue711"/>
    <w:rsid w:val="00980DA8"/>
  </w:style>
  <w:style w:type="character" w:customStyle="1" w:styleId="WW-WW8Num8ztrue1111">
    <w:name w:val="WW-WW8Num8ztrue1111"/>
    <w:rsid w:val="00980DA8"/>
  </w:style>
  <w:style w:type="character" w:customStyle="1" w:styleId="WW-WW8Num8ztrue2111">
    <w:name w:val="WW-WW8Num8ztrue2111"/>
    <w:rsid w:val="00980DA8"/>
  </w:style>
  <w:style w:type="character" w:customStyle="1" w:styleId="WW-WW8Num8ztrue3111">
    <w:name w:val="WW-WW8Num8ztrue3111"/>
    <w:rsid w:val="00980DA8"/>
  </w:style>
  <w:style w:type="character" w:customStyle="1" w:styleId="WW-WW8Num8ztrue4111">
    <w:name w:val="WW-WW8Num8ztrue4111"/>
    <w:rsid w:val="00980DA8"/>
  </w:style>
  <w:style w:type="character" w:customStyle="1" w:styleId="WW-WW8Num8ztrue5111">
    <w:name w:val="WW-WW8Num8ztrue5111"/>
    <w:rsid w:val="00980DA8"/>
  </w:style>
  <w:style w:type="character" w:customStyle="1" w:styleId="WW-WW8Num8ztrue6111">
    <w:name w:val="WW-WW8Num8ztrue6111"/>
    <w:rsid w:val="00980DA8"/>
  </w:style>
  <w:style w:type="character" w:customStyle="1" w:styleId="WW8Num1zfalse">
    <w:name w:val="WW8Num1zfalse"/>
    <w:rsid w:val="00980DA8"/>
    <w:rPr>
      <w:rFonts w:ascii="Times New Roman" w:hAnsi="Times New Roman"/>
      <w:sz w:val="28"/>
    </w:rPr>
  </w:style>
  <w:style w:type="character" w:customStyle="1" w:styleId="WW-WW8Num1ztrue7111">
    <w:name w:val="WW-WW8Num1ztrue7111"/>
    <w:rsid w:val="00980DA8"/>
  </w:style>
  <w:style w:type="character" w:customStyle="1" w:styleId="WW-WW8Num1ztrue11111">
    <w:name w:val="WW-WW8Num1ztrue11111"/>
    <w:rsid w:val="00980DA8"/>
  </w:style>
  <w:style w:type="character" w:customStyle="1" w:styleId="WW-WW8Num1ztrue21111">
    <w:name w:val="WW-WW8Num1ztrue21111"/>
    <w:rsid w:val="00980DA8"/>
  </w:style>
  <w:style w:type="character" w:customStyle="1" w:styleId="WW-WW8Num1ztrue31111">
    <w:name w:val="WW-WW8Num1ztrue31111"/>
    <w:rsid w:val="00980DA8"/>
  </w:style>
  <w:style w:type="character" w:customStyle="1" w:styleId="WW-WW8Num1ztrue41111">
    <w:name w:val="WW-WW8Num1ztrue41111"/>
    <w:rsid w:val="00980DA8"/>
  </w:style>
  <w:style w:type="character" w:customStyle="1" w:styleId="WW-WW8Num1ztrue51111">
    <w:name w:val="WW-WW8Num1ztrue51111"/>
    <w:rsid w:val="00980DA8"/>
  </w:style>
  <w:style w:type="character" w:customStyle="1" w:styleId="WW-WW8Num1ztrue61111">
    <w:name w:val="WW-WW8Num1ztrue61111"/>
    <w:rsid w:val="00980DA8"/>
  </w:style>
  <w:style w:type="character" w:customStyle="1" w:styleId="WW-WW8Num2ztrue7111">
    <w:name w:val="WW-WW8Num2ztrue7111"/>
    <w:rsid w:val="00980DA8"/>
  </w:style>
  <w:style w:type="character" w:customStyle="1" w:styleId="WW-WW8Num2ztrue11111">
    <w:name w:val="WW-WW8Num2ztrue11111"/>
    <w:rsid w:val="00980DA8"/>
  </w:style>
  <w:style w:type="character" w:customStyle="1" w:styleId="WW-WW8Num2ztrue21111">
    <w:name w:val="WW-WW8Num2ztrue21111"/>
    <w:rsid w:val="00980DA8"/>
  </w:style>
  <w:style w:type="character" w:customStyle="1" w:styleId="WW-WW8Num2ztrue31111">
    <w:name w:val="WW-WW8Num2ztrue31111"/>
    <w:rsid w:val="00980DA8"/>
  </w:style>
  <w:style w:type="character" w:customStyle="1" w:styleId="WW-WW8Num2ztrue41111">
    <w:name w:val="WW-WW8Num2ztrue41111"/>
    <w:rsid w:val="00980DA8"/>
  </w:style>
  <w:style w:type="character" w:customStyle="1" w:styleId="WW-WW8Num2ztrue51111">
    <w:name w:val="WW-WW8Num2ztrue51111"/>
    <w:rsid w:val="00980DA8"/>
  </w:style>
  <w:style w:type="character" w:customStyle="1" w:styleId="WW-WW8Num2ztrue61111">
    <w:name w:val="WW-WW8Num2ztrue61111"/>
    <w:rsid w:val="00980DA8"/>
  </w:style>
  <w:style w:type="character" w:customStyle="1" w:styleId="WW-WW8Num3ztrue7111">
    <w:name w:val="WW-WW8Num3ztrue7111"/>
    <w:rsid w:val="00980DA8"/>
  </w:style>
  <w:style w:type="character" w:customStyle="1" w:styleId="WW-WW8Num3ztrue11111">
    <w:name w:val="WW-WW8Num3ztrue11111"/>
    <w:rsid w:val="00980DA8"/>
  </w:style>
  <w:style w:type="character" w:customStyle="1" w:styleId="WW-WW8Num3ztrue21111">
    <w:name w:val="WW-WW8Num3ztrue21111"/>
    <w:rsid w:val="00980DA8"/>
  </w:style>
  <w:style w:type="character" w:customStyle="1" w:styleId="WW-WW8Num3ztrue31111">
    <w:name w:val="WW-WW8Num3ztrue31111"/>
    <w:rsid w:val="00980DA8"/>
  </w:style>
  <w:style w:type="character" w:customStyle="1" w:styleId="WW-WW8Num3ztrue41111">
    <w:name w:val="WW-WW8Num3ztrue41111"/>
    <w:rsid w:val="00980DA8"/>
  </w:style>
  <w:style w:type="character" w:customStyle="1" w:styleId="WW-WW8Num3ztrue51111">
    <w:name w:val="WW-WW8Num3ztrue51111"/>
    <w:rsid w:val="00980DA8"/>
  </w:style>
  <w:style w:type="character" w:customStyle="1" w:styleId="WW-WW8Num3ztrue61111">
    <w:name w:val="WW-WW8Num3ztrue61111"/>
    <w:rsid w:val="00980DA8"/>
  </w:style>
  <w:style w:type="character" w:customStyle="1" w:styleId="WW-WW8Num4ztrue7111">
    <w:name w:val="WW-WW8Num4ztrue7111"/>
    <w:rsid w:val="00980DA8"/>
  </w:style>
  <w:style w:type="character" w:customStyle="1" w:styleId="WW-WW8Num4ztrue11111">
    <w:name w:val="WW-WW8Num4ztrue11111"/>
    <w:rsid w:val="00980DA8"/>
  </w:style>
  <w:style w:type="character" w:customStyle="1" w:styleId="WW-WW8Num4ztrue21111">
    <w:name w:val="WW-WW8Num4ztrue21111"/>
    <w:rsid w:val="00980DA8"/>
  </w:style>
  <w:style w:type="character" w:customStyle="1" w:styleId="WW-WW8Num4ztrue31111">
    <w:name w:val="WW-WW8Num4ztrue31111"/>
    <w:rsid w:val="00980DA8"/>
  </w:style>
  <w:style w:type="character" w:customStyle="1" w:styleId="WW-WW8Num4ztrue41111">
    <w:name w:val="WW-WW8Num4ztrue41111"/>
    <w:rsid w:val="00980DA8"/>
  </w:style>
  <w:style w:type="character" w:customStyle="1" w:styleId="WW-WW8Num4ztrue51111">
    <w:name w:val="WW-WW8Num4ztrue51111"/>
    <w:rsid w:val="00980DA8"/>
  </w:style>
  <w:style w:type="character" w:customStyle="1" w:styleId="WW-WW8Num4ztrue61111">
    <w:name w:val="WW-WW8Num4ztrue61111"/>
    <w:rsid w:val="00980DA8"/>
  </w:style>
  <w:style w:type="character" w:customStyle="1" w:styleId="WW-WW8Num5ztrue7111">
    <w:name w:val="WW-WW8Num5ztrue7111"/>
    <w:rsid w:val="00980DA8"/>
  </w:style>
  <w:style w:type="character" w:customStyle="1" w:styleId="WW-WW8Num5ztrue11111">
    <w:name w:val="WW-WW8Num5ztrue11111"/>
    <w:rsid w:val="00980DA8"/>
  </w:style>
  <w:style w:type="character" w:customStyle="1" w:styleId="WW-WW8Num5ztrue21111">
    <w:name w:val="WW-WW8Num5ztrue21111"/>
    <w:rsid w:val="00980DA8"/>
  </w:style>
  <w:style w:type="character" w:customStyle="1" w:styleId="WW-WW8Num5ztrue31111">
    <w:name w:val="WW-WW8Num5ztrue31111"/>
    <w:rsid w:val="00980DA8"/>
  </w:style>
  <w:style w:type="character" w:customStyle="1" w:styleId="WW-WW8Num5ztrue41111">
    <w:name w:val="WW-WW8Num5ztrue41111"/>
    <w:rsid w:val="00980DA8"/>
  </w:style>
  <w:style w:type="character" w:customStyle="1" w:styleId="WW-WW8Num5ztrue51111">
    <w:name w:val="WW-WW8Num5ztrue51111"/>
    <w:rsid w:val="00980DA8"/>
  </w:style>
  <w:style w:type="character" w:customStyle="1" w:styleId="WW-WW8Num5ztrue61111">
    <w:name w:val="WW-WW8Num5ztrue61111"/>
    <w:rsid w:val="00980DA8"/>
  </w:style>
  <w:style w:type="character" w:customStyle="1" w:styleId="WW-WW8Num6ztrue7111">
    <w:name w:val="WW-WW8Num6ztrue7111"/>
    <w:rsid w:val="00980DA8"/>
  </w:style>
  <w:style w:type="character" w:customStyle="1" w:styleId="WW-WW8Num6ztrue11111">
    <w:name w:val="WW-WW8Num6ztrue11111"/>
    <w:rsid w:val="00980DA8"/>
  </w:style>
  <w:style w:type="character" w:customStyle="1" w:styleId="WW-WW8Num6ztrue21111">
    <w:name w:val="WW-WW8Num6ztrue21111"/>
    <w:rsid w:val="00980DA8"/>
  </w:style>
  <w:style w:type="character" w:customStyle="1" w:styleId="WW-WW8Num6ztrue31111">
    <w:name w:val="WW-WW8Num6ztrue31111"/>
    <w:rsid w:val="00980DA8"/>
  </w:style>
  <w:style w:type="character" w:customStyle="1" w:styleId="WW-WW8Num6ztrue41111">
    <w:name w:val="WW-WW8Num6ztrue41111"/>
    <w:rsid w:val="00980DA8"/>
  </w:style>
  <w:style w:type="character" w:customStyle="1" w:styleId="WW-WW8Num6ztrue51111">
    <w:name w:val="WW-WW8Num6ztrue51111"/>
    <w:rsid w:val="00980DA8"/>
  </w:style>
  <w:style w:type="character" w:customStyle="1" w:styleId="WW-WW8Num6ztrue61111">
    <w:name w:val="WW-WW8Num6ztrue61111"/>
    <w:rsid w:val="00980DA8"/>
  </w:style>
  <w:style w:type="character" w:customStyle="1" w:styleId="WW-WW8Num7ztrue7111">
    <w:name w:val="WW-WW8Num7ztrue7111"/>
    <w:rsid w:val="00980DA8"/>
  </w:style>
  <w:style w:type="character" w:customStyle="1" w:styleId="WW-WW8Num7ztrue11111">
    <w:name w:val="WW-WW8Num7ztrue11111"/>
    <w:rsid w:val="00980DA8"/>
  </w:style>
  <w:style w:type="character" w:customStyle="1" w:styleId="WW-WW8Num7ztrue21111">
    <w:name w:val="WW-WW8Num7ztrue21111"/>
    <w:rsid w:val="00980DA8"/>
  </w:style>
  <w:style w:type="character" w:customStyle="1" w:styleId="WW-WW8Num7ztrue31111">
    <w:name w:val="WW-WW8Num7ztrue31111"/>
    <w:rsid w:val="00980DA8"/>
  </w:style>
  <w:style w:type="character" w:customStyle="1" w:styleId="WW-WW8Num7ztrue41111">
    <w:name w:val="WW-WW8Num7ztrue41111"/>
    <w:rsid w:val="00980DA8"/>
  </w:style>
  <w:style w:type="character" w:customStyle="1" w:styleId="WW-WW8Num7ztrue51111">
    <w:name w:val="WW-WW8Num7ztrue51111"/>
    <w:rsid w:val="00980DA8"/>
  </w:style>
  <w:style w:type="character" w:customStyle="1" w:styleId="WW-WW8Num7ztrue61111">
    <w:name w:val="WW-WW8Num7ztrue61111"/>
    <w:rsid w:val="00980DA8"/>
  </w:style>
  <w:style w:type="character" w:customStyle="1" w:styleId="WW-WW8Num8ztrue7111">
    <w:name w:val="WW-WW8Num8ztrue7111"/>
    <w:rsid w:val="00980DA8"/>
  </w:style>
  <w:style w:type="character" w:customStyle="1" w:styleId="WW-WW8Num8ztrue11111">
    <w:name w:val="WW-WW8Num8ztrue11111"/>
    <w:rsid w:val="00980DA8"/>
  </w:style>
  <w:style w:type="character" w:customStyle="1" w:styleId="WW-WW8Num8ztrue21111">
    <w:name w:val="WW-WW8Num8ztrue21111"/>
    <w:rsid w:val="00980DA8"/>
  </w:style>
  <w:style w:type="character" w:customStyle="1" w:styleId="WW-WW8Num8ztrue31111">
    <w:name w:val="WW-WW8Num8ztrue31111"/>
    <w:rsid w:val="00980DA8"/>
  </w:style>
  <w:style w:type="character" w:customStyle="1" w:styleId="WW-WW8Num8ztrue41111">
    <w:name w:val="WW-WW8Num8ztrue41111"/>
    <w:rsid w:val="00980DA8"/>
  </w:style>
  <w:style w:type="character" w:customStyle="1" w:styleId="WW-WW8Num8ztrue51111">
    <w:name w:val="WW-WW8Num8ztrue51111"/>
    <w:rsid w:val="00980DA8"/>
  </w:style>
  <w:style w:type="character" w:customStyle="1" w:styleId="WW-WW8Num8ztrue61111">
    <w:name w:val="WW-WW8Num8ztrue61111"/>
    <w:rsid w:val="00980DA8"/>
  </w:style>
  <w:style w:type="character" w:customStyle="1" w:styleId="WW-WW8Num1ztrue71111">
    <w:name w:val="WW-WW8Num1ztrue71111"/>
    <w:rsid w:val="00980DA8"/>
  </w:style>
  <w:style w:type="character" w:customStyle="1" w:styleId="WW-WW8Num1ztrue111111">
    <w:name w:val="WW-WW8Num1ztrue111111"/>
    <w:rsid w:val="00980DA8"/>
  </w:style>
  <w:style w:type="character" w:customStyle="1" w:styleId="WW-WW8Num1ztrue211111">
    <w:name w:val="WW-WW8Num1ztrue211111"/>
    <w:rsid w:val="00980DA8"/>
  </w:style>
  <w:style w:type="character" w:customStyle="1" w:styleId="WW-WW8Num1ztrue311111">
    <w:name w:val="WW-WW8Num1ztrue311111"/>
    <w:rsid w:val="00980DA8"/>
  </w:style>
  <w:style w:type="character" w:customStyle="1" w:styleId="WW-WW8Num1ztrue411111">
    <w:name w:val="WW-WW8Num1ztrue411111"/>
    <w:rsid w:val="00980DA8"/>
  </w:style>
  <w:style w:type="character" w:customStyle="1" w:styleId="WW-WW8Num1ztrue511111">
    <w:name w:val="WW-WW8Num1ztrue511111"/>
    <w:rsid w:val="00980DA8"/>
  </w:style>
  <w:style w:type="character" w:customStyle="1" w:styleId="WW-WW8Num1ztrue611111">
    <w:name w:val="WW-WW8Num1ztrue611111"/>
    <w:rsid w:val="00980DA8"/>
  </w:style>
  <w:style w:type="character" w:customStyle="1" w:styleId="WW-WW8Num2ztrue71111">
    <w:name w:val="WW-WW8Num2ztrue71111"/>
    <w:rsid w:val="00980DA8"/>
  </w:style>
  <w:style w:type="character" w:customStyle="1" w:styleId="WW-WW8Num2ztrue111111">
    <w:name w:val="WW-WW8Num2ztrue111111"/>
    <w:rsid w:val="00980DA8"/>
  </w:style>
  <w:style w:type="character" w:customStyle="1" w:styleId="WW-WW8Num2ztrue211111">
    <w:name w:val="WW-WW8Num2ztrue211111"/>
    <w:rsid w:val="00980DA8"/>
  </w:style>
  <w:style w:type="character" w:customStyle="1" w:styleId="WW-WW8Num2ztrue311111">
    <w:name w:val="WW-WW8Num2ztrue311111"/>
    <w:rsid w:val="00980DA8"/>
  </w:style>
  <w:style w:type="character" w:customStyle="1" w:styleId="WW-WW8Num2ztrue411111">
    <w:name w:val="WW-WW8Num2ztrue411111"/>
    <w:rsid w:val="00980DA8"/>
  </w:style>
  <w:style w:type="character" w:customStyle="1" w:styleId="WW-WW8Num2ztrue511111">
    <w:name w:val="WW-WW8Num2ztrue511111"/>
    <w:rsid w:val="00980DA8"/>
  </w:style>
  <w:style w:type="character" w:customStyle="1" w:styleId="WW-WW8Num2ztrue611111">
    <w:name w:val="WW-WW8Num2ztrue611111"/>
    <w:rsid w:val="00980DA8"/>
  </w:style>
  <w:style w:type="character" w:customStyle="1" w:styleId="WW-WW8Num3ztrue71111">
    <w:name w:val="WW-WW8Num3ztrue71111"/>
    <w:rsid w:val="00980DA8"/>
  </w:style>
  <w:style w:type="character" w:customStyle="1" w:styleId="WW-WW8Num3ztrue111111">
    <w:name w:val="WW-WW8Num3ztrue111111"/>
    <w:rsid w:val="00980DA8"/>
  </w:style>
  <w:style w:type="character" w:customStyle="1" w:styleId="WW-WW8Num3ztrue211111">
    <w:name w:val="WW-WW8Num3ztrue211111"/>
    <w:rsid w:val="00980DA8"/>
  </w:style>
  <w:style w:type="character" w:customStyle="1" w:styleId="WW-WW8Num3ztrue311111">
    <w:name w:val="WW-WW8Num3ztrue311111"/>
    <w:rsid w:val="00980DA8"/>
  </w:style>
  <w:style w:type="character" w:customStyle="1" w:styleId="WW-WW8Num3ztrue411111">
    <w:name w:val="WW-WW8Num3ztrue411111"/>
    <w:rsid w:val="00980DA8"/>
  </w:style>
  <w:style w:type="character" w:customStyle="1" w:styleId="WW-WW8Num3ztrue511111">
    <w:name w:val="WW-WW8Num3ztrue511111"/>
    <w:rsid w:val="00980DA8"/>
  </w:style>
  <w:style w:type="character" w:customStyle="1" w:styleId="WW-WW8Num3ztrue611111">
    <w:name w:val="WW-WW8Num3ztrue611111"/>
    <w:rsid w:val="00980DA8"/>
  </w:style>
  <w:style w:type="character" w:customStyle="1" w:styleId="WW-WW8Num4ztrue71111">
    <w:name w:val="WW-WW8Num4ztrue71111"/>
    <w:rsid w:val="00980DA8"/>
  </w:style>
  <w:style w:type="character" w:customStyle="1" w:styleId="WW-WW8Num4ztrue111111">
    <w:name w:val="WW-WW8Num4ztrue111111"/>
    <w:rsid w:val="00980DA8"/>
  </w:style>
  <w:style w:type="character" w:customStyle="1" w:styleId="WW-WW8Num4ztrue211111">
    <w:name w:val="WW-WW8Num4ztrue211111"/>
    <w:rsid w:val="00980DA8"/>
  </w:style>
  <w:style w:type="character" w:customStyle="1" w:styleId="WW-WW8Num4ztrue311111">
    <w:name w:val="WW-WW8Num4ztrue311111"/>
    <w:rsid w:val="00980DA8"/>
  </w:style>
  <w:style w:type="character" w:customStyle="1" w:styleId="WW-WW8Num4ztrue411111">
    <w:name w:val="WW-WW8Num4ztrue411111"/>
    <w:rsid w:val="00980DA8"/>
  </w:style>
  <w:style w:type="character" w:customStyle="1" w:styleId="WW-WW8Num4ztrue511111">
    <w:name w:val="WW-WW8Num4ztrue511111"/>
    <w:rsid w:val="00980DA8"/>
  </w:style>
  <w:style w:type="character" w:customStyle="1" w:styleId="WW-WW8Num4ztrue611111">
    <w:name w:val="WW-WW8Num4ztrue611111"/>
    <w:rsid w:val="00980DA8"/>
  </w:style>
  <w:style w:type="character" w:customStyle="1" w:styleId="WW-WW8Num5ztrue71111">
    <w:name w:val="WW-WW8Num5ztrue71111"/>
    <w:rsid w:val="00980DA8"/>
  </w:style>
  <w:style w:type="character" w:customStyle="1" w:styleId="WW-WW8Num5ztrue111111">
    <w:name w:val="WW-WW8Num5ztrue111111"/>
    <w:rsid w:val="00980DA8"/>
  </w:style>
  <w:style w:type="character" w:customStyle="1" w:styleId="WW-WW8Num5ztrue211111">
    <w:name w:val="WW-WW8Num5ztrue211111"/>
    <w:rsid w:val="00980DA8"/>
  </w:style>
  <w:style w:type="character" w:customStyle="1" w:styleId="WW-WW8Num5ztrue311111">
    <w:name w:val="WW-WW8Num5ztrue311111"/>
    <w:rsid w:val="00980DA8"/>
  </w:style>
  <w:style w:type="character" w:customStyle="1" w:styleId="WW-WW8Num5ztrue411111">
    <w:name w:val="WW-WW8Num5ztrue411111"/>
    <w:rsid w:val="00980DA8"/>
  </w:style>
  <w:style w:type="character" w:customStyle="1" w:styleId="WW-WW8Num5ztrue511111">
    <w:name w:val="WW-WW8Num5ztrue511111"/>
    <w:rsid w:val="00980DA8"/>
  </w:style>
  <w:style w:type="character" w:customStyle="1" w:styleId="WW-WW8Num5ztrue611111">
    <w:name w:val="WW-WW8Num5ztrue611111"/>
    <w:rsid w:val="00980DA8"/>
  </w:style>
  <w:style w:type="character" w:customStyle="1" w:styleId="WW-WW8Num6ztrue71111">
    <w:name w:val="WW-WW8Num6ztrue71111"/>
    <w:rsid w:val="00980DA8"/>
  </w:style>
  <w:style w:type="character" w:customStyle="1" w:styleId="WW-WW8Num6ztrue111111">
    <w:name w:val="WW-WW8Num6ztrue111111"/>
    <w:rsid w:val="00980DA8"/>
  </w:style>
  <w:style w:type="character" w:customStyle="1" w:styleId="WW-WW8Num6ztrue211111">
    <w:name w:val="WW-WW8Num6ztrue211111"/>
    <w:rsid w:val="00980DA8"/>
  </w:style>
  <w:style w:type="character" w:customStyle="1" w:styleId="WW-WW8Num6ztrue311111">
    <w:name w:val="WW-WW8Num6ztrue311111"/>
    <w:rsid w:val="00980DA8"/>
  </w:style>
  <w:style w:type="character" w:customStyle="1" w:styleId="WW-WW8Num6ztrue411111">
    <w:name w:val="WW-WW8Num6ztrue411111"/>
    <w:rsid w:val="00980DA8"/>
  </w:style>
  <w:style w:type="character" w:customStyle="1" w:styleId="WW-WW8Num6ztrue511111">
    <w:name w:val="WW-WW8Num6ztrue511111"/>
    <w:rsid w:val="00980DA8"/>
  </w:style>
  <w:style w:type="character" w:customStyle="1" w:styleId="WW-WW8Num6ztrue611111">
    <w:name w:val="WW-WW8Num6ztrue611111"/>
    <w:rsid w:val="00980DA8"/>
  </w:style>
  <w:style w:type="character" w:customStyle="1" w:styleId="WW-WW8Num7ztrue71111">
    <w:name w:val="WW-WW8Num7ztrue71111"/>
    <w:rsid w:val="00980DA8"/>
  </w:style>
  <w:style w:type="character" w:customStyle="1" w:styleId="WW-WW8Num7ztrue111111">
    <w:name w:val="WW-WW8Num7ztrue111111"/>
    <w:rsid w:val="00980DA8"/>
  </w:style>
  <w:style w:type="character" w:customStyle="1" w:styleId="WW-WW8Num7ztrue211111">
    <w:name w:val="WW-WW8Num7ztrue211111"/>
    <w:rsid w:val="00980DA8"/>
  </w:style>
  <w:style w:type="character" w:customStyle="1" w:styleId="WW-WW8Num7ztrue311111">
    <w:name w:val="WW-WW8Num7ztrue311111"/>
    <w:rsid w:val="00980DA8"/>
  </w:style>
  <w:style w:type="character" w:customStyle="1" w:styleId="WW-WW8Num7ztrue411111">
    <w:name w:val="WW-WW8Num7ztrue411111"/>
    <w:rsid w:val="00980DA8"/>
  </w:style>
  <w:style w:type="character" w:customStyle="1" w:styleId="WW-WW8Num7ztrue511111">
    <w:name w:val="WW-WW8Num7ztrue511111"/>
    <w:rsid w:val="00980DA8"/>
  </w:style>
  <w:style w:type="character" w:customStyle="1" w:styleId="WW-WW8Num7ztrue611111">
    <w:name w:val="WW-WW8Num7ztrue611111"/>
    <w:rsid w:val="00980DA8"/>
  </w:style>
  <w:style w:type="character" w:customStyle="1" w:styleId="WW8Num8zfalse">
    <w:name w:val="WW8Num8zfalse"/>
    <w:rsid w:val="00980DA8"/>
  </w:style>
  <w:style w:type="character" w:customStyle="1" w:styleId="WW-WW8Num8ztrue71111">
    <w:name w:val="WW-WW8Num8ztrue71111"/>
    <w:rsid w:val="00980DA8"/>
  </w:style>
  <w:style w:type="character" w:customStyle="1" w:styleId="WW-WW8Num8ztrue111111">
    <w:name w:val="WW-WW8Num8ztrue111111"/>
    <w:rsid w:val="00980DA8"/>
  </w:style>
  <w:style w:type="character" w:customStyle="1" w:styleId="WW-WW8Num8ztrue211111">
    <w:name w:val="WW-WW8Num8ztrue211111"/>
    <w:rsid w:val="00980DA8"/>
  </w:style>
  <w:style w:type="character" w:customStyle="1" w:styleId="WW-WW8Num8ztrue311111">
    <w:name w:val="WW-WW8Num8ztrue311111"/>
    <w:rsid w:val="00980DA8"/>
  </w:style>
  <w:style w:type="character" w:customStyle="1" w:styleId="WW-WW8Num8ztrue411111">
    <w:name w:val="WW-WW8Num8ztrue411111"/>
    <w:rsid w:val="00980DA8"/>
  </w:style>
  <w:style w:type="character" w:customStyle="1" w:styleId="WW-WW8Num8ztrue511111">
    <w:name w:val="WW-WW8Num8ztrue511111"/>
    <w:rsid w:val="00980DA8"/>
  </w:style>
  <w:style w:type="character" w:customStyle="1" w:styleId="WW-WW8Num8ztrue611111">
    <w:name w:val="WW-WW8Num8ztrue611111"/>
    <w:rsid w:val="00980DA8"/>
  </w:style>
  <w:style w:type="character" w:customStyle="1" w:styleId="WW8Num4zfalse">
    <w:name w:val="WW8Num4zfalse"/>
    <w:rsid w:val="00980DA8"/>
  </w:style>
  <w:style w:type="character" w:customStyle="1" w:styleId="WW-WW8Num1ztrue711111">
    <w:name w:val="WW-WW8Num1ztrue711111"/>
    <w:rsid w:val="00980DA8"/>
  </w:style>
  <w:style w:type="character" w:customStyle="1" w:styleId="WW-WW8Num1ztrue1111111">
    <w:name w:val="WW-WW8Num1ztrue1111111"/>
    <w:rsid w:val="00980DA8"/>
  </w:style>
  <w:style w:type="character" w:customStyle="1" w:styleId="WW-WW8Num1ztrue2111111">
    <w:name w:val="WW-WW8Num1ztrue2111111"/>
    <w:rsid w:val="00980DA8"/>
  </w:style>
  <w:style w:type="character" w:customStyle="1" w:styleId="WW-WW8Num1ztrue3111111">
    <w:name w:val="WW-WW8Num1ztrue3111111"/>
    <w:rsid w:val="00980DA8"/>
  </w:style>
  <w:style w:type="character" w:customStyle="1" w:styleId="WW-WW8Num1ztrue4111111">
    <w:name w:val="WW-WW8Num1ztrue4111111"/>
    <w:rsid w:val="00980DA8"/>
  </w:style>
  <w:style w:type="character" w:customStyle="1" w:styleId="WW-WW8Num1ztrue5111111">
    <w:name w:val="WW-WW8Num1ztrue5111111"/>
    <w:rsid w:val="00980DA8"/>
  </w:style>
  <w:style w:type="character" w:customStyle="1" w:styleId="WW-WW8Num1ztrue6111111">
    <w:name w:val="WW-WW8Num1ztrue6111111"/>
    <w:rsid w:val="00980DA8"/>
  </w:style>
  <w:style w:type="character" w:customStyle="1" w:styleId="WW-WW8Num1ztrue7111111">
    <w:name w:val="WW-WW8Num1ztrue7111111"/>
    <w:rsid w:val="00980DA8"/>
  </w:style>
  <w:style w:type="character" w:customStyle="1" w:styleId="WW-WW8Num1ztrue11111111">
    <w:name w:val="WW-WW8Num1ztrue11111111"/>
    <w:rsid w:val="00980DA8"/>
  </w:style>
  <w:style w:type="character" w:customStyle="1" w:styleId="WW-WW8Num1ztrue21111111">
    <w:name w:val="WW-WW8Num1ztrue21111111"/>
    <w:rsid w:val="00980DA8"/>
  </w:style>
  <w:style w:type="character" w:customStyle="1" w:styleId="WW-WW8Num1ztrue31111111">
    <w:name w:val="WW-WW8Num1ztrue31111111"/>
    <w:rsid w:val="00980DA8"/>
  </w:style>
  <w:style w:type="character" w:customStyle="1" w:styleId="WW-WW8Num1ztrue41111111">
    <w:name w:val="WW-WW8Num1ztrue41111111"/>
    <w:rsid w:val="00980DA8"/>
  </w:style>
  <w:style w:type="character" w:customStyle="1" w:styleId="WW-WW8Num1ztrue51111111">
    <w:name w:val="WW-WW8Num1ztrue51111111"/>
    <w:rsid w:val="00980DA8"/>
  </w:style>
  <w:style w:type="character" w:customStyle="1" w:styleId="WW-WW8Num1ztrue61111111">
    <w:name w:val="WW-WW8Num1ztrue61111111"/>
    <w:rsid w:val="00980DA8"/>
  </w:style>
  <w:style w:type="character" w:customStyle="1" w:styleId="WW-WW8Num1ztrue71111111">
    <w:name w:val="WW-WW8Num1ztrue71111111"/>
    <w:rsid w:val="00980DA8"/>
  </w:style>
  <w:style w:type="character" w:customStyle="1" w:styleId="WW-WW8Num1ztrue111111111">
    <w:name w:val="WW-WW8Num1ztrue111111111"/>
    <w:rsid w:val="00980DA8"/>
  </w:style>
  <w:style w:type="character" w:customStyle="1" w:styleId="WW-WW8Num1ztrue211111111">
    <w:name w:val="WW-WW8Num1ztrue211111111"/>
    <w:rsid w:val="00980DA8"/>
  </w:style>
  <w:style w:type="character" w:customStyle="1" w:styleId="WW-WW8Num1ztrue311111111">
    <w:name w:val="WW-WW8Num1ztrue311111111"/>
    <w:rsid w:val="00980DA8"/>
  </w:style>
  <w:style w:type="character" w:customStyle="1" w:styleId="WW-WW8Num1ztrue411111111">
    <w:name w:val="WW-WW8Num1ztrue411111111"/>
    <w:rsid w:val="00980DA8"/>
  </w:style>
  <w:style w:type="character" w:customStyle="1" w:styleId="WW-WW8Num1ztrue511111111">
    <w:name w:val="WW-WW8Num1ztrue511111111"/>
    <w:rsid w:val="00980DA8"/>
  </w:style>
  <w:style w:type="character" w:customStyle="1" w:styleId="WW-WW8Num1ztrue611111111">
    <w:name w:val="WW-WW8Num1ztrue611111111"/>
    <w:rsid w:val="00980DA8"/>
  </w:style>
  <w:style w:type="character" w:customStyle="1" w:styleId="WW-WW8Num1ztrue711111111">
    <w:name w:val="WW-WW8Num1ztrue711111111"/>
    <w:rsid w:val="00980DA8"/>
  </w:style>
  <w:style w:type="character" w:customStyle="1" w:styleId="WW-WW8Num1ztrue1111111111">
    <w:name w:val="WW-WW8Num1ztrue1111111111"/>
    <w:rsid w:val="00980DA8"/>
  </w:style>
  <w:style w:type="character" w:customStyle="1" w:styleId="WW-WW8Num1ztrue2111111111">
    <w:name w:val="WW-WW8Num1ztrue2111111111"/>
    <w:rsid w:val="00980DA8"/>
  </w:style>
  <w:style w:type="character" w:customStyle="1" w:styleId="WW-WW8Num1ztrue3111111111">
    <w:name w:val="WW-WW8Num1ztrue3111111111"/>
    <w:rsid w:val="00980DA8"/>
  </w:style>
  <w:style w:type="character" w:customStyle="1" w:styleId="WW-WW8Num1ztrue4111111111">
    <w:name w:val="WW-WW8Num1ztrue4111111111"/>
    <w:rsid w:val="00980DA8"/>
  </w:style>
  <w:style w:type="character" w:customStyle="1" w:styleId="WW-WW8Num1ztrue5111111111">
    <w:name w:val="WW-WW8Num1ztrue5111111111"/>
    <w:rsid w:val="00980DA8"/>
  </w:style>
  <w:style w:type="character" w:customStyle="1" w:styleId="WW-WW8Num1ztrue6111111111">
    <w:name w:val="WW-WW8Num1ztrue6111111111"/>
    <w:rsid w:val="00980DA8"/>
  </w:style>
  <w:style w:type="character" w:customStyle="1" w:styleId="WW-WW8Num1ztrue7111111111">
    <w:name w:val="WW-WW8Num1ztrue7111111111"/>
    <w:rsid w:val="00980DA8"/>
  </w:style>
  <w:style w:type="character" w:customStyle="1" w:styleId="WW-WW8Num1ztrue11111111111">
    <w:name w:val="WW-WW8Num1ztrue11111111111"/>
    <w:rsid w:val="00980DA8"/>
  </w:style>
  <w:style w:type="character" w:customStyle="1" w:styleId="WW-WW8Num1ztrue21111111111">
    <w:name w:val="WW-WW8Num1ztrue21111111111"/>
    <w:rsid w:val="00980DA8"/>
  </w:style>
  <w:style w:type="character" w:customStyle="1" w:styleId="WW-WW8Num1ztrue31111111111">
    <w:name w:val="WW-WW8Num1ztrue31111111111"/>
    <w:rsid w:val="00980DA8"/>
  </w:style>
  <w:style w:type="character" w:customStyle="1" w:styleId="WW-WW8Num1ztrue41111111111">
    <w:name w:val="WW-WW8Num1ztrue41111111111"/>
    <w:rsid w:val="00980DA8"/>
  </w:style>
  <w:style w:type="character" w:customStyle="1" w:styleId="WW-WW8Num1ztrue51111111111">
    <w:name w:val="WW-WW8Num1ztrue51111111111"/>
    <w:rsid w:val="00980DA8"/>
  </w:style>
  <w:style w:type="character" w:customStyle="1" w:styleId="WW-WW8Num1ztrue61111111111">
    <w:name w:val="WW-WW8Num1ztrue61111111111"/>
    <w:rsid w:val="00980DA8"/>
  </w:style>
  <w:style w:type="character" w:customStyle="1" w:styleId="WW-WW8Num8ztrue711111">
    <w:name w:val="WW-WW8Num8ztrue711111"/>
    <w:rsid w:val="00980DA8"/>
  </w:style>
  <w:style w:type="character" w:customStyle="1" w:styleId="WW-WW8Num8ztrue1111111">
    <w:name w:val="WW-WW8Num8ztrue1111111"/>
    <w:rsid w:val="00980DA8"/>
  </w:style>
  <w:style w:type="character" w:customStyle="1" w:styleId="WW-WW8Num8ztrue2111111">
    <w:name w:val="WW-WW8Num8ztrue2111111"/>
    <w:rsid w:val="00980DA8"/>
  </w:style>
  <w:style w:type="character" w:customStyle="1" w:styleId="WW-WW8Num8ztrue3111111">
    <w:name w:val="WW-WW8Num8ztrue3111111"/>
    <w:rsid w:val="00980DA8"/>
  </w:style>
  <w:style w:type="character" w:customStyle="1" w:styleId="WW-WW8Num8ztrue4111111">
    <w:name w:val="WW-WW8Num8ztrue4111111"/>
    <w:rsid w:val="00980DA8"/>
  </w:style>
  <w:style w:type="character" w:customStyle="1" w:styleId="WW-WW8Num8ztrue5111111">
    <w:name w:val="WW-WW8Num8ztrue5111111"/>
    <w:rsid w:val="00980DA8"/>
  </w:style>
  <w:style w:type="character" w:customStyle="1" w:styleId="WW-WW8Num8ztrue6111111">
    <w:name w:val="WW-WW8Num8ztrue6111111"/>
    <w:rsid w:val="00980DA8"/>
  </w:style>
  <w:style w:type="character" w:customStyle="1" w:styleId="WW8Num9z0">
    <w:name w:val="WW8Num9z0"/>
    <w:rsid w:val="00980DA8"/>
    <w:rPr>
      <w:rFonts w:ascii="Wingdings" w:hAnsi="Wingdings"/>
    </w:rPr>
  </w:style>
  <w:style w:type="character" w:customStyle="1" w:styleId="WW8Num10zfalse">
    <w:name w:val="WW8Num10zfalse"/>
    <w:rsid w:val="00980DA8"/>
  </w:style>
  <w:style w:type="character" w:customStyle="1" w:styleId="WW8Num10z1">
    <w:name w:val="WW8Num10z1"/>
    <w:rsid w:val="00980DA8"/>
    <w:rPr>
      <w:b/>
      <w:color w:val="FF0000"/>
    </w:rPr>
  </w:style>
  <w:style w:type="character" w:customStyle="1" w:styleId="WW8Num10ztrue">
    <w:name w:val="WW8Num10ztrue"/>
    <w:rsid w:val="00980DA8"/>
  </w:style>
  <w:style w:type="character" w:customStyle="1" w:styleId="WW-WW8Num10ztrue">
    <w:name w:val="WW-WW8Num10ztrue"/>
    <w:rsid w:val="00980DA8"/>
  </w:style>
  <w:style w:type="character" w:customStyle="1" w:styleId="WW-WW8Num10ztrue1">
    <w:name w:val="WW-WW8Num10ztrue1"/>
    <w:rsid w:val="00980DA8"/>
  </w:style>
  <w:style w:type="character" w:customStyle="1" w:styleId="WW-WW8Num10ztrue2">
    <w:name w:val="WW-WW8Num10ztrue2"/>
    <w:rsid w:val="00980DA8"/>
  </w:style>
  <w:style w:type="character" w:customStyle="1" w:styleId="WW-WW8Num10ztrue3">
    <w:name w:val="WW-WW8Num10ztrue3"/>
    <w:rsid w:val="00980DA8"/>
  </w:style>
  <w:style w:type="character" w:customStyle="1" w:styleId="WW-WW8Num10ztrue4">
    <w:name w:val="WW-WW8Num10ztrue4"/>
    <w:rsid w:val="00980DA8"/>
  </w:style>
  <w:style w:type="character" w:customStyle="1" w:styleId="WW-WW8Num10ztrue5">
    <w:name w:val="WW-WW8Num10ztrue5"/>
    <w:rsid w:val="00980DA8"/>
  </w:style>
  <w:style w:type="character" w:customStyle="1" w:styleId="WW8Num11z0">
    <w:name w:val="WW8Num11z0"/>
    <w:rsid w:val="00980DA8"/>
    <w:rPr>
      <w:rFonts w:ascii="Wingdings" w:hAnsi="Wingdings"/>
      <w:sz w:val="24"/>
    </w:rPr>
  </w:style>
  <w:style w:type="character" w:customStyle="1" w:styleId="WW8Num3zfalse">
    <w:name w:val="WW8Num3zfalse"/>
    <w:rsid w:val="00980DA8"/>
  </w:style>
  <w:style w:type="character" w:customStyle="1" w:styleId="WW8Num5zfalse">
    <w:name w:val="WW8Num5zfalse"/>
    <w:rsid w:val="00980DA8"/>
  </w:style>
  <w:style w:type="character" w:customStyle="1" w:styleId="WW8Num9zfalse">
    <w:name w:val="WW8Num9zfalse"/>
    <w:rsid w:val="00980DA8"/>
  </w:style>
  <w:style w:type="character" w:customStyle="1" w:styleId="WW8Num9ztrue">
    <w:name w:val="WW8Num9ztrue"/>
    <w:rsid w:val="00980DA8"/>
  </w:style>
  <w:style w:type="character" w:customStyle="1" w:styleId="WW8Num10z0">
    <w:name w:val="WW8Num10z0"/>
    <w:rsid w:val="00980DA8"/>
    <w:rPr>
      <w:rFonts w:ascii="Symbol" w:hAnsi="Symbol"/>
    </w:rPr>
  </w:style>
  <w:style w:type="character" w:customStyle="1" w:styleId="WW8Num11zfalse">
    <w:name w:val="WW8Num11zfalse"/>
    <w:rsid w:val="00980DA8"/>
  </w:style>
  <w:style w:type="character" w:customStyle="1" w:styleId="WW8Num11z1">
    <w:name w:val="WW8Num11z1"/>
    <w:rsid w:val="00980DA8"/>
    <w:rPr>
      <w:b/>
      <w:color w:val="FF0000"/>
    </w:rPr>
  </w:style>
  <w:style w:type="character" w:customStyle="1" w:styleId="WW8Num11ztrue">
    <w:name w:val="WW8Num11ztrue"/>
    <w:rsid w:val="00980DA8"/>
  </w:style>
  <w:style w:type="character" w:customStyle="1" w:styleId="WW8Num12z0">
    <w:name w:val="WW8Num12z0"/>
    <w:rsid w:val="00980DA8"/>
    <w:rPr>
      <w:rFonts w:ascii="Symbol" w:hAnsi="Symbol"/>
    </w:rPr>
  </w:style>
  <w:style w:type="character" w:customStyle="1" w:styleId="WW-WW8Num1ztrue71111111111">
    <w:name w:val="WW-WW8Num1ztrue71111111111"/>
    <w:rsid w:val="00980DA8"/>
  </w:style>
  <w:style w:type="character" w:customStyle="1" w:styleId="WW-WW8Num1ztrue111111111111">
    <w:name w:val="WW-WW8Num1ztrue111111111111"/>
    <w:rsid w:val="00980DA8"/>
  </w:style>
  <w:style w:type="character" w:customStyle="1" w:styleId="WW-WW8Num1ztrue211111111111">
    <w:name w:val="WW-WW8Num1ztrue211111111111"/>
    <w:rsid w:val="00980DA8"/>
  </w:style>
  <w:style w:type="character" w:customStyle="1" w:styleId="WW-WW8Num1ztrue311111111111">
    <w:name w:val="WW-WW8Num1ztrue311111111111"/>
    <w:rsid w:val="00980DA8"/>
  </w:style>
  <w:style w:type="character" w:customStyle="1" w:styleId="WW-WW8Num1ztrue411111111111">
    <w:name w:val="WW-WW8Num1ztrue411111111111"/>
    <w:rsid w:val="00980DA8"/>
  </w:style>
  <w:style w:type="character" w:customStyle="1" w:styleId="WW-WW8Num1ztrue511111111111">
    <w:name w:val="WW-WW8Num1ztrue511111111111"/>
    <w:rsid w:val="00980DA8"/>
  </w:style>
  <w:style w:type="character" w:customStyle="1" w:styleId="WW-WW8Num1ztrue611111111111">
    <w:name w:val="WW-WW8Num1ztrue611111111111"/>
    <w:rsid w:val="00980DA8"/>
  </w:style>
  <w:style w:type="character" w:customStyle="1" w:styleId="WW8Num6zfalse">
    <w:name w:val="WW8Num6zfalse"/>
    <w:rsid w:val="00980DA8"/>
  </w:style>
  <w:style w:type="character" w:customStyle="1" w:styleId="WW-WW8Num6ztrue711111">
    <w:name w:val="WW-WW8Num6ztrue711111"/>
    <w:rsid w:val="00980DA8"/>
  </w:style>
  <w:style w:type="character" w:customStyle="1" w:styleId="WW-WW8Num6ztrue1111111">
    <w:name w:val="WW-WW8Num6ztrue1111111"/>
    <w:rsid w:val="00980DA8"/>
  </w:style>
  <w:style w:type="character" w:customStyle="1" w:styleId="WW-WW8Num6ztrue2111111">
    <w:name w:val="WW-WW8Num6ztrue2111111"/>
    <w:rsid w:val="00980DA8"/>
  </w:style>
  <w:style w:type="character" w:customStyle="1" w:styleId="WW-WW8Num6ztrue3111111">
    <w:name w:val="WW-WW8Num6ztrue3111111"/>
    <w:rsid w:val="00980DA8"/>
  </w:style>
  <w:style w:type="character" w:customStyle="1" w:styleId="WW-WW8Num6ztrue4111111">
    <w:name w:val="WW-WW8Num6ztrue4111111"/>
    <w:rsid w:val="00980DA8"/>
  </w:style>
  <w:style w:type="character" w:customStyle="1" w:styleId="WW-WW8Num6ztrue5111111">
    <w:name w:val="WW-WW8Num6ztrue5111111"/>
    <w:rsid w:val="00980DA8"/>
  </w:style>
  <w:style w:type="character" w:customStyle="1" w:styleId="WW-WW8Num6ztrue6111111">
    <w:name w:val="WW-WW8Num6ztrue6111111"/>
    <w:rsid w:val="00980DA8"/>
  </w:style>
  <w:style w:type="character" w:customStyle="1" w:styleId="WW8Num13zfalse">
    <w:name w:val="WW8Num13zfalse"/>
    <w:rsid w:val="00980DA8"/>
  </w:style>
  <w:style w:type="character" w:customStyle="1" w:styleId="WW8Num13ztrue">
    <w:name w:val="WW8Num13ztrue"/>
    <w:rsid w:val="00980DA8"/>
  </w:style>
  <w:style w:type="character" w:customStyle="1" w:styleId="WW-WW8Num13ztrue">
    <w:name w:val="WW-WW8Num13ztrue"/>
    <w:rsid w:val="00980DA8"/>
  </w:style>
  <w:style w:type="character" w:customStyle="1" w:styleId="WW-WW8Num13ztrue1">
    <w:name w:val="WW-WW8Num13ztrue1"/>
    <w:rsid w:val="00980DA8"/>
  </w:style>
  <w:style w:type="character" w:customStyle="1" w:styleId="WW-WW8Num13ztrue2">
    <w:name w:val="WW-WW8Num13ztrue2"/>
    <w:rsid w:val="00980DA8"/>
  </w:style>
  <w:style w:type="character" w:customStyle="1" w:styleId="WW-WW8Num13ztrue3">
    <w:name w:val="WW-WW8Num13ztrue3"/>
    <w:rsid w:val="00980DA8"/>
  </w:style>
  <w:style w:type="character" w:customStyle="1" w:styleId="WW-WW8Num13ztrue4">
    <w:name w:val="WW-WW8Num13ztrue4"/>
    <w:rsid w:val="00980DA8"/>
  </w:style>
  <w:style w:type="character" w:customStyle="1" w:styleId="WW-WW8Num13ztrue5">
    <w:name w:val="WW-WW8Num13ztrue5"/>
    <w:rsid w:val="00980DA8"/>
  </w:style>
  <w:style w:type="character" w:customStyle="1" w:styleId="WW-WW8Num13ztrue6">
    <w:name w:val="WW-WW8Num13ztrue6"/>
    <w:rsid w:val="00980DA8"/>
  </w:style>
  <w:style w:type="character" w:customStyle="1" w:styleId="WW8Num14z0">
    <w:name w:val="WW8Num14z0"/>
    <w:rsid w:val="00980DA8"/>
    <w:rPr>
      <w:rFonts w:ascii="Wingdings" w:hAnsi="Wingdings"/>
      <w:sz w:val="24"/>
    </w:rPr>
  </w:style>
  <w:style w:type="character" w:customStyle="1" w:styleId="WW8Num15zfalse">
    <w:name w:val="WW8Num15zfalse"/>
    <w:rsid w:val="00980DA8"/>
  </w:style>
  <w:style w:type="character" w:customStyle="1" w:styleId="WW8Num16zfalse">
    <w:name w:val="WW8Num16zfalse"/>
    <w:rsid w:val="00980DA8"/>
  </w:style>
  <w:style w:type="character" w:customStyle="1" w:styleId="WW8Num17zfalse">
    <w:name w:val="WW8Num17zfalse"/>
    <w:rsid w:val="00980DA8"/>
  </w:style>
  <w:style w:type="character" w:customStyle="1" w:styleId="WW8Num17ztrue">
    <w:name w:val="WW8Num17ztrue"/>
    <w:rsid w:val="00980DA8"/>
  </w:style>
  <w:style w:type="character" w:customStyle="1" w:styleId="WW-WW8Num17ztrue">
    <w:name w:val="WW-WW8Num17ztrue"/>
    <w:rsid w:val="00980DA8"/>
  </w:style>
  <w:style w:type="character" w:customStyle="1" w:styleId="WW-WW8Num17ztrue1">
    <w:name w:val="WW-WW8Num17ztrue1"/>
    <w:rsid w:val="00980DA8"/>
  </w:style>
  <w:style w:type="character" w:customStyle="1" w:styleId="WW-WW8Num17ztrue2">
    <w:name w:val="WW-WW8Num17ztrue2"/>
    <w:rsid w:val="00980DA8"/>
  </w:style>
  <w:style w:type="character" w:customStyle="1" w:styleId="WW-WW8Num17ztrue3">
    <w:name w:val="WW-WW8Num17ztrue3"/>
    <w:rsid w:val="00980DA8"/>
  </w:style>
  <w:style w:type="character" w:customStyle="1" w:styleId="WW-WW8Num17ztrue4">
    <w:name w:val="WW-WW8Num17ztrue4"/>
    <w:rsid w:val="00980DA8"/>
  </w:style>
  <w:style w:type="character" w:customStyle="1" w:styleId="WW-WW8Num17ztrue5">
    <w:name w:val="WW-WW8Num17ztrue5"/>
    <w:rsid w:val="00980DA8"/>
  </w:style>
  <w:style w:type="character" w:customStyle="1" w:styleId="WW-WW8Num17ztrue6">
    <w:name w:val="WW-WW8Num17ztrue6"/>
    <w:rsid w:val="00980DA8"/>
  </w:style>
  <w:style w:type="character" w:customStyle="1" w:styleId="WW8Num18z0">
    <w:name w:val="WW8Num18z0"/>
    <w:rsid w:val="00980DA8"/>
    <w:rPr>
      <w:rFonts w:ascii="Wingdings" w:hAnsi="Wingdings"/>
    </w:rPr>
  </w:style>
  <w:style w:type="character" w:customStyle="1" w:styleId="WW8Num19z0">
    <w:name w:val="WW8Num19z0"/>
    <w:rsid w:val="00980DA8"/>
    <w:rPr>
      <w:rFonts w:ascii="Wingdings" w:hAnsi="Wingdings"/>
    </w:rPr>
  </w:style>
  <w:style w:type="character" w:customStyle="1" w:styleId="WW8Num20zfalse">
    <w:name w:val="WW8Num20zfalse"/>
    <w:rsid w:val="00980DA8"/>
  </w:style>
  <w:style w:type="character" w:customStyle="1" w:styleId="WW8Num20ztrue">
    <w:name w:val="WW8Num20ztrue"/>
    <w:rsid w:val="00980DA8"/>
    <w:rPr>
      <w:b/>
      <w:color w:val="FF0000"/>
    </w:rPr>
  </w:style>
  <w:style w:type="character" w:customStyle="1" w:styleId="WW-WW8Num20ztrue">
    <w:name w:val="WW-WW8Num20ztrue"/>
    <w:rsid w:val="00980DA8"/>
  </w:style>
  <w:style w:type="character" w:customStyle="1" w:styleId="WW-WW8Num20ztrue1">
    <w:name w:val="WW-WW8Num20ztrue1"/>
    <w:rsid w:val="00980DA8"/>
  </w:style>
  <w:style w:type="character" w:customStyle="1" w:styleId="WW-WW8Num20ztrue2">
    <w:name w:val="WW-WW8Num20ztrue2"/>
    <w:rsid w:val="00980DA8"/>
  </w:style>
  <w:style w:type="character" w:customStyle="1" w:styleId="WW-WW8Num20ztrue3">
    <w:name w:val="WW-WW8Num20ztrue3"/>
    <w:rsid w:val="00980DA8"/>
  </w:style>
  <w:style w:type="character" w:customStyle="1" w:styleId="WW-WW8Num20ztrue4">
    <w:name w:val="WW-WW8Num20ztrue4"/>
    <w:rsid w:val="00980DA8"/>
  </w:style>
  <w:style w:type="character" w:customStyle="1" w:styleId="WW-WW8Num20ztrue5">
    <w:name w:val="WW-WW8Num20ztrue5"/>
    <w:rsid w:val="00980DA8"/>
  </w:style>
  <w:style w:type="character" w:customStyle="1" w:styleId="WW-WW8Num20ztrue6">
    <w:name w:val="WW-WW8Num20ztrue6"/>
    <w:rsid w:val="00980DA8"/>
  </w:style>
  <w:style w:type="character" w:customStyle="1" w:styleId="WW8Num21z0">
    <w:name w:val="WW8Num21z0"/>
    <w:rsid w:val="00980DA8"/>
    <w:rPr>
      <w:rFonts w:ascii="Times New Roman" w:hAnsi="Times New Roman"/>
    </w:rPr>
  </w:style>
  <w:style w:type="character" w:customStyle="1" w:styleId="WW8Num22zfalse">
    <w:name w:val="WW8Num22zfalse"/>
    <w:rsid w:val="00980DA8"/>
  </w:style>
  <w:style w:type="character" w:customStyle="1" w:styleId="WW8Num22ztrue">
    <w:name w:val="WW8Num22ztrue"/>
    <w:rsid w:val="00980DA8"/>
  </w:style>
  <w:style w:type="character" w:customStyle="1" w:styleId="WW-WW8Num22ztrue">
    <w:name w:val="WW-WW8Num22ztrue"/>
    <w:rsid w:val="00980DA8"/>
  </w:style>
  <w:style w:type="character" w:customStyle="1" w:styleId="WW-WW8Num22ztrue1">
    <w:name w:val="WW-WW8Num22ztrue1"/>
    <w:rsid w:val="00980DA8"/>
  </w:style>
  <w:style w:type="character" w:customStyle="1" w:styleId="WW-WW8Num22ztrue2">
    <w:name w:val="WW-WW8Num22ztrue2"/>
    <w:rsid w:val="00980DA8"/>
  </w:style>
  <w:style w:type="character" w:customStyle="1" w:styleId="WW-WW8Num22ztrue3">
    <w:name w:val="WW-WW8Num22ztrue3"/>
    <w:rsid w:val="00980DA8"/>
  </w:style>
  <w:style w:type="character" w:customStyle="1" w:styleId="WW-WW8Num22ztrue4">
    <w:name w:val="WW-WW8Num22ztrue4"/>
    <w:rsid w:val="00980DA8"/>
  </w:style>
  <w:style w:type="character" w:customStyle="1" w:styleId="WW-WW8Num22ztrue5">
    <w:name w:val="WW-WW8Num22ztrue5"/>
    <w:rsid w:val="00980DA8"/>
  </w:style>
  <w:style w:type="character" w:customStyle="1" w:styleId="WW-WW8Num22ztrue6">
    <w:name w:val="WW-WW8Num22ztrue6"/>
    <w:rsid w:val="00980DA8"/>
  </w:style>
  <w:style w:type="character" w:customStyle="1" w:styleId="2b">
    <w:name w:val="Основной шрифт абзаца2"/>
    <w:rsid w:val="00980DA8"/>
  </w:style>
  <w:style w:type="character" w:customStyle="1" w:styleId="WW8Num9z1">
    <w:name w:val="WW8Num9z1"/>
    <w:rsid w:val="00980DA8"/>
    <w:rPr>
      <w:rFonts w:ascii="Courier New" w:hAnsi="Courier New"/>
    </w:rPr>
  </w:style>
  <w:style w:type="character" w:customStyle="1" w:styleId="WW8Num9z3">
    <w:name w:val="WW8Num9z3"/>
    <w:rsid w:val="00980DA8"/>
    <w:rPr>
      <w:rFonts w:ascii="Symbol" w:hAnsi="Symbol"/>
    </w:rPr>
  </w:style>
  <w:style w:type="character" w:customStyle="1" w:styleId="WW8Num14z1">
    <w:name w:val="WW8Num14z1"/>
    <w:rsid w:val="00980DA8"/>
    <w:rPr>
      <w:rFonts w:ascii="Courier New" w:hAnsi="Courier New"/>
    </w:rPr>
  </w:style>
  <w:style w:type="character" w:customStyle="1" w:styleId="WW8Num14z2">
    <w:name w:val="WW8Num14z2"/>
    <w:rsid w:val="00980DA8"/>
    <w:rPr>
      <w:rFonts w:ascii="Wingdings" w:hAnsi="Wingdings"/>
    </w:rPr>
  </w:style>
  <w:style w:type="character" w:customStyle="1" w:styleId="WW8Num14z3">
    <w:name w:val="WW8Num14z3"/>
    <w:rsid w:val="00980DA8"/>
    <w:rPr>
      <w:rFonts w:ascii="Symbol" w:hAnsi="Symbol"/>
    </w:rPr>
  </w:style>
  <w:style w:type="character" w:customStyle="1" w:styleId="WW8Num15z0">
    <w:name w:val="WW8Num15z0"/>
    <w:rsid w:val="00980DA8"/>
    <w:rPr>
      <w:rFonts w:ascii="Wingdings" w:hAnsi="Wingdings"/>
    </w:rPr>
  </w:style>
  <w:style w:type="character" w:customStyle="1" w:styleId="WW8Num15z1">
    <w:name w:val="WW8Num15z1"/>
    <w:rsid w:val="00980DA8"/>
    <w:rPr>
      <w:rFonts w:ascii="Courier New" w:hAnsi="Courier New"/>
    </w:rPr>
  </w:style>
  <w:style w:type="character" w:customStyle="1" w:styleId="WW8Num15z3">
    <w:name w:val="WW8Num15z3"/>
    <w:rsid w:val="00980DA8"/>
    <w:rPr>
      <w:rFonts w:ascii="Symbol" w:hAnsi="Symbol"/>
    </w:rPr>
  </w:style>
  <w:style w:type="character" w:customStyle="1" w:styleId="WW8Num18z1">
    <w:name w:val="WW8Num18z1"/>
    <w:rsid w:val="00980DA8"/>
    <w:rPr>
      <w:rFonts w:ascii="Courier New" w:hAnsi="Courier New"/>
    </w:rPr>
  </w:style>
  <w:style w:type="character" w:customStyle="1" w:styleId="WW8Num18z3">
    <w:name w:val="WW8Num18z3"/>
    <w:rsid w:val="00980DA8"/>
    <w:rPr>
      <w:rFonts w:ascii="Symbol" w:hAnsi="Symbol"/>
    </w:rPr>
  </w:style>
  <w:style w:type="character" w:customStyle="1" w:styleId="WW8Num25z1">
    <w:name w:val="WW8Num25z1"/>
    <w:rsid w:val="00980DA8"/>
    <w:rPr>
      <w:rFonts w:ascii="Courier New" w:hAnsi="Courier New"/>
    </w:rPr>
  </w:style>
  <w:style w:type="character" w:customStyle="1" w:styleId="WW8Num25z2">
    <w:name w:val="WW8Num25z2"/>
    <w:rsid w:val="00980DA8"/>
    <w:rPr>
      <w:rFonts w:ascii="Wingdings" w:hAnsi="Wingdings"/>
    </w:rPr>
  </w:style>
  <w:style w:type="character" w:customStyle="1" w:styleId="WW8Num25z3">
    <w:name w:val="WW8Num25z3"/>
    <w:rsid w:val="00980DA8"/>
    <w:rPr>
      <w:rFonts w:ascii="Symbol" w:hAnsi="Symbol"/>
    </w:rPr>
  </w:style>
  <w:style w:type="character" w:customStyle="1" w:styleId="WW8Num26z0">
    <w:name w:val="WW8Num26z0"/>
    <w:rsid w:val="00980DA8"/>
    <w:rPr>
      <w:rFonts w:ascii="Wingdings" w:hAnsi="Wingdings"/>
    </w:rPr>
  </w:style>
  <w:style w:type="character" w:customStyle="1" w:styleId="WW8Num26z1">
    <w:name w:val="WW8Num26z1"/>
    <w:rsid w:val="00980DA8"/>
    <w:rPr>
      <w:rFonts w:ascii="Courier New" w:hAnsi="Courier New"/>
    </w:rPr>
  </w:style>
  <w:style w:type="character" w:customStyle="1" w:styleId="WW8Num26z3">
    <w:name w:val="WW8Num26z3"/>
    <w:rsid w:val="00980DA8"/>
    <w:rPr>
      <w:rFonts w:ascii="Symbol" w:hAnsi="Symbol"/>
    </w:rPr>
  </w:style>
  <w:style w:type="character" w:customStyle="1" w:styleId="WW8Num30z0">
    <w:name w:val="WW8Num30z0"/>
    <w:rsid w:val="00980DA8"/>
    <w:rPr>
      <w:rFonts w:ascii="Times New Roman" w:hAnsi="Times New Roman"/>
    </w:rPr>
  </w:style>
  <w:style w:type="character" w:customStyle="1" w:styleId="aff7">
    <w:name w:val="Текст Знак"/>
    <w:rsid w:val="00980DA8"/>
    <w:rPr>
      <w:rFonts w:ascii="Courier New" w:hAnsi="Courier New"/>
    </w:rPr>
  </w:style>
  <w:style w:type="character" w:customStyle="1" w:styleId="ListLabel1">
    <w:name w:val="ListLabel 1"/>
    <w:rsid w:val="00980DA8"/>
  </w:style>
  <w:style w:type="character" w:customStyle="1" w:styleId="ListLabel2">
    <w:name w:val="ListLabel 2"/>
    <w:rsid w:val="00980DA8"/>
    <w:rPr>
      <w:color w:val="000000"/>
    </w:rPr>
  </w:style>
  <w:style w:type="character" w:customStyle="1" w:styleId="ListLabel3">
    <w:name w:val="ListLabel 3"/>
    <w:rsid w:val="00980DA8"/>
  </w:style>
  <w:style w:type="character" w:customStyle="1" w:styleId="ListLabel4">
    <w:name w:val="ListLabel 4"/>
    <w:rsid w:val="00980DA8"/>
  </w:style>
  <w:style w:type="character" w:customStyle="1" w:styleId="ListLabel5">
    <w:name w:val="ListLabel 5"/>
    <w:rsid w:val="00980DA8"/>
    <w:rPr>
      <w:color w:val="000000"/>
    </w:rPr>
  </w:style>
  <w:style w:type="character" w:customStyle="1" w:styleId="ListLabel6">
    <w:name w:val="ListLabel 6"/>
    <w:rsid w:val="00980DA8"/>
  </w:style>
  <w:style w:type="character" w:customStyle="1" w:styleId="ListLabel7">
    <w:name w:val="ListLabel 7"/>
    <w:rsid w:val="00980DA8"/>
  </w:style>
  <w:style w:type="character" w:customStyle="1" w:styleId="ListLabel8">
    <w:name w:val="ListLabel 8"/>
    <w:rsid w:val="00980DA8"/>
    <w:rPr>
      <w:color w:val="000000"/>
    </w:rPr>
  </w:style>
  <w:style w:type="character" w:customStyle="1" w:styleId="ListLabel9">
    <w:name w:val="ListLabel 9"/>
    <w:rsid w:val="00980DA8"/>
  </w:style>
  <w:style w:type="character" w:customStyle="1" w:styleId="ListLabel10">
    <w:name w:val="ListLabel 10"/>
    <w:rsid w:val="00980DA8"/>
  </w:style>
  <w:style w:type="character" w:customStyle="1" w:styleId="ListLabel11">
    <w:name w:val="ListLabel 11"/>
    <w:rsid w:val="00980DA8"/>
    <w:rPr>
      <w:color w:val="000000"/>
    </w:rPr>
  </w:style>
  <w:style w:type="character" w:customStyle="1" w:styleId="ListLabel12">
    <w:name w:val="ListLabel 12"/>
    <w:rsid w:val="00980DA8"/>
  </w:style>
  <w:style w:type="character" w:customStyle="1" w:styleId="ListLabel13">
    <w:name w:val="ListLabel 13"/>
    <w:rsid w:val="00980DA8"/>
  </w:style>
  <w:style w:type="character" w:customStyle="1" w:styleId="ListLabel14">
    <w:name w:val="ListLabel 14"/>
    <w:rsid w:val="00980DA8"/>
    <w:rPr>
      <w:color w:val="000000"/>
    </w:rPr>
  </w:style>
  <w:style w:type="character" w:customStyle="1" w:styleId="ListLabel15">
    <w:name w:val="ListLabel 15"/>
    <w:rsid w:val="00980DA8"/>
  </w:style>
  <w:style w:type="character" w:customStyle="1" w:styleId="ListLabel16">
    <w:name w:val="ListLabel 16"/>
    <w:rsid w:val="00980DA8"/>
  </w:style>
  <w:style w:type="character" w:customStyle="1" w:styleId="ListLabel17">
    <w:name w:val="ListLabel 17"/>
    <w:rsid w:val="00980DA8"/>
    <w:rPr>
      <w:color w:val="000000"/>
    </w:rPr>
  </w:style>
  <w:style w:type="character" w:customStyle="1" w:styleId="ListLabel18">
    <w:name w:val="ListLabel 18"/>
    <w:rsid w:val="00980DA8"/>
  </w:style>
  <w:style w:type="character" w:customStyle="1" w:styleId="ListLabel19">
    <w:name w:val="ListLabel 19"/>
    <w:rsid w:val="00980DA8"/>
  </w:style>
  <w:style w:type="character" w:customStyle="1" w:styleId="ListLabel20">
    <w:name w:val="ListLabel 20"/>
    <w:rsid w:val="00980DA8"/>
    <w:rPr>
      <w:color w:val="000000"/>
    </w:rPr>
  </w:style>
  <w:style w:type="character" w:customStyle="1" w:styleId="ListLabel21">
    <w:name w:val="ListLabel 21"/>
    <w:rsid w:val="00980DA8"/>
  </w:style>
  <w:style w:type="character" w:customStyle="1" w:styleId="ListLabel22">
    <w:name w:val="ListLabel 22"/>
    <w:rsid w:val="00980DA8"/>
  </w:style>
  <w:style w:type="character" w:customStyle="1" w:styleId="ListLabel23">
    <w:name w:val="ListLabel 23"/>
    <w:rsid w:val="00980DA8"/>
    <w:rPr>
      <w:color w:val="000000"/>
    </w:rPr>
  </w:style>
  <w:style w:type="character" w:customStyle="1" w:styleId="ListLabel24">
    <w:name w:val="ListLabel 24"/>
    <w:rsid w:val="00980DA8"/>
  </w:style>
  <w:style w:type="character" w:customStyle="1" w:styleId="ListLabel25">
    <w:name w:val="ListLabel 25"/>
    <w:rsid w:val="00980DA8"/>
  </w:style>
  <w:style w:type="character" w:customStyle="1" w:styleId="ListLabel26">
    <w:name w:val="ListLabel 26"/>
    <w:rsid w:val="00980DA8"/>
    <w:rPr>
      <w:color w:val="000000"/>
    </w:rPr>
  </w:style>
  <w:style w:type="character" w:customStyle="1" w:styleId="ListLabel27">
    <w:name w:val="ListLabel 27"/>
    <w:rsid w:val="00980DA8"/>
  </w:style>
  <w:style w:type="character" w:customStyle="1" w:styleId="ListLabel28">
    <w:name w:val="ListLabel 28"/>
    <w:rsid w:val="00980DA8"/>
  </w:style>
  <w:style w:type="character" w:customStyle="1" w:styleId="ListLabel29">
    <w:name w:val="ListLabel 29"/>
    <w:rsid w:val="00980DA8"/>
    <w:rPr>
      <w:color w:val="000000"/>
    </w:rPr>
  </w:style>
  <w:style w:type="character" w:customStyle="1" w:styleId="ListLabel30">
    <w:name w:val="ListLabel 30"/>
    <w:rsid w:val="00980DA8"/>
  </w:style>
  <w:style w:type="character" w:customStyle="1" w:styleId="ListLabel31">
    <w:name w:val="ListLabel 31"/>
    <w:rsid w:val="00980DA8"/>
  </w:style>
  <w:style w:type="character" w:customStyle="1" w:styleId="ListLabel32">
    <w:name w:val="ListLabel 32"/>
    <w:rsid w:val="00980DA8"/>
    <w:rPr>
      <w:color w:val="000000"/>
    </w:rPr>
  </w:style>
  <w:style w:type="character" w:customStyle="1" w:styleId="ListLabel33">
    <w:name w:val="ListLabel 33"/>
    <w:rsid w:val="00980DA8"/>
  </w:style>
  <w:style w:type="character" w:customStyle="1" w:styleId="ListLabel34">
    <w:name w:val="ListLabel 34"/>
    <w:rsid w:val="00980DA8"/>
  </w:style>
  <w:style w:type="character" w:customStyle="1" w:styleId="ListLabel35">
    <w:name w:val="ListLabel 35"/>
    <w:rsid w:val="00980DA8"/>
    <w:rPr>
      <w:color w:val="000000"/>
    </w:rPr>
  </w:style>
  <w:style w:type="character" w:customStyle="1" w:styleId="ListLabel36">
    <w:name w:val="ListLabel 36"/>
    <w:rsid w:val="00980DA8"/>
  </w:style>
  <w:style w:type="character" w:customStyle="1" w:styleId="ListLabel37">
    <w:name w:val="ListLabel 37"/>
    <w:rsid w:val="00980DA8"/>
  </w:style>
  <w:style w:type="character" w:customStyle="1" w:styleId="ListLabel38">
    <w:name w:val="ListLabel 38"/>
    <w:rsid w:val="00980DA8"/>
    <w:rPr>
      <w:color w:val="000000"/>
    </w:rPr>
  </w:style>
  <w:style w:type="character" w:customStyle="1" w:styleId="ListLabel39">
    <w:name w:val="ListLabel 39"/>
    <w:rsid w:val="00980DA8"/>
  </w:style>
  <w:style w:type="character" w:customStyle="1" w:styleId="ListLabel40">
    <w:name w:val="ListLabel 40"/>
    <w:rsid w:val="00980DA8"/>
  </w:style>
  <w:style w:type="character" w:customStyle="1" w:styleId="ListLabel41">
    <w:name w:val="ListLabel 41"/>
    <w:rsid w:val="00980DA8"/>
    <w:rPr>
      <w:color w:val="000000"/>
    </w:rPr>
  </w:style>
  <w:style w:type="character" w:customStyle="1" w:styleId="ListLabel42">
    <w:name w:val="ListLabel 42"/>
    <w:rsid w:val="00980DA8"/>
  </w:style>
  <w:style w:type="paragraph" w:styleId="aff8">
    <w:name w:val="caption"/>
    <w:basedOn w:val="a"/>
    <w:uiPriority w:val="35"/>
    <w:qFormat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2c">
    <w:name w:val="Указатель2"/>
    <w:basedOn w:val="a"/>
    <w:rsid w:val="00980DA8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kern w:val="1"/>
      <w:sz w:val="24"/>
      <w:szCs w:val="24"/>
      <w:lang w:eastAsia="zh-CN"/>
    </w:rPr>
  </w:style>
  <w:style w:type="paragraph" w:customStyle="1" w:styleId="1fb">
    <w:name w:val="Название объекта1"/>
    <w:basedOn w:val="a"/>
    <w:rsid w:val="00980DA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kern w:val="1"/>
      <w:sz w:val="24"/>
      <w:szCs w:val="24"/>
      <w:lang w:eastAsia="zh-CN"/>
    </w:rPr>
  </w:style>
  <w:style w:type="paragraph" w:customStyle="1" w:styleId="1fc">
    <w:name w:val="Схема документа1"/>
    <w:basedOn w:val="a"/>
    <w:rsid w:val="00980DA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customStyle="1" w:styleId="31b">
    <w:name w:val="Основной текст с отступом 31"/>
    <w:basedOn w:val="a"/>
    <w:rsid w:val="00980DA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aff9">
    <w:name w:val="Верхний колонтитул справа"/>
    <w:basedOn w:val="a"/>
    <w:rsid w:val="00980DA8"/>
    <w:pPr>
      <w:suppressLineNumbers/>
      <w:tabs>
        <w:tab w:val="center" w:pos="4872"/>
        <w:tab w:val="right" w:pos="9744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">
    <w:name w:val="заголовок 6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u w:val="single"/>
      <w:lang w:eastAsia="zh-CN"/>
    </w:rPr>
  </w:style>
  <w:style w:type="paragraph" w:customStyle="1" w:styleId="31c">
    <w:name w:val="Основной текст 31"/>
    <w:basedOn w:val="a"/>
    <w:rsid w:val="00980DA8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kern w:val="1"/>
      <w:sz w:val="16"/>
      <w:szCs w:val="16"/>
      <w:lang w:eastAsia="zh-CN"/>
    </w:rPr>
  </w:style>
  <w:style w:type="paragraph" w:customStyle="1" w:styleId="2d">
    <w:name w:val="заголовок 2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32"/>
      <w:szCs w:val="32"/>
      <w:lang w:eastAsia="zh-CN"/>
    </w:rPr>
  </w:style>
  <w:style w:type="paragraph" w:customStyle="1" w:styleId="43">
    <w:name w:val="заголовок 4"/>
    <w:basedOn w:val="a"/>
    <w:rsid w:val="00980DA8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lang w:val="en-US" w:eastAsia="zh-CN"/>
    </w:rPr>
  </w:style>
  <w:style w:type="paragraph" w:customStyle="1" w:styleId="214">
    <w:name w:val="Основной текст 21"/>
    <w:basedOn w:val="a"/>
    <w:rsid w:val="00980DA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eastAsia="zh-CN"/>
    </w:rPr>
  </w:style>
  <w:style w:type="paragraph" w:customStyle="1" w:styleId="textup">
    <w:name w:val="textup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xl24">
    <w:name w:val="xl24"/>
    <w:basedOn w:val="a"/>
    <w:rsid w:val="00980DA8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A"/>
      <w:kern w:val="1"/>
      <w:sz w:val="21"/>
      <w:szCs w:val="21"/>
      <w:lang w:eastAsia="zh-CN"/>
    </w:rPr>
  </w:style>
  <w:style w:type="paragraph" w:customStyle="1" w:styleId="textrigcht">
    <w:name w:val="textrigcht"/>
    <w:basedOn w:val="a"/>
    <w:rsid w:val="00980DA8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A"/>
      <w:kern w:val="1"/>
      <w:sz w:val="24"/>
      <w:szCs w:val="24"/>
      <w:lang w:eastAsia="zh-CN"/>
    </w:rPr>
  </w:style>
  <w:style w:type="paragraph" w:customStyle="1" w:styleId="affa">
    <w:name w:val="Верхний колонтитул слева"/>
    <w:basedOn w:val="a"/>
    <w:rsid w:val="00980DA8"/>
    <w:pPr>
      <w:suppressLineNumbers/>
      <w:tabs>
        <w:tab w:val="center" w:pos="4890"/>
        <w:tab w:val="right" w:pos="9781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onsPlusNormal1">
    <w:name w:val="ConsPlusNormal1"/>
    <w:rsid w:val="00980DA8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1fd">
    <w:name w:val="Цитата1"/>
    <w:basedOn w:val="a"/>
    <w:rsid w:val="00980DA8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222">
    <w:name w:val="Основной текст 2 Знак2"/>
    <w:uiPriority w:val="99"/>
    <w:semiHidden/>
    <w:rsid w:val="00980DA8"/>
    <w:rPr>
      <w:color w:val="00000A"/>
      <w:kern w:val="1"/>
      <w:sz w:val="24"/>
      <w:lang w:val="x-none" w:eastAsia="zh-CN"/>
    </w:rPr>
  </w:style>
  <w:style w:type="table" w:customStyle="1" w:styleId="610">
    <w:name w:val="Сетка таблицы6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980D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b"/>
    <w:uiPriority w:val="59"/>
    <w:rsid w:val="0098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uiPriority w:val="59"/>
    <w:rsid w:val="00980DA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b"/>
    <w:uiPriority w:val="59"/>
    <w:rsid w:val="00980DA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4D757-FAE2-489E-8E48-08DA75BE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4217</Words>
  <Characters>24038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42</cp:revision>
  <cp:lastPrinted>2013-11-18T09:58:00Z</cp:lastPrinted>
  <dcterms:created xsi:type="dcterms:W3CDTF">2013-10-11T06:16:00Z</dcterms:created>
  <dcterms:modified xsi:type="dcterms:W3CDTF">2015-12-24T05:54:00Z</dcterms:modified>
</cp:coreProperties>
</file>