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16" w:rsidRDefault="005E2B16" w:rsidP="0007006C">
      <w:pPr>
        <w:pStyle w:val="2"/>
        <w:contextualSpacing/>
        <w:jc w:val="center"/>
        <w:rPr>
          <w:sz w:val="32"/>
          <w:szCs w:val="32"/>
        </w:rPr>
      </w:pPr>
    </w:p>
    <w:p w:rsidR="00CE3EF4" w:rsidRDefault="00CE3EF4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B92BB1" w:rsidRDefault="00B92BB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3EF4" w:rsidRDefault="00CE3EF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3EF4" w:rsidRDefault="00CE3EF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980DA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0D6E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5/2</w:t>
      </w:r>
      <w:r w:rsidR="00CE3EF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1E19B7" w:rsidRDefault="001E19B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3EF4" w:rsidRPr="00CE3EF4" w:rsidRDefault="00CE3EF4" w:rsidP="00CE3EF4">
      <w:pPr>
        <w:tabs>
          <w:tab w:val="left" w:pos="4962"/>
        </w:tabs>
        <w:spacing w:after="0" w:line="240" w:lineRule="auto"/>
        <w:ind w:right="4393"/>
        <w:rPr>
          <w:rFonts w:ascii="Times New Roman" w:hAnsi="Times New Roman" w:cs="Times New Roman"/>
          <w:b/>
          <w:sz w:val="28"/>
          <w:szCs w:val="28"/>
        </w:rPr>
      </w:pPr>
      <w:r w:rsidRPr="00CE3EF4">
        <w:rPr>
          <w:rFonts w:ascii="Times New Roman" w:hAnsi="Times New Roman" w:cs="Times New Roman"/>
          <w:b/>
          <w:sz w:val="28"/>
          <w:szCs w:val="28"/>
        </w:rPr>
        <w:t xml:space="preserve">О создании депутатской группы «Единая Россия»  </w:t>
      </w:r>
    </w:p>
    <w:p w:rsidR="00CE3EF4" w:rsidRPr="00CE3EF4" w:rsidRDefault="00CE3EF4" w:rsidP="00CE3EF4">
      <w:pPr>
        <w:tabs>
          <w:tab w:val="left" w:pos="4680"/>
        </w:tabs>
        <w:spacing w:after="0" w:line="240" w:lineRule="auto"/>
        <w:ind w:left="-567" w:right="4675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E3E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3EF4" w:rsidRPr="00CE3EF4" w:rsidRDefault="00CE3EF4" w:rsidP="00CE3EF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F4">
        <w:rPr>
          <w:rFonts w:ascii="Times New Roman" w:hAnsi="Times New Roman" w:cs="Times New Roman"/>
          <w:sz w:val="28"/>
          <w:szCs w:val="28"/>
        </w:rPr>
        <w:t>В соответствии статьи 13</w:t>
      </w:r>
      <w:r w:rsidRPr="00CE3EF4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Закона города Москвы от 06 ноября 2002 года № 56 «Об организации местного самоуправления в городе Москве», пункта 6 статьи 8 Устава муниципального округа Царицыно, </w:t>
      </w:r>
      <w:r w:rsidRPr="00CE3EF4">
        <w:rPr>
          <w:rFonts w:ascii="Times New Roman" w:hAnsi="Times New Roman" w:cs="Times New Roman"/>
          <w:sz w:val="28"/>
          <w:szCs w:val="28"/>
        </w:rPr>
        <w:t>статьи 52.1 Регламента Совета депутатов муниципального округа Царицыно, протокола организационного собрания депутатов муниципального округа Царицыно от 12 ноября 2015 года №1</w:t>
      </w:r>
    </w:p>
    <w:p w:rsidR="00CE3EF4" w:rsidRPr="00CE3EF4" w:rsidRDefault="00CE3EF4" w:rsidP="00CE3EF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EF4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CE3EF4" w:rsidRPr="00CE3EF4" w:rsidRDefault="00CE3EF4" w:rsidP="00CE3EF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F4">
        <w:rPr>
          <w:rFonts w:ascii="Times New Roman" w:hAnsi="Times New Roman" w:cs="Times New Roman"/>
          <w:sz w:val="28"/>
          <w:szCs w:val="28"/>
        </w:rPr>
        <w:t>1. Создать депутатскую группу «Единая Россия» при Совете депутатов муниципального округа Царицыно.</w:t>
      </w:r>
    </w:p>
    <w:p w:rsidR="00CE3EF4" w:rsidRPr="00CE3EF4" w:rsidRDefault="00CE3EF4" w:rsidP="00CE3EF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3EF4">
        <w:rPr>
          <w:rFonts w:ascii="Times New Roman" w:hAnsi="Times New Roman" w:cs="Times New Roman"/>
          <w:sz w:val="28"/>
          <w:szCs w:val="28"/>
        </w:rPr>
        <w:t>2. Утвердить состав депутатской группы «Единая Россия» (Приложение).</w:t>
      </w:r>
    </w:p>
    <w:p w:rsidR="00CE3EF4" w:rsidRPr="00CE3EF4" w:rsidRDefault="00CE3EF4" w:rsidP="00CE3EF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F4"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CE3EF4" w:rsidRPr="00CE3EF4" w:rsidRDefault="00CE3EF4" w:rsidP="00CE3EF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F4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CE3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3EF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 Царицыно Козлова Виктора Сергеевича.</w:t>
      </w:r>
    </w:p>
    <w:p w:rsidR="00CE3EF4" w:rsidRPr="00CE3EF4" w:rsidRDefault="00CE3EF4" w:rsidP="00CE3EF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EF4" w:rsidRDefault="00CE3EF4" w:rsidP="00CE3EF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EF4" w:rsidRDefault="00CE3EF4" w:rsidP="00CE3EF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EF4" w:rsidRPr="00CE3EF4" w:rsidRDefault="00CE3EF4" w:rsidP="00CE3EF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E3EF4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Царицыно </w:t>
      </w:r>
      <w:r w:rsidRPr="00CE3EF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В.С. Козлов </w:t>
      </w:r>
    </w:p>
    <w:p w:rsidR="00CE3EF4" w:rsidRPr="00CE3EF4" w:rsidRDefault="00CE3EF4" w:rsidP="00CE3E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E3EF4" w:rsidRPr="00CE3EF4" w:rsidRDefault="00CE3EF4" w:rsidP="00CE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EF4" w:rsidRPr="00CE3EF4" w:rsidRDefault="00CE3EF4" w:rsidP="00CE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EF4" w:rsidRPr="00CE3EF4" w:rsidRDefault="00CE3EF4" w:rsidP="00CE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EF4" w:rsidRPr="00CE3EF4" w:rsidRDefault="00CE3EF4" w:rsidP="00CE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EF4" w:rsidRPr="00CE3EF4" w:rsidRDefault="00CE3EF4" w:rsidP="00CE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EF4" w:rsidRPr="00CE3EF4" w:rsidRDefault="00CE3EF4" w:rsidP="00CE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EF4" w:rsidRPr="00CE3EF4" w:rsidRDefault="00CE3EF4" w:rsidP="00CE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EF4" w:rsidRPr="00CE3EF4" w:rsidRDefault="00CE3EF4" w:rsidP="00CE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EF4" w:rsidRPr="00CE3EF4" w:rsidRDefault="00CE3EF4" w:rsidP="00CE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EF4" w:rsidRPr="00CE3EF4" w:rsidRDefault="00CE3EF4" w:rsidP="00CE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EF4" w:rsidRPr="00CE3EF4" w:rsidRDefault="00CE3EF4" w:rsidP="00CE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EF4" w:rsidRPr="00CE3EF4" w:rsidRDefault="00CE3EF4" w:rsidP="00CE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EF4" w:rsidRPr="00CE3EF4" w:rsidRDefault="00CE3EF4" w:rsidP="00CE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EF4" w:rsidRPr="00CE3EF4" w:rsidRDefault="00CE3EF4" w:rsidP="00CE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EF4" w:rsidRPr="00CE3EF4" w:rsidRDefault="00CE3EF4" w:rsidP="00CE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EF4" w:rsidRPr="00CE3EF4" w:rsidRDefault="00CE3EF4" w:rsidP="00CE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EF4" w:rsidRPr="00CE3EF4" w:rsidRDefault="00CE3EF4" w:rsidP="00CE3EF4">
      <w:pPr>
        <w:shd w:val="clear" w:color="auto" w:fill="FFFFFF"/>
        <w:spacing w:line="240" w:lineRule="auto"/>
        <w:ind w:left="4860"/>
        <w:outlineLvl w:val="0"/>
        <w:rPr>
          <w:rFonts w:ascii="Times New Roman" w:hAnsi="Times New Roman" w:cs="Times New Roman"/>
        </w:rPr>
      </w:pPr>
      <w:r w:rsidRPr="00CE3EF4">
        <w:rPr>
          <w:rFonts w:ascii="Times New Roman" w:hAnsi="Times New Roman" w:cs="Times New Roman"/>
        </w:rPr>
        <w:t xml:space="preserve">Приложение </w:t>
      </w:r>
    </w:p>
    <w:p w:rsidR="00CE3EF4" w:rsidRPr="00CE3EF4" w:rsidRDefault="00CE3EF4" w:rsidP="00CE3EF4">
      <w:pPr>
        <w:shd w:val="clear" w:color="auto" w:fill="FFFFFF"/>
        <w:spacing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</w:rPr>
      </w:pPr>
      <w:r w:rsidRPr="00CE3EF4">
        <w:rPr>
          <w:rFonts w:ascii="Times New Roman" w:hAnsi="Times New Roman" w:cs="Times New Roman"/>
          <w:spacing w:val="7"/>
        </w:rPr>
        <w:t>к решению Совета депутатов</w:t>
      </w:r>
      <w:r w:rsidRPr="00CE3EF4">
        <w:rPr>
          <w:rFonts w:ascii="Times New Roman" w:hAnsi="Times New Roman" w:cs="Times New Roman"/>
        </w:rPr>
        <w:t xml:space="preserve"> муниципального округа Царицыно от 22.12.2015 №</w:t>
      </w:r>
      <w:r>
        <w:rPr>
          <w:rFonts w:ascii="Times New Roman" w:hAnsi="Times New Roman" w:cs="Times New Roman"/>
        </w:rPr>
        <w:t>ЦА-01-05-15/20</w:t>
      </w:r>
      <w:bookmarkStart w:id="0" w:name="_GoBack"/>
      <w:bookmarkEnd w:id="0"/>
    </w:p>
    <w:p w:rsidR="00CE3EF4" w:rsidRPr="00CE3EF4" w:rsidRDefault="00CE3EF4" w:rsidP="00CE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EF4" w:rsidRPr="00CE3EF4" w:rsidRDefault="00CE3EF4" w:rsidP="00CE3EF4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E3EF4">
        <w:rPr>
          <w:rFonts w:ascii="Times New Roman" w:hAnsi="Times New Roman" w:cs="Times New Roman"/>
          <w:b/>
          <w:sz w:val="28"/>
          <w:szCs w:val="28"/>
        </w:rPr>
        <w:t>Состав депутатской группы «Единая Россия»</w:t>
      </w:r>
    </w:p>
    <w:p w:rsidR="00CE3EF4" w:rsidRPr="00CE3EF4" w:rsidRDefault="00CE3EF4" w:rsidP="00CE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EF4" w:rsidRPr="00CE3EF4" w:rsidRDefault="00CE3EF4" w:rsidP="00CE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EF4" w:rsidRPr="00CE3EF4" w:rsidRDefault="00CE3EF4" w:rsidP="00CE3EF4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EF4">
        <w:rPr>
          <w:rFonts w:ascii="Times New Roman" w:eastAsia="Times New Roman" w:hAnsi="Times New Roman" w:cs="Times New Roman"/>
          <w:sz w:val="28"/>
          <w:szCs w:val="28"/>
        </w:rPr>
        <w:t xml:space="preserve">Буртник С.И.  </w:t>
      </w:r>
    </w:p>
    <w:p w:rsidR="00CE3EF4" w:rsidRPr="00CE3EF4" w:rsidRDefault="00CE3EF4" w:rsidP="00CE3EF4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EF4">
        <w:rPr>
          <w:rFonts w:ascii="Times New Roman" w:eastAsia="Times New Roman" w:hAnsi="Times New Roman" w:cs="Times New Roman"/>
          <w:sz w:val="28"/>
          <w:szCs w:val="28"/>
        </w:rPr>
        <w:t xml:space="preserve">Воробьева Е.Л. </w:t>
      </w:r>
    </w:p>
    <w:p w:rsidR="00CE3EF4" w:rsidRPr="00CE3EF4" w:rsidRDefault="00CE3EF4" w:rsidP="00CE3EF4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EF4">
        <w:rPr>
          <w:rFonts w:ascii="Times New Roman" w:eastAsia="Times New Roman" w:hAnsi="Times New Roman" w:cs="Times New Roman"/>
          <w:sz w:val="28"/>
          <w:szCs w:val="28"/>
        </w:rPr>
        <w:t>Козлов В.С.</w:t>
      </w:r>
    </w:p>
    <w:p w:rsidR="00CE3EF4" w:rsidRPr="00CE3EF4" w:rsidRDefault="00CE3EF4" w:rsidP="00CE3EF4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EF4">
        <w:rPr>
          <w:rFonts w:ascii="Times New Roman" w:eastAsia="Times New Roman" w:hAnsi="Times New Roman" w:cs="Times New Roman"/>
          <w:sz w:val="28"/>
          <w:szCs w:val="28"/>
        </w:rPr>
        <w:t xml:space="preserve">Лаврентьева О.О.  </w:t>
      </w:r>
    </w:p>
    <w:p w:rsidR="00CE3EF4" w:rsidRPr="00CE3EF4" w:rsidRDefault="00CE3EF4" w:rsidP="00CE3EF4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EF4">
        <w:rPr>
          <w:rFonts w:ascii="Times New Roman" w:eastAsia="Times New Roman" w:hAnsi="Times New Roman" w:cs="Times New Roman"/>
          <w:sz w:val="28"/>
          <w:szCs w:val="28"/>
        </w:rPr>
        <w:t xml:space="preserve">Майоров А.Н.  </w:t>
      </w:r>
    </w:p>
    <w:p w:rsidR="00CE3EF4" w:rsidRPr="00CE3EF4" w:rsidRDefault="00CE3EF4" w:rsidP="00CE3EF4">
      <w:pPr>
        <w:numPr>
          <w:ilvl w:val="1"/>
          <w:numId w:val="6"/>
        </w:numPr>
        <w:tabs>
          <w:tab w:val="left" w:pos="37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EF4">
        <w:rPr>
          <w:rFonts w:ascii="Times New Roman" w:eastAsia="Times New Roman" w:hAnsi="Times New Roman" w:cs="Times New Roman"/>
          <w:sz w:val="28"/>
          <w:szCs w:val="28"/>
        </w:rPr>
        <w:t xml:space="preserve">Перец А.В.   </w:t>
      </w:r>
    </w:p>
    <w:p w:rsidR="00CE3EF4" w:rsidRPr="00CE3EF4" w:rsidRDefault="00CE3EF4" w:rsidP="00CE3EF4">
      <w:pPr>
        <w:numPr>
          <w:ilvl w:val="1"/>
          <w:numId w:val="6"/>
        </w:numPr>
        <w:tabs>
          <w:tab w:val="left" w:pos="417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EF4">
        <w:rPr>
          <w:rFonts w:ascii="Times New Roman" w:eastAsia="Times New Roman" w:hAnsi="Times New Roman" w:cs="Times New Roman"/>
          <w:sz w:val="28"/>
          <w:szCs w:val="28"/>
        </w:rPr>
        <w:t xml:space="preserve">Родичева Т.В.    </w:t>
      </w:r>
    </w:p>
    <w:p w:rsidR="00CE3EF4" w:rsidRPr="00CE3EF4" w:rsidRDefault="00CE3EF4" w:rsidP="00CE3EF4">
      <w:pPr>
        <w:numPr>
          <w:ilvl w:val="1"/>
          <w:numId w:val="6"/>
        </w:numPr>
        <w:tabs>
          <w:tab w:val="left" w:pos="417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EF4">
        <w:rPr>
          <w:rFonts w:ascii="Times New Roman" w:eastAsia="Times New Roman" w:hAnsi="Times New Roman" w:cs="Times New Roman"/>
          <w:sz w:val="28"/>
          <w:szCs w:val="28"/>
        </w:rPr>
        <w:t xml:space="preserve">Старостина Л.А.  </w:t>
      </w:r>
    </w:p>
    <w:p w:rsidR="00CE3EF4" w:rsidRPr="00CE3EF4" w:rsidRDefault="00CE3EF4" w:rsidP="00CE3EF4">
      <w:pPr>
        <w:numPr>
          <w:ilvl w:val="1"/>
          <w:numId w:val="6"/>
        </w:numPr>
        <w:tabs>
          <w:tab w:val="left" w:pos="368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EF4">
        <w:rPr>
          <w:rFonts w:ascii="Times New Roman" w:eastAsia="Times New Roman" w:hAnsi="Times New Roman" w:cs="Times New Roman"/>
          <w:sz w:val="28"/>
          <w:szCs w:val="28"/>
        </w:rPr>
        <w:t xml:space="preserve">Харченко О.И.  </w:t>
      </w:r>
    </w:p>
    <w:p w:rsidR="00CE3EF4" w:rsidRPr="00CE3EF4" w:rsidRDefault="00CE3EF4" w:rsidP="00CE3EF4">
      <w:pPr>
        <w:tabs>
          <w:tab w:val="left" w:pos="3687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EF4" w:rsidRPr="00CE3EF4" w:rsidRDefault="00CE3EF4" w:rsidP="00CE3EF4">
      <w:pPr>
        <w:tabs>
          <w:tab w:val="left" w:pos="3687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EF4" w:rsidRPr="00CE3EF4" w:rsidRDefault="00CE3EF4" w:rsidP="00CE3EF4">
      <w:pPr>
        <w:tabs>
          <w:tab w:val="left" w:pos="3687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EF4" w:rsidRPr="00CE3EF4" w:rsidRDefault="00CE3EF4" w:rsidP="00CE3EF4">
      <w:pPr>
        <w:tabs>
          <w:tab w:val="left" w:pos="3687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EF4" w:rsidRPr="00CE3EF4" w:rsidRDefault="00CE3EF4" w:rsidP="00CE3EF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E3EF4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Царицыно </w:t>
      </w:r>
      <w:r w:rsidRPr="00CE3EF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В.С. Козлов </w:t>
      </w:r>
    </w:p>
    <w:p w:rsidR="00CE3EF4" w:rsidRPr="00CE3EF4" w:rsidRDefault="00CE3EF4" w:rsidP="00CE3E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E3EF4" w:rsidRPr="00CE3EF4" w:rsidRDefault="00CE3EF4" w:rsidP="00CE3EF4">
      <w:pPr>
        <w:rPr>
          <w:rFonts w:cs="Times New Roman"/>
        </w:rPr>
      </w:pPr>
    </w:p>
    <w:sectPr w:rsidR="00CE3EF4" w:rsidRPr="00CE3EF4" w:rsidSect="00980DA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2D" w:rsidRDefault="00343F2D" w:rsidP="0007006C">
      <w:pPr>
        <w:spacing w:after="0" w:line="240" w:lineRule="auto"/>
      </w:pPr>
      <w:r>
        <w:separator/>
      </w:r>
    </w:p>
  </w:endnote>
  <w:endnote w:type="continuationSeparator" w:id="0">
    <w:p w:rsidR="00343F2D" w:rsidRDefault="00343F2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2D" w:rsidRDefault="00343F2D" w:rsidP="0007006C">
      <w:pPr>
        <w:spacing w:after="0" w:line="240" w:lineRule="auto"/>
      </w:pPr>
      <w:r>
        <w:separator/>
      </w:r>
    </w:p>
  </w:footnote>
  <w:footnote w:type="continuationSeparator" w:id="0">
    <w:p w:rsidR="00343F2D" w:rsidRDefault="00343F2D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8682DC6"/>
    <w:multiLevelType w:val="hybridMultilevel"/>
    <w:tmpl w:val="A99693EE"/>
    <w:lvl w:ilvl="0" w:tplc="9F447F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C1241"/>
    <w:multiLevelType w:val="hybridMultilevel"/>
    <w:tmpl w:val="195E9410"/>
    <w:lvl w:ilvl="0" w:tplc="C18CA5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B21CD6"/>
    <w:multiLevelType w:val="hybridMultilevel"/>
    <w:tmpl w:val="0F98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7174AC"/>
    <w:multiLevelType w:val="hybridMultilevel"/>
    <w:tmpl w:val="4C92F9D4"/>
    <w:lvl w:ilvl="0" w:tplc="13B453AC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>
    <w:nsid w:val="7D9645B7"/>
    <w:multiLevelType w:val="hybridMultilevel"/>
    <w:tmpl w:val="577825F8"/>
    <w:lvl w:ilvl="0" w:tplc="252C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5B0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9E2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1322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6E94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9B7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3B87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6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3F2D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740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43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C5D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16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680"/>
    <w:rsid w:val="00617727"/>
    <w:rsid w:val="006179F3"/>
    <w:rsid w:val="00620CF3"/>
    <w:rsid w:val="0062184D"/>
    <w:rsid w:val="00621FA6"/>
    <w:rsid w:val="006221AA"/>
    <w:rsid w:val="00622613"/>
    <w:rsid w:val="006230E2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1E0E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5F7E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35C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578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0DA8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BB1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2BB1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EF4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698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AA6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5D77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17E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45D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980DA8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980DA8"/>
    <w:pPr>
      <w:keepNext/>
      <w:tabs>
        <w:tab w:val="num" w:pos="0"/>
      </w:tabs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980DA8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980DA8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980DA8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80DA8"/>
    <w:pPr>
      <w:keepNext/>
      <w:keepLines/>
      <w:spacing w:before="200" w:after="0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41">
    <w:name w:val="Сетка таблицы4"/>
    <w:basedOn w:val="a1"/>
    <w:next w:val="ab"/>
    <w:uiPriority w:val="59"/>
    <w:rsid w:val="005E2B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5E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45D77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5D77"/>
  </w:style>
  <w:style w:type="paragraph" w:styleId="ac">
    <w:name w:val="Balloon Text"/>
    <w:basedOn w:val="a"/>
    <w:link w:val="ad"/>
    <w:uiPriority w:val="99"/>
    <w:unhideWhenUsed/>
    <w:rsid w:val="00E45D7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rsid w:val="00E45D7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45D77"/>
    <w:pPr>
      <w:ind w:left="720"/>
      <w:contextualSpacing/>
    </w:pPr>
    <w:rPr>
      <w:rFonts w:eastAsia="Calibri"/>
      <w:lang w:eastAsia="en-US"/>
    </w:rPr>
  </w:style>
  <w:style w:type="paragraph" w:styleId="af">
    <w:name w:val="footnote text"/>
    <w:basedOn w:val="a"/>
    <w:link w:val="af0"/>
    <w:uiPriority w:val="9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E45D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45D7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E45D77"/>
  </w:style>
  <w:style w:type="table" w:customStyle="1" w:styleId="12">
    <w:name w:val="Сетка таблицы1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next w:val="a"/>
    <w:uiPriority w:val="9"/>
    <w:unhideWhenUsed/>
    <w:qFormat/>
    <w:rsid w:val="00E45D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1"/>
    <w:next w:val="a2"/>
    <w:uiPriority w:val="99"/>
    <w:semiHidden/>
    <w:unhideWhenUsed/>
    <w:rsid w:val="00E45D77"/>
  </w:style>
  <w:style w:type="numbering" w:customStyle="1" w:styleId="1111">
    <w:name w:val="Нет списка1111"/>
    <w:next w:val="a2"/>
    <w:uiPriority w:val="99"/>
    <w:semiHidden/>
    <w:unhideWhenUsed/>
    <w:rsid w:val="00E45D77"/>
  </w:style>
  <w:style w:type="character" w:styleId="af2">
    <w:name w:val="Emphasis"/>
    <w:basedOn w:val="a0"/>
    <w:uiPriority w:val="20"/>
    <w:qFormat/>
    <w:rsid w:val="00E45D77"/>
    <w:rPr>
      <w:rFonts w:ascii="Times New Roman" w:hAnsi="Times New Roman" w:cs="Times New Roman" w:hint="default"/>
      <w:i/>
      <w:iCs/>
    </w:rPr>
  </w:style>
  <w:style w:type="character" w:styleId="af3">
    <w:name w:val="Strong"/>
    <w:basedOn w:val="a0"/>
    <w:uiPriority w:val="22"/>
    <w:qFormat/>
    <w:rsid w:val="00E45D77"/>
    <w:rPr>
      <w:rFonts w:ascii="Times New Roman" w:hAnsi="Times New Roman" w:cs="Times New Roman" w:hint="default"/>
      <w:b/>
      <w:bCs/>
    </w:rPr>
  </w:style>
  <w:style w:type="paragraph" w:styleId="af4">
    <w:name w:val="Normal (Web)"/>
    <w:basedOn w:val="a"/>
    <w:uiPriority w:val="99"/>
    <w:unhideWhenUsed/>
    <w:rsid w:val="00E4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E45D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45D7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45D77"/>
  </w:style>
  <w:style w:type="numbering" w:customStyle="1" w:styleId="11111">
    <w:name w:val="Нет списка11111"/>
    <w:next w:val="a2"/>
    <w:uiPriority w:val="99"/>
    <w:semiHidden/>
    <w:unhideWhenUsed/>
    <w:rsid w:val="00E45D77"/>
  </w:style>
  <w:style w:type="paragraph" w:customStyle="1" w:styleId="af7">
    <w:name w:val="Знак Знак Знак Знак Знак Знак Знак Знак Знак Знак Знак Знак Знак"/>
    <w:basedOn w:val="a"/>
    <w:rsid w:val="00E45D7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E45D77"/>
  </w:style>
  <w:style w:type="numbering" w:customStyle="1" w:styleId="120">
    <w:name w:val="Нет списка12"/>
    <w:next w:val="a2"/>
    <w:uiPriority w:val="99"/>
    <w:semiHidden/>
    <w:unhideWhenUsed/>
    <w:rsid w:val="00E45D77"/>
  </w:style>
  <w:style w:type="numbering" w:customStyle="1" w:styleId="42">
    <w:name w:val="Нет списка4"/>
    <w:next w:val="a2"/>
    <w:uiPriority w:val="99"/>
    <w:semiHidden/>
    <w:unhideWhenUsed/>
    <w:rsid w:val="00E45D77"/>
  </w:style>
  <w:style w:type="numbering" w:customStyle="1" w:styleId="13">
    <w:name w:val="Нет списка13"/>
    <w:next w:val="a2"/>
    <w:uiPriority w:val="99"/>
    <w:semiHidden/>
    <w:unhideWhenUsed/>
    <w:rsid w:val="00E45D77"/>
  </w:style>
  <w:style w:type="numbering" w:customStyle="1" w:styleId="111111">
    <w:name w:val="Нет списка111111"/>
    <w:next w:val="a2"/>
    <w:uiPriority w:val="99"/>
    <w:semiHidden/>
    <w:unhideWhenUsed/>
    <w:rsid w:val="00E45D77"/>
  </w:style>
  <w:style w:type="numbering" w:customStyle="1" w:styleId="210">
    <w:name w:val="Нет списка21"/>
    <w:next w:val="a2"/>
    <w:uiPriority w:val="99"/>
    <w:semiHidden/>
    <w:unhideWhenUsed/>
    <w:rsid w:val="00E45D77"/>
  </w:style>
  <w:style w:type="numbering" w:customStyle="1" w:styleId="1111111">
    <w:name w:val="Нет списка1111111"/>
    <w:next w:val="a2"/>
    <w:uiPriority w:val="99"/>
    <w:semiHidden/>
    <w:unhideWhenUsed/>
    <w:rsid w:val="00E45D77"/>
  </w:style>
  <w:style w:type="numbering" w:customStyle="1" w:styleId="310">
    <w:name w:val="Нет списка31"/>
    <w:next w:val="a2"/>
    <w:uiPriority w:val="99"/>
    <w:semiHidden/>
    <w:unhideWhenUsed/>
    <w:rsid w:val="00E45D77"/>
  </w:style>
  <w:style w:type="numbering" w:customStyle="1" w:styleId="121">
    <w:name w:val="Нет списка121"/>
    <w:next w:val="a2"/>
    <w:uiPriority w:val="99"/>
    <w:semiHidden/>
    <w:unhideWhenUsed/>
    <w:rsid w:val="00E45D77"/>
  </w:style>
  <w:style w:type="numbering" w:customStyle="1" w:styleId="51">
    <w:name w:val="Нет списка5"/>
    <w:next w:val="a2"/>
    <w:uiPriority w:val="99"/>
    <w:semiHidden/>
    <w:unhideWhenUsed/>
    <w:rsid w:val="00E45D77"/>
  </w:style>
  <w:style w:type="numbering" w:customStyle="1" w:styleId="14">
    <w:name w:val="Нет списка14"/>
    <w:next w:val="a2"/>
    <w:uiPriority w:val="99"/>
    <w:semiHidden/>
    <w:unhideWhenUsed/>
    <w:rsid w:val="00E45D77"/>
  </w:style>
  <w:style w:type="numbering" w:customStyle="1" w:styleId="112">
    <w:name w:val="Нет списка112"/>
    <w:next w:val="a2"/>
    <w:uiPriority w:val="99"/>
    <w:semiHidden/>
    <w:unhideWhenUsed/>
    <w:rsid w:val="00E45D77"/>
  </w:style>
  <w:style w:type="table" w:customStyle="1" w:styleId="22">
    <w:name w:val="Сетка таблицы2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45D77"/>
  </w:style>
  <w:style w:type="numbering" w:customStyle="1" w:styleId="1112">
    <w:name w:val="Нет списка1112"/>
    <w:next w:val="a2"/>
    <w:uiPriority w:val="99"/>
    <w:semiHidden/>
    <w:unhideWhenUsed/>
    <w:rsid w:val="00E45D77"/>
  </w:style>
  <w:style w:type="numbering" w:customStyle="1" w:styleId="320">
    <w:name w:val="Нет списка32"/>
    <w:next w:val="a2"/>
    <w:uiPriority w:val="99"/>
    <w:semiHidden/>
    <w:unhideWhenUsed/>
    <w:rsid w:val="00E45D77"/>
  </w:style>
  <w:style w:type="numbering" w:customStyle="1" w:styleId="122">
    <w:name w:val="Нет списка122"/>
    <w:next w:val="a2"/>
    <w:uiPriority w:val="99"/>
    <w:semiHidden/>
    <w:unhideWhenUsed/>
    <w:rsid w:val="00E45D77"/>
  </w:style>
  <w:style w:type="character" w:customStyle="1" w:styleId="311">
    <w:name w:val="Заголовок 3 Знак1"/>
    <w:basedOn w:val="a0"/>
    <w:uiPriority w:val="9"/>
    <w:semiHidden/>
    <w:rsid w:val="00E45D77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E45D77"/>
  </w:style>
  <w:style w:type="table" w:customStyle="1" w:styleId="33">
    <w:name w:val="Сетка таблицы3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E45D77"/>
  </w:style>
  <w:style w:type="numbering" w:customStyle="1" w:styleId="113">
    <w:name w:val="Нет списка113"/>
    <w:next w:val="a2"/>
    <w:uiPriority w:val="99"/>
    <w:semiHidden/>
    <w:unhideWhenUsed/>
    <w:rsid w:val="00E45D77"/>
  </w:style>
  <w:style w:type="table" w:customStyle="1" w:styleId="114">
    <w:name w:val="Сетка таблицы11"/>
    <w:basedOn w:val="a1"/>
    <w:next w:val="ab"/>
    <w:uiPriority w:val="59"/>
    <w:rsid w:val="00E45D77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b"/>
    <w:uiPriority w:val="59"/>
    <w:rsid w:val="00E4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E45D77"/>
  </w:style>
  <w:style w:type="table" w:customStyle="1" w:styleId="312">
    <w:name w:val="Сетка таблицы31"/>
    <w:basedOn w:val="a1"/>
    <w:next w:val="ab"/>
    <w:uiPriority w:val="59"/>
    <w:rsid w:val="00E4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E45D77"/>
  </w:style>
  <w:style w:type="numbering" w:customStyle="1" w:styleId="2110">
    <w:name w:val="Нет списка211"/>
    <w:next w:val="a2"/>
    <w:uiPriority w:val="99"/>
    <w:semiHidden/>
    <w:unhideWhenUsed/>
    <w:rsid w:val="00E45D77"/>
  </w:style>
  <w:style w:type="numbering" w:customStyle="1" w:styleId="330">
    <w:name w:val="Нет списка33"/>
    <w:next w:val="a2"/>
    <w:uiPriority w:val="99"/>
    <w:semiHidden/>
    <w:unhideWhenUsed/>
    <w:rsid w:val="00E45D77"/>
  </w:style>
  <w:style w:type="table" w:customStyle="1" w:styleId="52">
    <w:name w:val="Сетка таблицы5"/>
    <w:basedOn w:val="a1"/>
    <w:next w:val="ab"/>
    <w:uiPriority w:val="59"/>
    <w:rsid w:val="00E45D7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1"/>
    <w:next w:val="ab"/>
    <w:uiPriority w:val="59"/>
    <w:rsid w:val="00E45D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80DA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980DA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980DA8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980DA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980DA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980DA8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980DA8"/>
  </w:style>
  <w:style w:type="table" w:customStyle="1" w:styleId="72">
    <w:name w:val="Сетка таблицы7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FollowedHyperlink"/>
    <w:basedOn w:val="a0"/>
    <w:uiPriority w:val="99"/>
    <w:semiHidden/>
    <w:unhideWhenUsed/>
    <w:rsid w:val="00980DA8"/>
    <w:rPr>
      <w:rFonts w:cs="Times New Roman"/>
      <w:color w:val="800080" w:themeColor="followedHyperlink"/>
      <w:u w:val="single"/>
    </w:rPr>
  </w:style>
  <w:style w:type="character" w:customStyle="1" w:styleId="16">
    <w:name w:val="Основной текст Знак1"/>
    <w:basedOn w:val="a0"/>
    <w:uiPriority w:val="99"/>
    <w:semiHidden/>
    <w:rsid w:val="00980D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">
    <w:name w:val="Текст сноски Знак1"/>
    <w:basedOn w:val="a0"/>
    <w:uiPriority w:val="99"/>
    <w:semiHidden/>
    <w:rsid w:val="00980DA8"/>
    <w:rPr>
      <w:rFonts w:eastAsiaTheme="minorEastAsia" w:cs="Times New Roman"/>
      <w:sz w:val="20"/>
      <w:szCs w:val="20"/>
      <w:lang w:eastAsia="ru-RU"/>
    </w:rPr>
  </w:style>
  <w:style w:type="character" w:customStyle="1" w:styleId="141">
    <w:name w:val="Текст сноски Знак14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40">
    <w:name w:val="Текст сноски Знак14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9">
    <w:name w:val="Текст сноски Знак13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8">
    <w:name w:val="Текст сноски Знак13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7">
    <w:name w:val="Текст сноски Знак13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6">
    <w:name w:val="Текст сноски Знак13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5">
    <w:name w:val="Текст сноски Знак13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4">
    <w:name w:val="Текст сноски Знак13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3">
    <w:name w:val="Текст сноски Знак13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2">
    <w:name w:val="Текст сноски Знак13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1">
    <w:name w:val="Текст сноски Знак13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0">
    <w:name w:val="Текст сноски Знак13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9">
    <w:name w:val="Текст сноски Знак12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8">
    <w:name w:val="Текст сноски Знак12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7">
    <w:name w:val="Текст сноски Знак12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6">
    <w:name w:val="Текст сноски Знак12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5">
    <w:name w:val="Текст сноски Знак12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40">
    <w:name w:val="Текст сноски Знак12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30">
    <w:name w:val="Текст сноски Знак12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20">
    <w:name w:val="Текст сноски Знак12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10">
    <w:name w:val="Текст сноски Знак12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00">
    <w:name w:val="Текст сноски Знак12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9">
    <w:name w:val="Текст сноски Знак11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8">
    <w:name w:val="Текст сноски Знак11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7">
    <w:name w:val="Текст сноски Знак11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6">
    <w:name w:val="Текст сноски Знак11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5">
    <w:name w:val="Текст сноски Знак11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40">
    <w:name w:val="Текст сноски Знак11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30">
    <w:name w:val="Текст сноски Знак11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20">
    <w:name w:val="Текст сноски Знак11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10">
    <w:name w:val="Текст сноски Знак11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00">
    <w:name w:val="Текст сноски Знак11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9">
    <w:name w:val="Текст сноски Знак1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8">
    <w:name w:val="Текст сноски Знак1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70">
    <w:name w:val="Текст сноски Знак1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60">
    <w:name w:val="Текст сноски Знак1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50">
    <w:name w:val="Текст сноски Знак1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42">
    <w:name w:val="Текст сноски Знак1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a">
    <w:name w:val="Текст сноски Знак1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a">
    <w:name w:val="Текст сноски Знак1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a">
    <w:name w:val="Текст сноски Знак1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a">
    <w:name w:val="Нижний колонтитул Знак1"/>
    <w:basedOn w:val="a0"/>
    <w:uiPriority w:val="99"/>
    <w:semiHidden/>
    <w:rsid w:val="00980D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b">
    <w:name w:val="Текст выноски Знак1"/>
    <w:basedOn w:val="a0"/>
    <w:uiPriority w:val="99"/>
    <w:semiHidden/>
    <w:rsid w:val="00980DA8"/>
    <w:rPr>
      <w:rFonts w:ascii="Tahoma" w:eastAsiaTheme="minorEastAsia" w:hAnsi="Tahoma" w:cs="Tahoma"/>
      <w:sz w:val="16"/>
      <w:szCs w:val="16"/>
      <w:lang w:val="x-none" w:eastAsia="ru-RU"/>
    </w:rPr>
  </w:style>
  <w:style w:type="paragraph" w:customStyle="1" w:styleId="ConsNormal">
    <w:name w:val="ConsNormal"/>
    <w:rsid w:val="00980DA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80DA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Просмотренная гиперссылка1"/>
    <w:basedOn w:val="a0"/>
    <w:uiPriority w:val="99"/>
    <w:semiHidden/>
    <w:unhideWhenUsed/>
    <w:rsid w:val="00980DA8"/>
    <w:rPr>
      <w:rFonts w:cs="Times New Roman"/>
      <w:color w:val="800080"/>
      <w:u w:val="single"/>
    </w:rPr>
  </w:style>
  <w:style w:type="paragraph" w:styleId="af9">
    <w:name w:val="Title"/>
    <w:basedOn w:val="a"/>
    <w:link w:val="afa"/>
    <w:uiPriority w:val="10"/>
    <w:qFormat/>
    <w:rsid w:val="00980D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Название Знак"/>
    <w:basedOn w:val="a0"/>
    <w:link w:val="af9"/>
    <w:uiPriority w:val="10"/>
    <w:rsid w:val="00980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980D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8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0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_"/>
    <w:basedOn w:val="a0"/>
    <w:link w:val="1d"/>
    <w:locked/>
    <w:rsid w:val="00980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b"/>
    <w:rsid w:val="00980DA8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styleId="afc">
    <w:name w:val="page number"/>
    <w:basedOn w:val="a0"/>
    <w:uiPriority w:val="99"/>
    <w:unhideWhenUsed/>
    <w:rsid w:val="00980DA8"/>
    <w:rPr>
      <w:rFonts w:ascii="Times New Roman" w:hAnsi="Times New Roman" w:cs="Times New Roman"/>
    </w:rPr>
  </w:style>
  <w:style w:type="character" w:customStyle="1" w:styleId="1e">
    <w:name w:val="Основной текст с отступом Знак1"/>
    <w:basedOn w:val="a0"/>
    <w:rsid w:val="00980DA8"/>
    <w:rPr>
      <w:rFonts w:ascii="Times New Roman" w:hAnsi="Times New Roman" w:cs="Times New Roman"/>
      <w:lang w:val="x-none" w:eastAsia="ru-RU"/>
    </w:rPr>
  </w:style>
  <w:style w:type="character" w:customStyle="1" w:styleId="apple-converted-space">
    <w:name w:val="apple-converted-space"/>
    <w:basedOn w:val="a0"/>
    <w:rsid w:val="00980DA8"/>
    <w:rPr>
      <w:rFonts w:cs="Times New Roman"/>
    </w:rPr>
  </w:style>
  <w:style w:type="character" w:customStyle="1" w:styleId="212">
    <w:name w:val="Основной текст 2 Знак1"/>
    <w:basedOn w:val="a0"/>
    <w:rsid w:val="00980DA8"/>
    <w:rPr>
      <w:rFonts w:ascii="Times New Roman" w:hAnsi="Times New Roman" w:cs="Times New Roman"/>
      <w:lang w:val="x-none" w:eastAsia="ru-RU"/>
    </w:rPr>
  </w:style>
  <w:style w:type="character" w:customStyle="1" w:styleId="grame">
    <w:name w:val="grame"/>
    <w:rsid w:val="00980DA8"/>
  </w:style>
  <w:style w:type="character" w:customStyle="1" w:styleId="afd">
    <w:name w:val="Колонтитул"/>
    <w:basedOn w:val="a0"/>
    <w:rsid w:val="00980DA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12pt">
    <w:name w:val="Основной текст + 12 pt"/>
    <w:basedOn w:val="afb"/>
    <w:rsid w:val="00980DA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"/>
    <w:basedOn w:val="afb"/>
    <w:rsid w:val="00980DA8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 w:eastAsia="x-none"/>
    </w:rPr>
  </w:style>
  <w:style w:type="table" w:customStyle="1" w:styleId="13b">
    <w:name w:val="Сетка таблицы13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980DA8"/>
  </w:style>
  <w:style w:type="character" w:customStyle="1" w:styleId="WW-Absatz-Standardschriftart">
    <w:name w:val="WW-Absatz-Standardschriftart"/>
    <w:uiPriority w:val="99"/>
    <w:rsid w:val="00980DA8"/>
  </w:style>
  <w:style w:type="character" w:customStyle="1" w:styleId="WW-Absatz-Standardschriftart1">
    <w:name w:val="WW-Absatz-Standardschriftart1"/>
    <w:uiPriority w:val="99"/>
    <w:rsid w:val="00980DA8"/>
  </w:style>
  <w:style w:type="character" w:customStyle="1" w:styleId="WW-Absatz-Standardschriftart11">
    <w:name w:val="WW-Absatz-Standardschriftart11"/>
    <w:uiPriority w:val="99"/>
    <w:rsid w:val="00980DA8"/>
  </w:style>
  <w:style w:type="character" w:customStyle="1" w:styleId="WW-Absatz-Standardschriftart111">
    <w:name w:val="WW-Absatz-Standardschriftart111"/>
    <w:uiPriority w:val="99"/>
    <w:rsid w:val="00980DA8"/>
  </w:style>
  <w:style w:type="character" w:customStyle="1" w:styleId="WW-Absatz-Standardschriftart1111">
    <w:name w:val="WW-Absatz-Standardschriftart1111"/>
    <w:uiPriority w:val="99"/>
    <w:rsid w:val="00980DA8"/>
  </w:style>
  <w:style w:type="character" w:customStyle="1" w:styleId="WW8Num16z0">
    <w:name w:val="WW8Num16z0"/>
    <w:uiPriority w:val="99"/>
    <w:rsid w:val="00980DA8"/>
  </w:style>
  <w:style w:type="character" w:customStyle="1" w:styleId="WW8Num25z0">
    <w:name w:val="WW8Num25z0"/>
    <w:rsid w:val="00980DA8"/>
  </w:style>
  <w:style w:type="character" w:customStyle="1" w:styleId="1f">
    <w:name w:val="Основной шрифт абзаца1"/>
    <w:rsid w:val="00980DA8"/>
  </w:style>
  <w:style w:type="paragraph" w:customStyle="1" w:styleId="afe">
    <w:name w:val="Заголовок"/>
    <w:basedOn w:val="a"/>
    <w:next w:val="a4"/>
    <w:rsid w:val="00980DA8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">
    <w:name w:val="List"/>
    <w:basedOn w:val="a4"/>
    <w:uiPriority w:val="99"/>
    <w:rsid w:val="00980DA8"/>
    <w:pPr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0">
    <w:name w:val="Название1"/>
    <w:basedOn w:val="a"/>
    <w:uiPriority w:val="99"/>
    <w:rsid w:val="00980DA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1">
    <w:name w:val="Указатель1"/>
    <w:basedOn w:val="a"/>
    <w:rsid w:val="00980DA8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2">
    <w:name w:val="Текст1"/>
    <w:basedOn w:val="a"/>
    <w:rsid w:val="00980DA8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0">
    <w:name w:val="Subtitle"/>
    <w:basedOn w:val="a"/>
    <w:next w:val="a4"/>
    <w:link w:val="aff1"/>
    <w:uiPriority w:val="11"/>
    <w:qFormat/>
    <w:rsid w:val="00980DA8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1">
    <w:name w:val="Подзаголовок Знак"/>
    <w:basedOn w:val="a0"/>
    <w:link w:val="aff0"/>
    <w:uiPriority w:val="11"/>
    <w:rsid w:val="00980DA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2">
    <w:name w:val="Содержимое таблицы"/>
    <w:basedOn w:val="a"/>
    <w:rsid w:val="00980DA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3">
    <w:name w:val="Заголовок таблицы"/>
    <w:basedOn w:val="aff2"/>
    <w:rsid w:val="00980DA8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uiPriority w:val="99"/>
    <w:rsid w:val="00980DA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Document Map"/>
    <w:basedOn w:val="a"/>
    <w:link w:val="aff6"/>
    <w:uiPriority w:val="99"/>
    <w:semiHidden/>
    <w:rsid w:val="00980DA8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980DA8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21">
    <w:name w:val="Сетка таблицы22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rsid w:val="00980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321">
    <w:name w:val="Сетка таблицы32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1"/>
    <w:basedOn w:val="a"/>
    <w:rsid w:val="00980DA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26">
    <w:name w:val="Body Text Indent 2"/>
    <w:basedOn w:val="a"/>
    <w:link w:val="27"/>
    <w:uiPriority w:val="99"/>
    <w:semiHidden/>
    <w:unhideWhenUsed/>
    <w:rsid w:val="00980DA8"/>
    <w:pPr>
      <w:spacing w:after="120" w:line="480" w:lineRule="auto"/>
      <w:ind w:left="283"/>
    </w:pPr>
    <w:rPr>
      <w:rFonts w:cs="Times New Roman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980DA8"/>
    <w:rPr>
      <w:rFonts w:eastAsiaTheme="minorEastAsia" w:cs="Times New Roman"/>
      <w:lang w:eastAsia="ru-RU"/>
    </w:rPr>
  </w:style>
  <w:style w:type="table" w:customStyle="1" w:styleId="1211">
    <w:name w:val="Сетка таблицы12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Название Знак1"/>
    <w:basedOn w:val="a0"/>
    <w:rsid w:val="00980DA8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2210">
    <w:name w:val="Сетка таблицы22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semiHidden/>
    <w:locked/>
    <w:rsid w:val="00980DA8"/>
    <w:rPr>
      <w:rFonts w:ascii="Courier New" w:hAnsi="Courier New" w:cs="Times New Roman"/>
      <w:sz w:val="20"/>
      <w:szCs w:val="20"/>
      <w:lang w:val="x-none" w:eastAsia="ru-RU"/>
    </w:rPr>
  </w:style>
  <w:style w:type="paragraph" w:styleId="HTML0">
    <w:name w:val="HTML Preformatted"/>
    <w:basedOn w:val="a"/>
    <w:link w:val="HTML"/>
    <w:semiHidden/>
    <w:unhideWhenUsed/>
    <w:rsid w:val="00980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Times New Roman"/>
      <w:sz w:val="20"/>
      <w:szCs w:val="20"/>
      <w:lang w:val="x-none"/>
    </w:rPr>
  </w:style>
  <w:style w:type="character" w:customStyle="1" w:styleId="HTML1">
    <w:name w:val="Стандартный HTML Знак1"/>
    <w:basedOn w:val="a0"/>
    <w:uiPriority w:val="99"/>
    <w:semiHidden/>
    <w:rsid w:val="00980DA8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117">
    <w:name w:val="Стандартный HTML Знак117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6">
    <w:name w:val="Стандартный HTML Знак116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5">
    <w:name w:val="Стандартный HTML Знак115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4">
    <w:name w:val="Стандартный HTML Знак114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3">
    <w:name w:val="Стандартный HTML Знак113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2">
    <w:name w:val="Стандартный HTML Знак112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1">
    <w:name w:val="Стандартный HTML Знак111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0">
    <w:name w:val="Стандартный HTML Знак110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9">
    <w:name w:val="Стандартный HTML Знак19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8">
    <w:name w:val="Стандартный HTML Знак18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7">
    <w:name w:val="Стандартный HTML Знак17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6">
    <w:name w:val="Стандартный HTML Знак16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5">
    <w:name w:val="Стандартный HTML Знак15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4">
    <w:name w:val="Стандартный HTML Знак14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3">
    <w:name w:val="Стандартный HTML Знак13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2">
    <w:name w:val="Стандартный HTML Знак12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">
    <w:name w:val="Стандартный HTML Знак11"/>
    <w:basedOn w:val="a0"/>
    <w:uiPriority w:val="99"/>
    <w:semiHidden/>
    <w:rsid w:val="00980DA8"/>
    <w:rPr>
      <w:rFonts w:ascii="Consolas" w:eastAsiaTheme="minorEastAsia" w:hAnsi="Consolas" w:cs="Consolas"/>
      <w:sz w:val="20"/>
      <w:szCs w:val="20"/>
      <w:lang w:val="x-none" w:eastAsia="ru-RU"/>
    </w:rPr>
  </w:style>
  <w:style w:type="character" w:customStyle="1" w:styleId="34">
    <w:name w:val="Основной текст 3 Знак"/>
    <w:basedOn w:val="a0"/>
    <w:link w:val="35"/>
    <w:semiHidden/>
    <w:locked/>
    <w:rsid w:val="00980DA8"/>
    <w:rPr>
      <w:rFonts w:ascii="Times New Roman" w:hAnsi="Times New Roman" w:cs="Times New Roman"/>
      <w:sz w:val="16"/>
      <w:szCs w:val="16"/>
      <w:lang w:val="x-none" w:eastAsia="ru-RU"/>
    </w:rPr>
  </w:style>
  <w:style w:type="paragraph" w:styleId="35">
    <w:name w:val="Body Text 3"/>
    <w:basedOn w:val="a"/>
    <w:link w:val="34"/>
    <w:semiHidden/>
    <w:unhideWhenUsed/>
    <w:rsid w:val="00980DA8"/>
    <w:pPr>
      <w:spacing w:after="120" w:line="240" w:lineRule="auto"/>
    </w:pPr>
    <w:rPr>
      <w:rFonts w:ascii="Times New Roman" w:eastAsiaTheme="minorHAnsi" w:hAnsi="Times New Roman" w:cs="Times New Roman"/>
      <w:sz w:val="16"/>
      <w:szCs w:val="16"/>
      <w:lang w:val="x-none"/>
    </w:rPr>
  </w:style>
  <w:style w:type="character" w:customStyle="1" w:styleId="313">
    <w:name w:val="Основной текст 3 Знак1"/>
    <w:basedOn w:val="a0"/>
    <w:uiPriority w:val="99"/>
    <w:semiHidden/>
    <w:rsid w:val="00980DA8"/>
    <w:rPr>
      <w:rFonts w:eastAsiaTheme="minorEastAsia"/>
      <w:sz w:val="16"/>
      <w:szCs w:val="16"/>
      <w:lang w:eastAsia="ru-RU"/>
    </w:rPr>
  </w:style>
  <w:style w:type="character" w:customStyle="1" w:styleId="3117">
    <w:name w:val="Основной текст 3 Знак1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6">
    <w:name w:val="Основной текст 3 Знак1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5">
    <w:name w:val="Основной текст 3 Знак1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4">
    <w:name w:val="Основной текст 3 Знак1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3">
    <w:name w:val="Основной текст 3 Знак1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2">
    <w:name w:val="Основной текст 3 Знак1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1">
    <w:name w:val="Основной текст 3 Знак1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0">
    <w:name w:val="Основной текст 3 Знак110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9">
    <w:name w:val="Основной текст 3 Знак19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8">
    <w:name w:val="Основной текст 3 Знак18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7">
    <w:name w:val="Основной текст 3 Знак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6">
    <w:name w:val="Основной текст 3 Знак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5">
    <w:name w:val="Основной текст 3 Знак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4">
    <w:name w:val="Основной текст 3 Знак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30">
    <w:name w:val="Основной текст 3 Знак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20">
    <w:name w:val="Основной текст 3 Знак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8">
    <w:name w:val="Основной текст 3 Знак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rsid w:val="00980DA8"/>
    <w:rPr>
      <w:rFonts w:cs="Times New Roman"/>
    </w:rPr>
  </w:style>
  <w:style w:type="character" w:customStyle="1" w:styleId="36">
    <w:name w:val="Основной текст с отступом 3 Знак"/>
    <w:basedOn w:val="a0"/>
    <w:link w:val="37"/>
    <w:semiHidden/>
    <w:locked/>
    <w:rsid w:val="00980DA8"/>
    <w:rPr>
      <w:rFonts w:ascii="Times New Roman" w:hAnsi="Times New Roman" w:cs="Times New Roman"/>
      <w:sz w:val="16"/>
      <w:szCs w:val="16"/>
      <w:lang w:val="x-none" w:eastAsia="ru-RU"/>
    </w:rPr>
  </w:style>
  <w:style w:type="paragraph" w:styleId="37">
    <w:name w:val="Body Text Indent 3"/>
    <w:basedOn w:val="a"/>
    <w:link w:val="36"/>
    <w:semiHidden/>
    <w:unhideWhenUsed/>
    <w:rsid w:val="00980DA8"/>
    <w:pPr>
      <w:spacing w:after="120" w:line="240" w:lineRule="auto"/>
      <w:ind w:left="283"/>
    </w:pPr>
    <w:rPr>
      <w:rFonts w:ascii="Times New Roman" w:eastAsiaTheme="minorHAnsi" w:hAnsi="Times New Roman" w:cs="Times New Roman"/>
      <w:sz w:val="16"/>
      <w:szCs w:val="16"/>
      <w:lang w:val="x-none"/>
    </w:rPr>
  </w:style>
  <w:style w:type="character" w:customStyle="1" w:styleId="31a">
    <w:name w:val="Основной текст с отступом 3 Знак1"/>
    <w:basedOn w:val="a0"/>
    <w:uiPriority w:val="99"/>
    <w:semiHidden/>
    <w:rsid w:val="00980DA8"/>
    <w:rPr>
      <w:rFonts w:eastAsiaTheme="minorEastAsia"/>
      <w:sz w:val="16"/>
      <w:szCs w:val="16"/>
      <w:lang w:eastAsia="ru-RU"/>
    </w:rPr>
  </w:style>
  <w:style w:type="character" w:customStyle="1" w:styleId="31170">
    <w:name w:val="Основной текст с отступом 3 Знак1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60">
    <w:name w:val="Основной текст с отступом 3 Знак1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50">
    <w:name w:val="Основной текст с отступом 3 Знак1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40">
    <w:name w:val="Основной текст с отступом 3 Знак1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30">
    <w:name w:val="Основной текст с отступом 3 Знак1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20">
    <w:name w:val="Основной текст с отступом 3 Знак1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10">
    <w:name w:val="Основной текст с отступом 3 Знак1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00">
    <w:name w:val="Основной текст с отступом 3 Знак110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90">
    <w:name w:val="Основной текст с отступом 3 Знак19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80">
    <w:name w:val="Основной текст с отступом 3 Знак18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70">
    <w:name w:val="Основной текст с отступом 3 Знак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60">
    <w:name w:val="Основной текст с отступом 3 Знак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50">
    <w:name w:val="Основной текст с отступом 3 Знак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40">
    <w:name w:val="Основной текст с отступом 3 Знак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31">
    <w:name w:val="Основной текст с отступом 3 Знак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21">
    <w:name w:val="Основной текст с отступом 3 Знак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9">
    <w:name w:val="Основной текст с отступом 3 Знак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table" w:customStyle="1" w:styleId="311a">
    <w:name w:val="Сетка таблицы311"/>
    <w:basedOn w:val="a1"/>
    <w:next w:val="ab"/>
    <w:rsid w:val="00980D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Без интервала1"/>
    <w:uiPriority w:val="1"/>
    <w:qFormat/>
    <w:rsid w:val="00980D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6">
    <w:name w:val="Абзац списка1"/>
    <w:basedOn w:val="a"/>
    <w:rsid w:val="00980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110">
    <w:name w:val="Сетка таблицы111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3">
    <w:name w:val="14 шрифт"/>
    <w:basedOn w:val="a"/>
    <w:autoRedefine/>
    <w:rsid w:val="00980DA8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1111">
    <w:name w:val="Сетка таблицы311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80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980DA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980DA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980DA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980DA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980D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980D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980D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0DA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980D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980D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980D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80D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980D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980D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980D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980DA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98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980D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980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980D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980D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980DA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980DA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980D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980DA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980DA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980D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980D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"/>
    <w:rsid w:val="00980DA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980D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980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980DA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980DA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980D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6">
    <w:name w:val="xl146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f7">
    <w:name w:val="Верхний колонтитул1"/>
    <w:basedOn w:val="a"/>
    <w:next w:val="a7"/>
    <w:uiPriority w:val="99"/>
    <w:unhideWhenUsed/>
    <w:rsid w:val="00980D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8">
    <w:name w:val="Нижний колонтитул1"/>
    <w:basedOn w:val="a"/>
    <w:next w:val="a9"/>
    <w:uiPriority w:val="99"/>
    <w:unhideWhenUsed/>
    <w:rsid w:val="00980D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table" w:customStyle="1" w:styleId="21111">
    <w:name w:val="Сетка таблицы211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9">
    <w:name w:val="Основной текст с отступом1"/>
    <w:basedOn w:val="a"/>
    <w:next w:val="af5"/>
    <w:uiPriority w:val="99"/>
    <w:unhideWhenUsed/>
    <w:rsid w:val="00980DA8"/>
    <w:pPr>
      <w:spacing w:after="120"/>
      <w:ind w:left="283"/>
    </w:pPr>
    <w:rPr>
      <w:rFonts w:ascii="Calibri" w:eastAsia="Times New Roman" w:hAnsi="Calibri" w:cs="Times New Roman"/>
    </w:rPr>
  </w:style>
  <w:style w:type="table" w:customStyle="1" w:styleId="1111110">
    <w:name w:val="Сетка таблицы111111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Знак2"/>
    <w:basedOn w:val="a0"/>
    <w:uiPriority w:val="99"/>
    <w:semiHidden/>
    <w:rsid w:val="00980DA8"/>
    <w:rPr>
      <w:rFonts w:ascii="Calibri" w:hAnsi="Calibri" w:cs="Times New Roman"/>
    </w:rPr>
  </w:style>
  <w:style w:type="character" w:customStyle="1" w:styleId="1fa">
    <w:name w:val="Верхний колонтитул Знак1"/>
    <w:uiPriority w:val="99"/>
    <w:semiHidden/>
    <w:rsid w:val="00980DA8"/>
  </w:style>
  <w:style w:type="character" w:customStyle="1" w:styleId="29">
    <w:name w:val="Нижний колонтитул Знак2"/>
    <w:uiPriority w:val="99"/>
    <w:semiHidden/>
    <w:rsid w:val="00980DA8"/>
  </w:style>
  <w:style w:type="character" w:customStyle="1" w:styleId="2a">
    <w:name w:val="Основной текст с отступом Знак2"/>
    <w:uiPriority w:val="99"/>
    <w:semiHidden/>
    <w:rsid w:val="00980DA8"/>
  </w:style>
  <w:style w:type="character" w:customStyle="1" w:styleId="WW8Num1z0">
    <w:name w:val="WW8Num1z0"/>
    <w:rsid w:val="00980DA8"/>
    <w:rPr>
      <w:rFonts w:ascii="Wingdings" w:hAnsi="Wingdings"/>
    </w:rPr>
  </w:style>
  <w:style w:type="character" w:customStyle="1" w:styleId="WW8Num1z1">
    <w:name w:val="WW8Num1z1"/>
    <w:rsid w:val="00980DA8"/>
  </w:style>
  <w:style w:type="character" w:customStyle="1" w:styleId="WW8Num1z2">
    <w:name w:val="WW8Num1z2"/>
    <w:rsid w:val="00980DA8"/>
  </w:style>
  <w:style w:type="character" w:customStyle="1" w:styleId="WW8Num1z3">
    <w:name w:val="WW8Num1z3"/>
    <w:rsid w:val="00980DA8"/>
  </w:style>
  <w:style w:type="character" w:customStyle="1" w:styleId="WW8Num1z4">
    <w:name w:val="WW8Num1z4"/>
    <w:rsid w:val="00980DA8"/>
  </w:style>
  <w:style w:type="character" w:customStyle="1" w:styleId="WW8Num1z5">
    <w:name w:val="WW8Num1z5"/>
    <w:rsid w:val="00980DA8"/>
  </w:style>
  <w:style w:type="character" w:customStyle="1" w:styleId="WW8Num1z6">
    <w:name w:val="WW8Num1z6"/>
    <w:rsid w:val="00980DA8"/>
  </w:style>
  <w:style w:type="character" w:customStyle="1" w:styleId="WW8Num1z7">
    <w:name w:val="WW8Num1z7"/>
    <w:rsid w:val="00980DA8"/>
  </w:style>
  <w:style w:type="character" w:customStyle="1" w:styleId="WW8Num1z8">
    <w:name w:val="WW8Num1z8"/>
    <w:rsid w:val="00980DA8"/>
  </w:style>
  <w:style w:type="character" w:customStyle="1" w:styleId="WW8Num2z0">
    <w:name w:val="WW8Num2z0"/>
    <w:rsid w:val="00980DA8"/>
    <w:rPr>
      <w:rFonts w:ascii="Wingdings" w:hAnsi="Wingdings"/>
      <w:sz w:val="28"/>
    </w:rPr>
  </w:style>
  <w:style w:type="character" w:customStyle="1" w:styleId="WW8Num2z1">
    <w:name w:val="WW8Num2z1"/>
    <w:rsid w:val="00980DA8"/>
  </w:style>
  <w:style w:type="character" w:customStyle="1" w:styleId="WW8Num2z2">
    <w:name w:val="WW8Num2z2"/>
    <w:rsid w:val="00980DA8"/>
  </w:style>
  <w:style w:type="character" w:customStyle="1" w:styleId="WW8Num2z3">
    <w:name w:val="WW8Num2z3"/>
    <w:rsid w:val="00980DA8"/>
  </w:style>
  <w:style w:type="character" w:customStyle="1" w:styleId="WW8Num2z4">
    <w:name w:val="WW8Num2z4"/>
    <w:rsid w:val="00980DA8"/>
  </w:style>
  <w:style w:type="character" w:customStyle="1" w:styleId="WW8Num2z5">
    <w:name w:val="WW8Num2z5"/>
    <w:rsid w:val="00980DA8"/>
  </w:style>
  <w:style w:type="character" w:customStyle="1" w:styleId="WW8Num2z6">
    <w:name w:val="WW8Num2z6"/>
    <w:rsid w:val="00980DA8"/>
  </w:style>
  <w:style w:type="character" w:customStyle="1" w:styleId="WW8Num2z7">
    <w:name w:val="WW8Num2z7"/>
    <w:rsid w:val="00980DA8"/>
  </w:style>
  <w:style w:type="character" w:customStyle="1" w:styleId="WW8Num2z8">
    <w:name w:val="WW8Num2z8"/>
    <w:rsid w:val="00980DA8"/>
  </w:style>
  <w:style w:type="character" w:customStyle="1" w:styleId="WW8Num3z0">
    <w:name w:val="WW8Num3z0"/>
    <w:rsid w:val="00980DA8"/>
    <w:rPr>
      <w:rFonts w:ascii="Wingdings" w:hAnsi="Wingdings"/>
    </w:rPr>
  </w:style>
  <w:style w:type="character" w:customStyle="1" w:styleId="WW8Num3z1">
    <w:name w:val="WW8Num3z1"/>
    <w:rsid w:val="00980DA8"/>
  </w:style>
  <w:style w:type="character" w:customStyle="1" w:styleId="WW8Num3z2">
    <w:name w:val="WW8Num3z2"/>
    <w:rsid w:val="00980DA8"/>
  </w:style>
  <w:style w:type="character" w:customStyle="1" w:styleId="WW8Num3z3">
    <w:name w:val="WW8Num3z3"/>
    <w:rsid w:val="00980DA8"/>
  </w:style>
  <w:style w:type="character" w:customStyle="1" w:styleId="WW8Num3z4">
    <w:name w:val="WW8Num3z4"/>
    <w:rsid w:val="00980DA8"/>
  </w:style>
  <w:style w:type="character" w:customStyle="1" w:styleId="WW8Num3z5">
    <w:name w:val="WW8Num3z5"/>
    <w:rsid w:val="00980DA8"/>
  </w:style>
  <w:style w:type="character" w:customStyle="1" w:styleId="WW8Num3z6">
    <w:name w:val="WW8Num3z6"/>
    <w:rsid w:val="00980DA8"/>
  </w:style>
  <w:style w:type="character" w:customStyle="1" w:styleId="WW8Num3z7">
    <w:name w:val="WW8Num3z7"/>
    <w:rsid w:val="00980DA8"/>
  </w:style>
  <w:style w:type="character" w:customStyle="1" w:styleId="WW8Num3z8">
    <w:name w:val="WW8Num3z8"/>
    <w:rsid w:val="00980DA8"/>
  </w:style>
  <w:style w:type="character" w:customStyle="1" w:styleId="WW8Num4z0">
    <w:name w:val="WW8Num4z0"/>
    <w:rsid w:val="00980DA8"/>
    <w:rPr>
      <w:rFonts w:ascii="Wingdings" w:hAnsi="Wingdings"/>
    </w:rPr>
  </w:style>
  <w:style w:type="character" w:customStyle="1" w:styleId="WW8Num4z1">
    <w:name w:val="WW8Num4z1"/>
    <w:rsid w:val="00980DA8"/>
  </w:style>
  <w:style w:type="character" w:customStyle="1" w:styleId="WW8Num4z2">
    <w:name w:val="WW8Num4z2"/>
    <w:rsid w:val="00980DA8"/>
  </w:style>
  <w:style w:type="character" w:customStyle="1" w:styleId="WW8Num4z3">
    <w:name w:val="WW8Num4z3"/>
    <w:rsid w:val="00980DA8"/>
  </w:style>
  <w:style w:type="character" w:customStyle="1" w:styleId="WW8Num4z4">
    <w:name w:val="WW8Num4z4"/>
    <w:rsid w:val="00980DA8"/>
  </w:style>
  <w:style w:type="character" w:customStyle="1" w:styleId="WW8Num4z5">
    <w:name w:val="WW8Num4z5"/>
    <w:rsid w:val="00980DA8"/>
  </w:style>
  <w:style w:type="character" w:customStyle="1" w:styleId="WW8Num4z6">
    <w:name w:val="WW8Num4z6"/>
    <w:rsid w:val="00980DA8"/>
  </w:style>
  <w:style w:type="character" w:customStyle="1" w:styleId="WW8Num4z7">
    <w:name w:val="WW8Num4z7"/>
    <w:rsid w:val="00980DA8"/>
  </w:style>
  <w:style w:type="character" w:customStyle="1" w:styleId="WW8Num4z8">
    <w:name w:val="WW8Num4z8"/>
    <w:rsid w:val="00980DA8"/>
  </w:style>
  <w:style w:type="character" w:customStyle="1" w:styleId="WW8Num5z0">
    <w:name w:val="WW8Num5z0"/>
    <w:rsid w:val="00980DA8"/>
    <w:rPr>
      <w:rFonts w:ascii="Symbol" w:hAnsi="Symbol"/>
      <w:color w:val="000000"/>
    </w:rPr>
  </w:style>
  <w:style w:type="character" w:customStyle="1" w:styleId="WW8Num5z1">
    <w:name w:val="WW8Num5z1"/>
    <w:rsid w:val="00980DA8"/>
    <w:rPr>
      <w:rFonts w:ascii="Courier New" w:hAnsi="Courier New"/>
    </w:rPr>
  </w:style>
  <w:style w:type="character" w:customStyle="1" w:styleId="WW8Num5z2">
    <w:name w:val="WW8Num5z2"/>
    <w:rsid w:val="00980DA8"/>
    <w:rPr>
      <w:rFonts w:ascii="Wingdings" w:hAnsi="Wingdings"/>
    </w:rPr>
  </w:style>
  <w:style w:type="character" w:customStyle="1" w:styleId="WW8Num5z3">
    <w:name w:val="WW8Num5z3"/>
    <w:rsid w:val="00980DA8"/>
  </w:style>
  <w:style w:type="character" w:customStyle="1" w:styleId="WW8Num5z4">
    <w:name w:val="WW8Num5z4"/>
    <w:rsid w:val="00980DA8"/>
  </w:style>
  <w:style w:type="character" w:customStyle="1" w:styleId="WW8Num5z5">
    <w:name w:val="WW8Num5z5"/>
    <w:rsid w:val="00980DA8"/>
  </w:style>
  <w:style w:type="character" w:customStyle="1" w:styleId="WW8Num5z6">
    <w:name w:val="WW8Num5z6"/>
    <w:rsid w:val="00980DA8"/>
  </w:style>
  <w:style w:type="character" w:customStyle="1" w:styleId="WW8Num5z7">
    <w:name w:val="WW8Num5z7"/>
    <w:rsid w:val="00980DA8"/>
  </w:style>
  <w:style w:type="character" w:customStyle="1" w:styleId="WW8Num5z8">
    <w:name w:val="WW8Num5z8"/>
    <w:rsid w:val="00980DA8"/>
  </w:style>
  <w:style w:type="character" w:customStyle="1" w:styleId="WW8Num6z0">
    <w:name w:val="WW8Num6z0"/>
    <w:rsid w:val="00980DA8"/>
    <w:rPr>
      <w:rFonts w:ascii="Symbol" w:hAnsi="Symbol"/>
      <w:color w:val="000000"/>
    </w:rPr>
  </w:style>
  <w:style w:type="character" w:customStyle="1" w:styleId="WW8Num6z1">
    <w:name w:val="WW8Num6z1"/>
    <w:rsid w:val="00980DA8"/>
  </w:style>
  <w:style w:type="character" w:customStyle="1" w:styleId="WW8Num6z2">
    <w:name w:val="WW8Num6z2"/>
    <w:rsid w:val="00980DA8"/>
  </w:style>
  <w:style w:type="character" w:customStyle="1" w:styleId="WW8Num6z3">
    <w:name w:val="WW8Num6z3"/>
    <w:rsid w:val="00980DA8"/>
  </w:style>
  <w:style w:type="character" w:customStyle="1" w:styleId="WW8Num6z4">
    <w:name w:val="WW8Num6z4"/>
    <w:rsid w:val="00980DA8"/>
  </w:style>
  <w:style w:type="character" w:customStyle="1" w:styleId="WW8Num6z5">
    <w:name w:val="WW8Num6z5"/>
    <w:rsid w:val="00980DA8"/>
  </w:style>
  <w:style w:type="character" w:customStyle="1" w:styleId="WW8Num6z6">
    <w:name w:val="WW8Num6z6"/>
    <w:rsid w:val="00980DA8"/>
  </w:style>
  <w:style w:type="character" w:customStyle="1" w:styleId="WW8Num6z7">
    <w:name w:val="WW8Num6z7"/>
    <w:rsid w:val="00980DA8"/>
  </w:style>
  <w:style w:type="character" w:customStyle="1" w:styleId="WW8Num6z8">
    <w:name w:val="WW8Num6z8"/>
    <w:rsid w:val="00980DA8"/>
  </w:style>
  <w:style w:type="character" w:customStyle="1" w:styleId="WW8Num7z0">
    <w:name w:val="WW8Num7z0"/>
    <w:rsid w:val="00980DA8"/>
    <w:rPr>
      <w:rFonts w:eastAsia="Times New Roman"/>
    </w:rPr>
  </w:style>
  <w:style w:type="character" w:customStyle="1" w:styleId="WW8Num7z1">
    <w:name w:val="WW8Num7z1"/>
    <w:rsid w:val="00980DA8"/>
  </w:style>
  <w:style w:type="character" w:customStyle="1" w:styleId="WW8Num7z2">
    <w:name w:val="WW8Num7z2"/>
    <w:rsid w:val="00980DA8"/>
  </w:style>
  <w:style w:type="character" w:customStyle="1" w:styleId="WW8Num7z3">
    <w:name w:val="WW8Num7z3"/>
    <w:rsid w:val="00980DA8"/>
  </w:style>
  <w:style w:type="character" w:customStyle="1" w:styleId="WW8Num7z4">
    <w:name w:val="WW8Num7z4"/>
    <w:rsid w:val="00980DA8"/>
  </w:style>
  <w:style w:type="character" w:customStyle="1" w:styleId="WW8Num7z5">
    <w:name w:val="WW8Num7z5"/>
    <w:rsid w:val="00980DA8"/>
  </w:style>
  <w:style w:type="character" w:customStyle="1" w:styleId="WW8Num7z6">
    <w:name w:val="WW8Num7z6"/>
    <w:rsid w:val="00980DA8"/>
  </w:style>
  <w:style w:type="character" w:customStyle="1" w:styleId="WW8Num7z7">
    <w:name w:val="WW8Num7z7"/>
    <w:rsid w:val="00980DA8"/>
  </w:style>
  <w:style w:type="character" w:customStyle="1" w:styleId="WW8Num7z8">
    <w:name w:val="WW8Num7z8"/>
    <w:rsid w:val="00980DA8"/>
  </w:style>
  <w:style w:type="character" w:customStyle="1" w:styleId="WW8Num8z0">
    <w:name w:val="WW8Num8z0"/>
    <w:rsid w:val="00980DA8"/>
    <w:rPr>
      <w:rFonts w:ascii="Symbol" w:hAnsi="Symbol"/>
    </w:rPr>
  </w:style>
  <w:style w:type="character" w:customStyle="1" w:styleId="WW8Num8z1">
    <w:name w:val="WW8Num8z1"/>
    <w:rsid w:val="00980DA8"/>
    <w:rPr>
      <w:rFonts w:ascii="Courier New" w:hAnsi="Courier New"/>
    </w:rPr>
  </w:style>
  <w:style w:type="character" w:customStyle="1" w:styleId="WW8Num8z2">
    <w:name w:val="WW8Num8z2"/>
    <w:rsid w:val="00980DA8"/>
    <w:rPr>
      <w:rFonts w:ascii="Wingdings" w:hAnsi="Wingdings"/>
    </w:rPr>
  </w:style>
  <w:style w:type="character" w:customStyle="1" w:styleId="WW8Num8z3">
    <w:name w:val="WW8Num8z3"/>
    <w:rsid w:val="00980DA8"/>
  </w:style>
  <w:style w:type="character" w:customStyle="1" w:styleId="WW8Num8z4">
    <w:name w:val="WW8Num8z4"/>
    <w:rsid w:val="00980DA8"/>
  </w:style>
  <w:style w:type="character" w:customStyle="1" w:styleId="WW8Num8z5">
    <w:name w:val="WW8Num8z5"/>
    <w:rsid w:val="00980DA8"/>
  </w:style>
  <w:style w:type="character" w:customStyle="1" w:styleId="WW8Num8z6">
    <w:name w:val="WW8Num8z6"/>
    <w:rsid w:val="00980DA8"/>
  </w:style>
  <w:style w:type="character" w:customStyle="1" w:styleId="WW8Num8z7">
    <w:name w:val="WW8Num8z7"/>
    <w:rsid w:val="00980DA8"/>
  </w:style>
  <w:style w:type="character" w:customStyle="1" w:styleId="WW8Num8z8">
    <w:name w:val="WW8Num8z8"/>
    <w:rsid w:val="00980DA8"/>
  </w:style>
  <w:style w:type="character" w:customStyle="1" w:styleId="WW8Num1ztrue">
    <w:name w:val="WW8Num1ztrue"/>
    <w:rsid w:val="00980DA8"/>
  </w:style>
  <w:style w:type="character" w:customStyle="1" w:styleId="WW-WW8Num1ztrue">
    <w:name w:val="WW-WW8Num1ztrue"/>
    <w:rsid w:val="00980DA8"/>
  </w:style>
  <w:style w:type="character" w:customStyle="1" w:styleId="WW-WW8Num1ztrue1">
    <w:name w:val="WW-WW8Num1ztrue1"/>
    <w:rsid w:val="00980DA8"/>
  </w:style>
  <w:style w:type="character" w:customStyle="1" w:styleId="WW-WW8Num1ztrue2">
    <w:name w:val="WW-WW8Num1ztrue2"/>
    <w:rsid w:val="00980DA8"/>
  </w:style>
  <w:style w:type="character" w:customStyle="1" w:styleId="WW-WW8Num1ztrue3">
    <w:name w:val="WW-WW8Num1ztrue3"/>
    <w:rsid w:val="00980DA8"/>
  </w:style>
  <w:style w:type="character" w:customStyle="1" w:styleId="WW-WW8Num1ztrue4">
    <w:name w:val="WW-WW8Num1ztrue4"/>
    <w:rsid w:val="00980DA8"/>
  </w:style>
  <w:style w:type="character" w:customStyle="1" w:styleId="WW-WW8Num1ztrue5">
    <w:name w:val="WW-WW8Num1ztrue5"/>
    <w:rsid w:val="00980DA8"/>
  </w:style>
  <w:style w:type="character" w:customStyle="1" w:styleId="WW-WW8Num1ztrue6">
    <w:name w:val="WW-WW8Num1ztrue6"/>
    <w:rsid w:val="00980DA8"/>
  </w:style>
  <w:style w:type="character" w:customStyle="1" w:styleId="WW8Num2ztrue">
    <w:name w:val="WW8Num2ztrue"/>
    <w:rsid w:val="00980DA8"/>
  </w:style>
  <w:style w:type="character" w:customStyle="1" w:styleId="WW-WW8Num2ztrue">
    <w:name w:val="WW-WW8Num2ztrue"/>
    <w:rsid w:val="00980DA8"/>
  </w:style>
  <w:style w:type="character" w:customStyle="1" w:styleId="WW-WW8Num2ztrue1">
    <w:name w:val="WW-WW8Num2ztrue1"/>
    <w:rsid w:val="00980DA8"/>
  </w:style>
  <w:style w:type="character" w:customStyle="1" w:styleId="WW-WW8Num2ztrue2">
    <w:name w:val="WW-WW8Num2ztrue2"/>
    <w:rsid w:val="00980DA8"/>
  </w:style>
  <w:style w:type="character" w:customStyle="1" w:styleId="WW-WW8Num2ztrue3">
    <w:name w:val="WW-WW8Num2ztrue3"/>
    <w:rsid w:val="00980DA8"/>
  </w:style>
  <w:style w:type="character" w:customStyle="1" w:styleId="WW-WW8Num2ztrue4">
    <w:name w:val="WW-WW8Num2ztrue4"/>
    <w:rsid w:val="00980DA8"/>
  </w:style>
  <w:style w:type="character" w:customStyle="1" w:styleId="WW-WW8Num2ztrue5">
    <w:name w:val="WW-WW8Num2ztrue5"/>
    <w:rsid w:val="00980DA8"/>
  </w:style>
  <w:style w:type="character" w:customStyle="1" w:styleId="WW-WW8Num2ztrue6">
    <w:name w:val="WW-WW8Num2ztrue6"/>
    <w:rsid w:val="00980DA8"/>
  </w:style>
  <w:style w:type="character" w:customStyle="1" w:styleId="WW8Num3ztrue">
    <w:name w:val="WW8Num3ztrue"/>
    <w:rsid w:val="00980DA8"/>
  </w:style>
  <w:style w:type="character" w:customStyle="1" w:styleId="WW-WW8Num3ztrue">
    <w:name w:val="WW-WW8Num3ztrue"/>
    <w:rsid w:val="00980DA8"/>
  </w:style>
  <w:style w:type="character" w:customStyle="1" w:styleId="WW-WW8Num3ztrue1">
    <w:name w:val="WW-WW8Num3ztrue1"/>
    <w:rsid w:val="00980DA8"/>
  </w:style>
  <w:style w:type="character" w:customStyle="1" w:styleId="WW-WW8Num3ztrue2">
    <w:name w:val="WW-WW8Num3ztrue2"/>
    <w:rsid w:val="00980DA8"/>
  </w:style>
  <w:style w:type="character" w:customStyle="1" w:styleId="WW-WW8Num3ztrue3">
    <w:name w:val="WW-WW8Num3ztrue3"/>
    <w:rsid w:val="00980DA8"/>
  </w:style>
  <w:style w:type="character" w:customStyle="1" w:styleId="WW-WW8Num3ztrue4">
    <w:name w:val="WW-WW8Num3ztrue4"/>
    <w:rsid w:val="00980DA8"/>
  </w:style>
  <w:style w:type="character" w:customStyle="1" w:styleId="WW-WW8Num3ztrue5">
    <w:name w:val="WW-WW8Num3ztrue5"/>
    <w:rsid w:val="00980DA8"/>
  </w:style>
  <w:style w:type="character" w:customStyle="1" w:styleId="WW-WW8Num3ztrue6">
    <w:name w:val="WW-WW8Num3ztrue6"/>
    <w:rsid w:val="00980DA8"/>
  </w:style>
  <w:style w:type="character" w:customStyle="1" w:styleId="WW8Num4ztrue">
    <w:name w:val="WW8Num4ztrue"/>
    <w:rsid w:val="00980DA8"/>
  </w:style>
  <w:style w:type="character" w:customStyle="1" w:styleId="WW-WW8Num4ztrue">
    <w:name w:val="WW-WW8Num4ztrue"/>
    <w:rsid w:val="00980DA8"/>
  </w:style>
  <w:style w:type="character" w:customStyle="1" w:styleId="WW-WW8Num4ztrue1">
    <w:name w:val="WW-WW8Num4ztrue1"/>
    <w:rsid w:val="00980DA8"/>
  </w:style>
  <w:style w:type="character" w:customStyle="1" w:styleId="WW-WW8Num4ztrue2">
    <w:name w:val="WW-WW8Num4ztrue2"/>
    <w:rsid w:val="00980DA8"/>
  </w:style>
  <w:style w:type="character" w:customStyle="1" w:styleId="WW-WW8Num4ztrue3">
    <w:name w:val="WW-WW8Num4ztrue3"/>
    <w:rsid w:val="00980DA8"/>
  </w:style>
  <w:style w:type="character" w:customStyle="1" w:styleId="WW-WW8Num4ztrue4">
    <w:name w:val="WW-WW8Num4ztrue4"/>
    <w:rsid w:val="00980DA8"/>
  </w:style>
  <w:style w:type="character" w:customStyle="1" w:styleId="WW-WW8Num4ztrue5">
    <w:name w:val="WW-WW8Num4ztrue5"/>
    <w:rsid w:val="00980DA8"/>
  </w:style>
  <w:style w:type="character" w:customStyle="1" w:styleId="WW-WW8Num4ztrue6">
    <w:name w:val="WW-WW8Num4ztrue6"/>
    <w:rsid w:val="00980DA8"/>
  </w:style>
  <w:style w:type="character" w:customStyle="1" w:styleId="WW8Num5ztrue">
    <w:name w:val="WW8Num5ztrue"/>
    <w:rsid w:val="00980DA8"/>
  </w:style>
  <w:style w:type="character" w:customStyle="1" w:styleId="WW-WW8Num5ztrue">
    <w:name w:val="WW-WW8Num5ztrue"/>
    <w:rsid w:val="00980DA8"/>
  </w:style>
  <w:style w:type="character" w:customStyle="1" w:styleId="WW-WW8Num5ztrue1">
    <w:name w:val="WW-WW8Num5ztrue1"/>
    <w:rsid w:val="00980DA8"/>
  </w:style>
  <w:style w:type="character" w:customStyle="1" w:styleId="WW-WW8Num5ztrue2">
    <w:name w:val="WW-WW8Num5ztrue2"/>
    <w:rsid w:val="00980DA8"/>
  </w:style>
  <w:style w:type="character" w:customStyle="1" w:styleId="WW-WW8Num5ztrue3">
    <w:name w:val="WW-WW8Num5ztrue3"/>
    <w:rsid w:val="00980DA8"/>
  </w:style>
  <w:style w:type="character" w:customStyle="1" w:styleId="WW-WW8Num5ztrue4">
    <w:name w:val="WW-WW8Num5ztrue4"/>
    <w:rsid w:val="00980DA8"/>
  </w:style>
  <w:style w:type="character" w:customStyle="1" w:styleId="WW-WW8Num5ztrue5">
    <w:name w:val="WW-WW8Num5ztrue5"/>
    <w:rsid w:val="00980DA8"/>
  </w:style>
  <w:style w:type="character" w:customStyle="1" w:styleId="WW-WW8Num5ztrue6">
    <w:name w:val="WW-WW8Num5ztrue6"/>
    <w:rsid w:val="00980DA8"/>
  </w:style>
  <w:style w:type="character" w:customStyle="1" w:styleId="WW8Num6ztrue">
    <w:name w:val="WW8Num6ztrue"/>
    <w:rsid w:val="00980DA8"/>
  </w:style>
  <w:style w:type="character" w:customStyle="1" w:styleId="WW-WW8Num6ztrue">
    <w:name w:val="WW-WW8Num6ztrue"/>
    <w:rsid w:val="00980DA8"/>
  </w:style>
  <w:style w:type="character" w:customStyle="1" w:styleId="WW-WW8Num6ztrue1">
    <w:name w:val="WW-WW8Num6ztrue1"/>
    <w:rsid w:val="00980DA8"/>
  </w:style>
  <w:style w:type="character" w:customStyle="1" w:styleId="WW-WW8Num6ztrue2">
    <w:name w:val="WW-WW8Num6ztrue2"/>
    <w:rsid w:val="00980DA8"/>
  </w:style>
  <w:style w:type="character" w:customStyle="1" w:styleId="WW-WW8Num6ztrue3">
    <w:name w:val="WW-WW8Num6ztrue3"/>
    <w:rsid w:val="00980DA8"/>
  </w:style>
  <w:style w:type="character" w:customStyle="1" w:styleId="WW-WW8Num6ztrue4">
    <w:name w:val="WW-WW8Num6ztrue4"/>
    <w:rsid w:val="00980DA8"/>
  </w:style>
  <w:style w:type="character" w:customStyle="1" w:styleId="WW-WW8Num6ztrue5">
    <w:name w:val="WW-WW8Num6ztrue5"/>
    <w:rsid w:val="00980DA8"/>
  </w:style>
  <w:style w:type="character" w:customStyle="1" w:styleId="WW-WW8Num6ztrue6">
    <w:name w:val="WW-WW8Num6ztrue6"/>
    <w:rsid w:val="00980DA8"/>
  </w:style>
  <w:style w:type="character" w:customStyle="1" w:styleId="WW8Num7ztrue">
    <w:name w:val="WW8Num7ztrue"/>
    <w:rsid w:val="00980DA8"/>
  </w:style>
  <w:style w:type="character" w:customStyle="1" w:styleId="WW-WW8Num7ztrue">
    <w:name w:val="WW-WW8Num7ztrue"/>
    <w:rsid w:val="00980DA8"/>
  </w:style>
  <w:style w:type="character" w:customStyle="1" w:styleId="WW-WW8Num7ztrue1">
    <w:name w:val="WW-WW8Num7ztrue1"/>
    <w:rsid w:val="00980DA8"/>
  </w:style>
  <w:style w:type="character" w:customStyle="1" w:styleId="WW-WW8Num7ztrue2">
    <w:name w:val="WW-WW8Num7ztrue2"/>
    <w:rsid w:val="00980DA8"/>
  </w:style>
  <w:style w:type="character" w:customStyle="1" w:styleId="WW-WW8Num7ztrue3">
    <w:name w:val="WW-WW8Num7ztrue3"/>
    <w:rsid w:val="00980DA8"/>
  </w:style>
  <w:style w:type="character" w:customStyle="1" w:styleId="WW-WW8Num7ztrue4">
    <w:name w:val="WW-WW8Num7ztrue4"/>
    <w:rsid w:val="00980DA8"/>
  </w:style>
  <w:style w:type="character" w:customStyle="1" w:styleId="WW-WW8Num7ztrue5">
    <w:name w:val="WW-WW8Num7ztrue5"/>
    <w:rsid w:val="00980DA8"/>
  </w:style>
  <w:style w:type="character" w:customStyle="1" w:styleId="WW-WW8Num7ztrue6">
    <w:name w:val="WW-WW8Num7ztrue6"/>
    <w:rsid w:val="00980DA8"/>
  </w:style>
  <w:style w:type="character" w:customStyle="1" w:styleId="WW8Num8ztrue">
    <w:name w:val="WW8Num8ztrue"/>
    <w:rsid w:val="00980DA8"/>
  </w:style>
  <w:style w:type="character" w:customStyle="1" w:styleId="WW-WW8Num8ztrue">
    <w:name w:val="WW-WW8Num8ztrue"/>
    <w:rsid w:val="00980DA8"/>
  </w:style>
  <w:style w:type="character" w:customStyle="1" w:styleId="WW-WW8Num8ztrue1">
    <w:name w:val="WW-WW8Num8ztrue1"/>
    <w:rsid w:val="00980DA8"/>
  </w:style>
  <w:style w:type="character" w:customStyle="1" w:styleId="WW-WW8Num8ztrue2">
    <w:name w:val="WW-WW8Num8ztrue2"/>
    <w:rsid w:val="00980DA8"/>
  </w:style>
  <w:style w:type="character" w:customStyle="1" w:styleId="WW-WW8Num8ztrue3">
    <w:name w:val="WW-WW8Num8ztrue3"/>
    <w:rsid w:val="00980DA8"/>
  </w:style>
  <w:style w:type="character" w:customStyle="1" w:styleId="WW-WW8Num8ztrue4">
    <w:name w:val="WW-WW8Num8ztrue4"/>
    <w:rsid w:val="00980DA8"/>
  </w:style>
  <w:style w:type="character" w:customStyle="1" w:styleId="WW-WW8Num8ztrue5">
    <w:name w:val="WW-WW8Num8ztrue5"/>
    <w:rsid w:val="00980DA8"/>
  </w:style>
  <w:style w:type="character" w:customStyle="1" w:styleId="WW-WW8Num8ztrue6">
    <w:name w:val="WW-WW8Num8ztrue6"/>
    <w:rsid w:val="00980DA8"/>
  </w:style>
  <w:style w:type="character" w:customStyle="1" w:styleId="WW-WW8Num1ztrue7">
    <w:name w:val="WW-WW8Num1ztrue7"/>
    <w:rsid w:val="00980DA8"/>
  </w:style>
  <w:style w:type="character" w:customStyle="1" w:styleId="WW-WW8Num1ztrue11">
    <w:name w:val="WW-WW8Num1ztrue11"/>
    <w:rsid w:val="00980DA8"/>
  </w:style>
  <w:style w:type="character" w:customStyle="1" w:styleId="WW-WW8Num1ztrue21">
    <w:name w:val="WW-WW8Num1ztrue21"/>
    <w:rsid w:val="00980DA8"/>
  </w:style>
  <w:style w:type="character" w:customStyle="1" w:styleId="WW-WW8Num1ztrue31">
    <w:name w:val="WW-WW8Num1ztrue31"/>
    <w:rsid w:val="00980DA8"/>
  </w:style>
  <w:style w:type="character" w:customStyle="1" w:styleId="WW-WW8Num1ztrue41">
    <w:name w:val="WW-WW8Num1ztrue41"/>
    <w:rsid w:val="00980DA8"/>
  </w:style>
  <w:style w:type="character" w:customStyle="1" w:styleId="WW-WW8Num1ztrue51">
    <w:name w:val="WW-WW8Num1ztrue51"/>
    <w:rsid w:val="00980DA8"/>
  </w:style>
  <w:style w:type="character" w:customStyle="1" w:styleId="WW-WW8Num1ztrue61">
    <w:name w:val="WW-WW8Num1ztrue61"/>
    <w:rsid w:val="00980DA8"/>
  </w:style>
  <w:style w:type="character" w:customStyle="1" w:styleId="WW-WW8Num2ztrue7">
    <w:name w:val="WW-WW8Num2ztrue7"/>
    <w:rsid w:val="00980DA8"/>
  </w:style>
  <w:style w:type="character" w:customStyle="1" w:styleId="WW-WW8Num2ztrue11">
    <w:name w:val="WW-WW8Num2ztrue11"/>
    <w:rsid w:val="00980DA8"/>
  </w:style>
  <w:style w:type="character" w:customStyle="1" w:styleId="WW-WW8Num2ztrue21">
    <w:name w:val="WW-WW8Num2ztrue21"/>
    <w:rsid w:val="00980DA8"/>
  </w:style>
  <w:style w:type="character" w:customStyle="1" w:styleId="WW-WW8Num2ztrue31">
    <w:name w:val="WW-WW8Num2ztrue31"/>
    <w:rsid w:val="00980DA8"/>
  </w:style>
  <w:style w:type="character" w:customStyle="1" w:styleId="WW-WW8Num2ztrue41">
    <w:name w:val="WW-WW8Num2ztrue41"/>
    <w:rsid w:val="00980DA8"/>
  </w:style>
  <w:style w:type="character" w:customStyle="1" w:styleId="WW-WW8Num2ztrue51">
    <w:name w:val="WW-WW8Num2ztrue51"/>
    <w:rsid w:val="00980DA8"/>
  </w:style>
  <w:style w:type="character" w:customStyle="1" w:styleId="WW-WW8Num2ztrue61">
    <w:name w:val="WW-WW8Num2ztrue61"/>
    <w:rsid w:val="00980DA8"/>
  </w:style>
  <w:style w:type="character" w:customStyle="1" w:styleId="WW-WW8Num3ztrue7">
    <w:name w:val="WW-WW8Num3ztrue7"/>
    <w:rsid w:val="00980DA8"/>
  </w:style>
  <w:style w:type="character" w:customStyle="1" w:styleId="WW-WW8Num3ztrue11">
    <w:name w:val="WW-WW8Num3ztrue11"/>
    <w:rsid w:val="00980DA8"/>
  </w:style>
  <w:style w:type="character" w:customStyle="1" w:styleId="WW-WW8Num3ztrue21">
    <w:name w:val="WW-WW8Num3ztrue21"/>
    <w:rsid w:val="00980DA8"/>
  </w:style>
  <w:style w:type="character" w:customStyle="1" w:styleId="WW-WW8Num3ztrue31">
    <w:name w:val="WW-WW8Num3ztrue31"/>
    <w:rsid w:val="00980DA8"/>
  </w:style>
  <w:style w:type="character" w:customStyle="1" w:styleId="WW-WW8Num3ztrue41">
    <w:name w:val="WW-WW8Num3ztrue41"/>
    <w:rsid w:val="00980DA8"/>
  </w:style>
  <w:style w:type="character" w:customStyle="1" w:styleId="WW-WW8Num3ztrue51">
    <w:name w:val="WW-WW8Num3ztrue51"/>
    <w:rsid w:val="00980DA8"/>
  </w:style>
  <w:style w:type="character" w:customStyle="1" w:styleId="WW-WW8Num3ztrue61">
    <w:name w:val="WW-WW8Num3ztrue61"/>
    <w:rsid w:val="00980DA8"/>
  </w:style>
  <w:style w:type="character" w:customStyle="1" w:styleId="WW-WW8Num4ztrue7">
    <w:name w:val="WW-WW8Num4ztrue7"/>
    <w:rsid w:val="00980DA8"/>
  </w:style>
  <w:style w:type="character" w:customStyle="1" w:styleId="WW-WW8Num4ztrue11">
    <w:name w:val="WW-WW8Num4ztrue11"/>
    <w:rsid w:val="00980DA8"/>
  </w:style>
  <w:style w:type="character" w:customStyle="1" w:styleId="WW-WW8Num4ztrue21">
    <w:name w:val="WW-WW8Num4ztrue21"/>
    <w:rsid w:val="00980DA8"/>
  </w:style>
  <w:style w:type="character" w:customStyle="1" w:styleId="WW-WW8Num4ztrue31">
    <w:name w:val="WW-WW8Num4ztrue31"/>
    <w:rsid w:val="00980DA8"/>
  </w:style>
  <w:style w:type="character" w:customStyle="1" w:styleId="WW-WW8Num4ztrue41">
    <w:name w:val="WW-WW8Num4ztrue41"/>
    <w:rsid w:val="00980DA8"/>
  </w:style>
  <w:style w:type="character" w:customStyle="1" w:styleId="WW-WW8Num4ztrue51">
    <w:name w:val="WW-WW8Num4ztrue51"/>
    <w:rsid w:val="00980DA8"/>
  </w:style>
  <w:style w:type="character" w:customStyle="1" w:styleId="WW-WW8Num4ztrue61">
    <w:name w:val="WW-WW8Num4ztrue61"/>
    <w:rsid w:val="00980DA8"/>
  </w:style>
  <w:style w:type="character" w:customStyle="1" w:styleId="WW-WW8Num5ztrue7">
    <w:name w:val="WW-WW8Num5ztrue7"/>
    <w:rsid w:val="00980DA8"/>
  </w:style>
  <w:style w:type="character" w:customStyle="1" w:styleId="WW-WW8Num5ztrue11">
    <w:name w:val="WW-WW8Num5ztrue11"/>
    <w:rsid w:val="00980DA8"/>
  </w:style>
  <w:style w:type="character" w:customStyle="1" w:styleId="WW-WW8Num5ztrue21">
    <w:name w:val="WW-WW8Num5ztrue21"/>
    <w:rsid w:val="00980DA8"/>
  </w:style>
  <w:style w:type="character" w:customStyle="1" w:styleId="WW-WW8Num5ztrue31">
    <w:name w:val="WW-WW8Num5ztrue31"/>
    <w:rsid w:val="00980DA8"/>
  </w:style>
  <w:style w:type="character" w:customStyle="1" w:styleId="WW-WW8Num5ztrue41">
    <w:name w:val="WW-WW8Num5ztrue41"/>
    <w:rsid w:val="00980DA8"/>
  </w:style>
  <w:style w:type="character" w:customStyle="1" w:styleId="WW-WW8Num5ztrue51">
    <w:name w:val="WW-WW8Num5ztrue51"/>
    <w:rsid w:val="00980DA8"/>
  </w:style>
  <w:style w:type="character" w:customStyle="1" w:styleId="WW-WW8Num5ztrue61">
    <w:name w:val="WW-WW8Num5ztrue61"/>
    <w:rsid w:val="00980DA8"/>
  </w:style>
  <w:style w:type="character" w:customStyle="1" w:styleId="WW-WW8Num6ztrue7">
    <w:name w:val="WW-WW8Num6ztrue7"/>
    <w:rsid w:val="00980DA8"/>
  </w:style>
  <w:style w:type="character" w:customStyle="1" w:styleId="WW-WW8Num6ztrue11">
    <w:name w:val="WW-WW8Num6ztrue11"/>
    <w:rsid w:val="00980DA8"/>
  </w:style>
  <w:style w:type="character" w:customStyle="1" w:styleId="WW-WW8Num6ztrue21">
    <w:name w:val="WW-WW8Num6ztrue21"/>
    <w:rsid w:val="00980DA8"/>
  </w:style>
  <w:style w:type="character" w:customStyle="1" w:styleId="WW-WW8Num6ztrue31">
    <w:name w:val="WW-WW8Num6ztrue31"/>
    <w:rsid w:val="00980DA8"/>
  </w:style>
  <w:style w:type="character" w:customStyle="1" w:styleId="WW-WW8Num6ztrue41">
    <w:name w:val="WW-WW8Num6ztrue41"/>
    <w:rsid w:val="00980DA8"/>
  </w:style>
  <w:style w:type="character" w:customStyle="1" w:styleId="WW-WW8Num6ztrue51">
    <w:name w:val="WW-WW8Num6ztrue51"/>
    <w:rsid w:val="00980DA8"/>
  </w:style>
  <w:style w:type="character" w:customStyle="1" w:styleId="WW-WW8Num6ztrue61">
    <w:name w:val="WW-WW8Num6ztrue61"/>
    <w:rsid w:val="00980DA8"/>
  </w:style>
  <w:style w:type="character" w:customStyle="1" w:styleId="WW-WW8Num7ztrue7">
    <w:name w:val="WW-WW8Num7ztrue7"/>
    <w:rsid w:val="00980DA8"/>
  </w:style>
  <w:style w:type="character" w:customStyle="1" w:styleId="WW-WW8Num7ztrue11">
    <w:name w:val="WW-WW8Num7ztrue11"/>
    <w:rsid w:val="00980DA8"/>
  </w:style>
  <w:style w:type="character" w:customStyle="1" w:styleId="WW-WW8Num7ztrue21">
    <w:name w:val="WW-WW8Num7ztrue21"/>
    <w:rsid w:val="00980DA8"/>
  </w:style>
  <w:style w:type="character" w:customStyle="1" w:styleId="WW-WW8Num7ztrue31">
    <w:name w:val="WW-WW8Num7ztrue31"/>
    <w:rsid w:val="00980DA8"/>
  </w:style>
  <w:style w:type="character" w:customStyle="1" w:styleId="WW-WW8Num7ztrue41">
    <w:name w:val="WW-WW8Num7ztrue41"/>
    <w:rsid w:val="00980DA8"/>
  </w:style>
  <w:style w:type="character" w:customStyle="1" w:styleId="WW-WW8Num7ztrue51">
    <w:name w:val="WW-WW8Num7ztrue51"/>
    <w:rsid w:val="00980DA8"/>
  </w:style>
  <w:style w:type="character" w:customStyle="1" w:styleId="WW-WW8Num7ztrue61">
    <w:name w:val="WW-WW8Num7ztrue61"/>
    <w:rsid w:val="00980DA8"/>
  </w:style>
  <w:style w:type="character" w:customStyle="1" w:styleId="WW-WW8Num8ztrue7">
    <w:name w:val="WW-WW8Num8ztrue7"/>
    <w:rsid w:val="00980DA8"/>
  </w:style>
  <w:style w:type="character" w:customStyle="1" w:styleId="WW-WW8Num8ztrue11">
    <w:name w:val="WW-WW8Num8ztrue11"/>
    <w:rsid w:val="00980DA8"/>
  </w:style>
  <w:style w:type="character" w:customStyle="1" w:styleId="WW-WW8Num8ztrue21">
    <w:name w:val="WW-WW8Num8ztrue21"/>
    <w:rsid w:val="00980DA8"/>
  </w:style>
  <w:style w:type="character" w:customStyle="1" w:styleId="WW-WW8Num8ztrue31">
    <w:name w:val="WW-WW8Num8ztrue31"/>
    <w:rsid w:val="00980DA8"/>
  </w:style>
  <w:style w:type="character" w:customStyle="1" w:styleId="WW-WW8Num8ztrue41">
    <w:name w:val="WW-WW8Num8ztrue41"/>
    <w:rsid w:val="00980DA8"/>
  </w:style>
  <w:style w:type="character" w:customStyle="1" w:styleId="WW-WW8Num8ztrue51">
    <w:name w:val="WW-WW8Num8ztrue51"/>
    <w:rsid w:val="00980DA8"/>
  </w:style>
  <w:style w:type="character" w:customStyle="1" w:styleId="WW-WW8Num8ztrue61">
    <w:name w:val="WW-WW8Num8ztrue61"/>
    <w:rsid w:val="00980DA8"/>
  </w:style>
  <w:style w:type="character" w:customStyle="1" w:styleId="WW-WW8Num1ztrue71">
    <w:name w:val="WW-WW8Num1ztrue71"/>
    <w:rsid w:val="00980DA8"/>
  </w:style>
  <w:style w:type="character" w:customStyle="1" w:styleId="WW-WW8Num1ztrue111">
    <w:name w:val="WW-WW8Num1ztrue111"/>
    <w:rsid w:val="00980DA8"/>
  </w:style>
  <w:style w:type="character" w:customStyle="1" w:styleId="WW-WW8Num1ztrue211">
    <w:name w:val="WW-WW8Num1ztrue211"/>
    <w:rsid w:val="00980DA8"/>
  </w:style>
  <w:style w:type="character" w:customStyle="1" w:styleId="WW-WW8Num1ztrue311">
    <w:name w:val="WW-WW8Num1ztrue311"/>
    <w:rsid w:val="00980DA8"/>
  </w:style>
  <w:style w:type="character" w:customStyle="1" w:styleId="WW-WW8Num1ztrue411">
    <w:name w:val="WW-WW8Num1ztrue411"/>
    <w:rsid w:val="00980DA8"/>
  </w:style>
  <w:style w:type="character" w:customStyle="1" w:styleId="WW-WW8Num1ztrue511">
    <w:name w:val="WW-WW8Num1ztrue511"/>
    <w:rsid w:val="00980DA8"/>
  </w:style>
  <w:style w:type="character" w:customStyle="1" w:styleId="WW-WW8Num1ztrue611">
    <w:name w:val="WW-WW8Num1ztrue611"/>
    <w:rsid w:val="00980DA8"/>
  </w:style>
  <w:style w:type="character" w:customStyle="1" w:styleId="WW-WW8Num2ztrue71">
    <w:name w:val="WW-WW8Num2ztrue71"/>
    <w:rsid w:val="00980DA8"/>
  </w:style>
  <w:style w:type="character" w:customStyle="1" w:styleId="WW-WW8Num2ztrue111">
    <w:name w:val="WW-WW8Num2ztrue111"/>
    <w:rsid w:val="00980DA8"/>
  </w:style>
  <w:style w:type="character" w:customStyle="1" w:styleId="WW-WW8Num2ztrue211">
    <w:name w:val="WW-WW8Num2ztrue211"/>
    <w:rsid w:val="00980DA8"/>
  </w:style>
  <w:style w:type="character" w:customStyle="1" w:styleId="WW-WW8Num2ztrue311">
    <w:name w:val="WW-WW8Num2ztrue311"/>
    <w:rsid w:val="00980DA8"/>
  </w:style>
  <w:style w:type="character" w:customStyle="1" w:styleId="WW-WW8Num2ztrue411">
    <w:name w:val="WW-WW8Num2ztrue411"/>
    <w:rsid w:val="00980DA8"/>
  </w:style>
  <w:style w:type="character" w:customStyle="1" w:styleId="WW-WW8Num2ztrue511">
    <w:name w:val="WW-WW8Num2ztrue511"/>
    <w:rsid w:val="00980DA8"/>
  </w:style>
  <w:style w:type="character" w:customStyle="1" w:styleId="WW-WW8Num2ztrue611">
    <w:name w:val="WW-WW8Num2ztrue611"/>
    <w:rsid w:val="00980DA8"/>
  </w:style>
  <w:style w:type="character" w:customStyle="1" w:styleId="WW-WW8Num3ztrue71">
    <w:name w:val="WW-WW8Num3ztrue71"/>
    <w:rsid w:val="00980DA8"/>
  </w:style>
  <w:style w:type="character" w:customStyle="1" w:styleId="WW-WW8Num3ztrue111">
    <w:name w:val="WW-WW8Num3ztrue111"/>
    <w:rsid w:val="00980DA8"/>
  </w:style>
  <w:style w:type="character" w:customStyle="1" w:styleId="WW-WW8Num3ztrue211">
    <w:name w:val="WW-WW8Num3ztrue211"/>
    <w:rsid w:val="00980DA8"/>
  </w:style>
  <w:style w:type="character" w:customStyle="1" w:styleId="WW-WW8Num3ztrue311">
    <w:name w:val="WW-WW8Num3ztrue311"/>
    <w:rsid w:val="00980DA8"/>
  </w:style>
  <w:style w:type="character" w:customStyle="1" w:styleId="WW-WW8Num3ztrue411">
    <w:name w:val="WW-WW8Num3ztrue411"/>
    <w:rsid w:val="00980DA8"/>
  </w:style>
  <w:style w:type="character" w:customStyle="1" w:styleId="WW-WW8Num3ztrue511">
    <w:name w:val="WW-WW8Num3ztrue511"/>
    <w:rsid w:val="00980DA8"/>
  </w:style>
  <w:style w:type="character" w:customStyle="1" w:styleId="WW-WW8Num3ztrue611">
    <w:name w:val="WW-WW8Num3ztrue611"/>
    <w:rsid w:val="00980DA8"/>
  </w:style>
  <w:style w:type="character" w:customStyle="1" w:styleId="WW-WW8Num4ztrue71">
    <w:name w:val="WW-WW8Num4ztrue71"/>
    <w:rsid w:val="00980DA8"/>
  </w:style>
  <w:style w:type="character" w:customStyle="1" w:styleId="WW-WW8Num4ztrue111">
    <w:name w:val="WW-WW8Num4ztrue111"/>
    <w:rsid w:val="00980DA8"/>
  </w:style>
  <w:style w:type="character" w:customStyle="1" w:styleId="WW-WW8Num4ztrue211">
    <w:name w:val="WW-WW8Num4ztrue211"/>
    <w:rsid w:val="00980DA8"/>
  </w:style>
  <w:style w:type="character" w:customStyle="1" w:styleId="WW-WW8Num4ztrue311">
    <w:name w:val="WW-WW8Num4ztrue311"/>
    <w:rsid w:val="00980DA8"/>
  </w:style>
  <w:style w:type="character" w:customStyle="1" w:styleId="WW-WW8Num4ztrue411">
    <w:name w:val="WW-WW8Num4ztrue411"/>
    <w:rsid w:val="00980DA8"/>
  </w:style>
  <w:style w:type="character" w:customStyle="1" w:styleId="WW-WW8Num4ztrue511">
    <w:name w:val="WW-WW8Num4ztrue511"/>
    <w:rsid w:val="00980DA8"/>
  </w:style>
  <w:style w:type="character" w:customStyle="1" w:styleId="WW-WW8Num4ztrue611">
    <w:name w:val="WW-WW8Num4ztrue611"/>
    <w:rsid w:val="00980DA8"/>
  </w:style>
  <w:style w:type="character" w:customStyle="1" w:styleId="WW-WW8Num5ztrue71">
    <w:name w:val="WW-WW8Num5ztrue71"/>
    <w:rsid w:val="00980DA8"/>
  </w:style>
  <w:style w:type="character" w:customStyle="1" w:styleId="WW-WW8Num5ztrue111">
    <w:name w:val="WW-WW8Num5ztrue111"/>
    <w:rsid w:val="00980DA8"/>
  </w:style>
  <w:style w:type="character" w:customStyle="1" w:styleId="WW-WW8Num5ztrue211">
    <w:name w:val="WW-WW8Num5ztrue211"/>
    <w:rsid w:val="00980DA8"/>
  </w:style>
  <w:style w:type="character" w:customStyle="1" w:styleId="WW-WW8Num5ztrue311">
    <w:name w:val="WW-WW8Num5ztrue311"/>
    <w:rsid w:val="00980DA8"/>
  </w:style>
  <w:style w:type="character" w:customStyle="1" w:styleId="WW-WW8Num5ztrue411">
    <w:name w:val="WW-WW8Num5ztrue411"/>
    <w:rsid w:val="00980DA8"/>
  </w:style>
  <w:style w:type="character" w:customStyle="1" w:styleId="WW-WW8Num5ztrue511">
    <w:name w:val="WW-WW8Num5ztrue511"/>
    <w:rsid w:val="00980DA8"/>
  </w:style>
  <w:style w:type="character" w:customStyle="1" w:styleId="WW-WW8Num5ztrue611">
    <w:name w:val="WW-WW8Num5ztrue611"/>
    <w:rsid w:val="00980DA8"/>
  </w:style>
  <w:style w:type="character" w:customStyle="1" w:styleId="WW-WW8Num6ztrue71">
    <w:name w:val="WW-WW8Num6ztrue71"/>
    <w:rsid w:val="00980DA8"/>
  </w:style>
  <w:style w:type="character" w:customStyle="1" w:styleId="WW-WW8Num6ztrue111">
    <w:name w:val="WW-WW8Num6ztrue111"/>
    <w:rsid w:val="00980DA8"/>
  </w:style>
  <w:style w:type="character" w:customStyle="1" w:styleId="WW-WW8Num6ztrue211">
    <w:name w:val="WW-WW8Num6ztrue211"/>
    <w:rsid w:val="00980DA8"/>
  </w:style>
  <w:style w:type="character" w:customStyle="1" w:styleId="WW-WW8Num6ztrue311">
    <w:name w:val="WW-WW8Num6ztrue311"/>
    <w:rsid w:val="00980DA8"/>
  </w:style>
  <w:style w:type="character" w:customStyle="1" w:styleId="WW-WW8Num6ztrue411">
    <w:name w:val="WW-WW8Num6ztrue411"/>
    <w:rsid w:val="00980DA8"/>
  </w:style>
  <w:style w:type="character" w:customStyle="1" w:styleId="WW-WW8Num6ztrue511">
    <w:name w:val="WW-WW8Num6ztrue511"/>
    <w:rsid w:val="00980DA8"/>
  </w:style>
  <w:style w:type="character" w:customStyle="1" w:styleId="WW-WW8Num6ztrue611">
    <w:name w:val="WW-WW8Num6ztrue611"/>
    <w:rsid w:val="00980DA8"/>
  </w:style>
  <w:style w:type="character" w:customStyle="1" w:styleId="WW-WW8Num7ztrue71">
    <w:name w:val="WW-WW8Num7ztrue71"/>
    <w:rsid w:val="00980DA8"/>
  </w:style>
  <w:style w:type="character" w:customStyle="1" w:styleId="WW-WW8Num7ztrue111">
    <w:name w:val="WW-WW8Num7ztrue111"/>
    <w:rsid w:val="00980DA8"/>
  </w:style>
  <w:style w:type="character" w:customStyle="1" w:styleId="WW-WW8Num7ztrue211">
    <w:name w:val="WW-WW8Num7ztrue211"/>
    <w:rsid w:val="00980DA8"/>
  </w:style>
  <w:style w:type="character" w:customStyle="1" w:styleId="WW-WW8Num7ztrue311">
    <w:name w:val="WW-WW8Num7ztrue311"/>
    <w:rsid w:val="00980DA8"/>
  </w:style>
  <w:style w:type="character" w:customStyle="1" w:styleId="WW-WW8Num7ztrue411">
    <w:name w:val="WW-WW8Num7ztrue411"/>
    <w:rsid w:val="00980DA8"/>
  </w:style>
  <w:style w:type="character" w:customStyle="1" w:styleId="WW-WW8Num7ztrue511">
    <w:name w:val="WW-WW8Num7ztrue511"/>
    <w:rsid w:val="00980DA8"/>
  </w:style>
  <w:style w:type="character" w:customStyle="1" w:styleId="WW-WW8Num7ztrue611">
    <w:name w:val="WW-WW8Num7ztrue611"/>
    <w:rsid w:val="00980DA8"/>
  </w:style>
  <w:style w:type="character" w:customStyle="1" w:styleId="WW-WW8Num8ztrue71">
    <w:name w:val="WW-WW8Num8ztrue71"/>
    <w:rsid w:val="00980DA8"/>
  </w:style>
  <w:style w:type="character" w:customStyle="1" w:styleId="WW-WW8Num8ztrue111">
    <w:name w:val="WW-WW8Num8ztrue111"/>
    <w:rsid w:val="00980DA8"/>
  </w:style>
  <w:style w:type="character" w:customStyle="1" w:styleId="WW-WW8Num8ztrue211">
    <w:name w:val="WW-WW8Num8ztrue211"/>
    <w:rsid w:val="00980DA8"/>
  </w:style>
  <w:style w:type="character" w:customStyle="1" w:styleId="WW-WW8Num8ztrue311">
    <w:name w:val="WW-WW8Num8ztrue311"/>
    <w:rsid w:val="00980DA8"/>
  </w:style>
  <w:style w:type="character" w:customStyle="1" w:styleId="WW-WW8Num8ztrue411">
    <w:name w:val="WW-WW8Num8ztrue411"/>
    <w:rsid w:val="00980DA8"/>
  </w:style>
  <w:style w:type="character" w:customStyle="1" w:styleId="WW-WW8Num8ztrue511">
    <w:name w:val="WW-WW8Num8ztrue511"/>
    <w:rsid w:val="00980DA8"/>
  </w:style>
  <w:style w:type="character" w:customStyle="1" w:styleId="WW-WW8Num8ztrue611">
    <w:name w:val="WW-WW8Num8ztrue611"/>
    <w:rsid w:val="00980DA8"/>
  </w:style>
  <w:style w:type="character" w:customStyle="1" w:styleId="WW-WW8Num1ztrue711">
    <w:name w:val="WW-WW8Num1ztrue711"/>
    <w:rsid w:val="00980DA8"/>
  </w:style>
  <w:style w:type="character" w:customStyle="1" w:styleId="WW-WW8Num1ztrue1111">
    <w:name w:val="WW-WW8Num1ztrue1111"/>
    <w:rsid w:val="00980DA8"/>
  </w:style>
  <w:style w:type="character" w:customStyle="1" w:styleId="WW-WW8Num1ztrue2111">
    <w:name w:val="WW-WW8Num1ztrue2111"/>
    <w:rsid w:val="00980DA8"/>
  </w:style>
  <w:style w:type="character" w:customStyle="1" w:styleId="WW-WW8Num1ztrue3111">
    <w:name w:val="WW-WW8Num1ztrue3111"/>
    <w:rsid w:val="00980DA8"/>
  </w:style>
  <w:style w:type="character" w:customStyle="1" w:styleId="WW-WW8Num1ztrue4111">
    <w:name w:val="WW-WW8Num1ztrue4111"/>
    <w:rsid w:val="00980DA8"/>
  </w:style>
  <w:style w:type="character" w:customStyle="1" w:styleId="WW-WW8Num1ztrue5111">
    <w:name w:val="WW-WW8Num1ztrue5111"/>
    <w:rsid w:val="00980DA8"/>
  </w:style>
  <w:style w:type="character" w:customStyle="1" w:styleId="WW-WW8Num1ztrue6111">
    <w:name w:val="WW-WW8Num1ztrue6111"/>
    <w:rsid w:val="00980DA8"/>
  </w:style>
  <w:style w:type="character" w:customStyle="1" w:styleId="WW-WW8Num2ztrue711">
    <w:name w:val="WW-WW8Num2ztrue711"/>
    <w:rsid w:val="00980DA8"/>
  </w:style>
  <w:style w:type="character" w:customStyle="1" w:styleId="WW-WW8Num2ztrue1111">
    <w:name w:val="WW-WW8Num2ztrue1111"/>
    <w:rsid w:val="00980DA8"/>
  </w:style>
  <w:style w:type="character" w:customStyle="1" w:styleId="WW-WW8Num2ztrue2111">
    <w:name w:val="WW-WW8Num2ztrue2111"/>
    <w:rsid w:val="00980DA8"/>
  </w:style>
  <w:style w:type="character" w:customStyle="1" w:styleId="WW-WW8Num2ztrue3111">
    <w:name w:val="WW-WW8Num2ztrue3111"/>
    <w:rsid w:val="00980DA8"/>
  </w:style>
  <w:style w:type="character" w:customStyle="1" w:styleId="WW-WW8Num2ztrue4111">
    <w:name w:val="WW-WW8Num2ztrue4111"/>
    <w:rsid w:val="00980DA8"/>
  </w:style>
  <w:style w:type="character" w:customStyle="1" w:styleId="WW-WW8Num2ztrue5111">
    <w:name w:val="WW-WW8Num2ztrue5111"/>
    <w:rsid w:val="00980DA8"/>
  </w:style>
  <w:style w:type="character" w:customStyle="1" w:styleId="WW-WW8Num2ztrue6111">
    <w:name w:val="WW-WW8Num2ztrue6111"/>
    <w:rsid w:val="00980DA8"/>
  </w:style>
  <w:style w:type="character" w:customStyle="1" w:styleId="WW-WW8Num3ztrue711">
    <w:name w:val="WW-WW8Num3ztrue711"/>
    <w:rsid w:val="00980DA8"/>
  </w:style>
  <w:style w:type="character" w:customStyle="1" w:styleId="WW-WW8Num3ztrue1111">
    <w:name w:val="WW-WW8Num3ztrue1111"/>
    <w:rsid w:val="00980DA8"/>
  </w:style>
  <w:style w:type="character" w:customStyle="1" w:styleId="WW-WW8Num3ztrue2111">
    <w:name w:val="WW-WW8Num3ztrue2111"/>
    <w:rsid w:val="00980DA8"/>
  </w:style>
  <w:style w:type="character" w:customStyle="1" w:styleId="WW-WW8Num3ztrue3111">
    <w:name w:val="WW-WW8Num3ztrue3111"/>
    <w:rsid w:val="00980DA8"/>
  </w:style>
  <w:style w:type="character" w:customStyle="1" w:styleId="WW-WW8Num3ztrue4111">
    <w:name w:val="WW-WW8Num3ztrue4111"/>
    <w:rsid w:val="00980DA8"/>
  </w:style>
  <w:style w:type="character" w:customStyle="1" w:styleId="WW-WW8Num3ztrue5111">
    <w:name w:val="WW-WW8Num3ztrue5111"/>
    <w:rsid w:val="00980DA8"/>
  </w:style>
  <w:style w:type="character" w:customStyle="1" w:styleId="WW-WW8Num3ztrue6111">
    <w:name w:val="WW-WW8Num3ztrue6111"/>
    <w:rsid w:val="00980DA8"/>
  </w:style>
  <w:style w:type="character" w:customStyle="1" w:styleId="WW-WW8Num4ztrue711">
    <w:name w:val="WW-WW8Num4ztrue711"/>
    <w:rsid w:val="00980DA8"/>
  </w:style>
  <w:style w:type="character" w:customStyle="1" w:styleId="WW-WW8Num4ztrue1111">
    <w:name w:val="WW-WW8Num4ztrue1111"/>
    <w:rsid w:val="00980DA8"/>
  </w:style>
  <w:style w:type="character" w:customStyle="1" w:styleId="WW-WW8Num4ztrue2111">
    <w:name w:val="WW-WW8Num4ztrue2111"/>
    <w:rsid w:val="00980DA8"/>
  </w:style>
  <w:style w:type="character" w:customStyle="1" w:styleId="WW-WW8Num4ztrue3111">
    <w:name w:val="WW-WW8Num4ztrue3111"/>
    <w:rsid w:val="00980DA8"/>
  </w:style>
  <w:style w:type="character" w:customStyle="1" w:styleId="WW-WW8Num4ztrue4111">
    <w:name w:val="WW-WW8Num4ztrue4111"/>
    <w:rsid w:val="00980DA8"/>
  </w:style>
  <w:style w:type="character" w:customStyle="1" w:styleId="WW-WW8Num4ztrue5111">
    <w:name w:val="WW-WW8Num4ztrue5111"/>
    <w:rsid w:val="00980DA8"/>
  </w:style>
  <w:style w:type="character" w:customStyle="1" w:styleId="WW-WW8Num4ztrue6111">
    <w:name w:val="WW-WW8Num4ztrue6111"/>
    <w:rsid w:val="00980DA8"/>
  </w:style>
  <w:style w:type="character" w:customStyle="1" w:styleId="WW-WW8Num5ztrue711">
    <w:name w:val="WW-WW8Num5ztrue711"/>
    <w:rsid w:val="00980DA8"/>
  </w:style>
  <w:style w:type="character" w:customStyle="1" w:styleId="WW-WW8Num5ztrue1111">
    <w:name w:val="WW-WW8Num5ztrue1111"/>
    <w:rsid w:val="00980DA8"/>
  </w:style>
  <w:style w:type="character" w:customStyle="1" w:styleId="WW-WW8Num5ztrue2111">
    <w:name w:val="WW-WW8Num5ztrue2111"/>
    <w:rsid w:val="00980DA8"/>
  </w:style>
  <w:style w:type="character" w:customStyle="1" w:styleId="WW-WW8Num5ztrue3111">
    <w:name w:val="WW-WW8Num5ztrue3111"/>
    <w:rsid w:val="00980DA8"/>
  </w:style>
  <w:style w:type="character" w:customStyle="1" w:styleId="WW-WW8Num5ztrue4111">
    <w:name w:val="WW-WW8Num5ztrue4111"/>
    <w:rsid w:val="00980DA8"/>
  </w:style>
  <w:style w:type="character" w:customStyle="1" w:styleId="WW-WW8Num5ztrue5111">
    <w:name w:val="WW-WW8Num5ztrue5111"/>
    <w:rsid w:val="00980DA8"/>
  </w:style>
  <w:style w:type="character" w:customStyle="1" w:styleId="WW-WW8Num5ztrue6111">
    <w:name w:val="WW-WW8Num5ztrue6111"/>
    <w:rsid w:val="00980DA8"/>
  </w:style>
  <w:style w:type="character" w:customStyle="1" w:styleId="WW-WW8Num6ztrue711">
    <w:name w:val="WW-WW8Num6ztrue711"/>
    <w:rsid w:val="00980DA8"/>
  </w:style>
  <w:style w:type="character" w:customStyle="1" w:styleId="WW-WW8Num6ztrue1111">
    <w:name w:val="WW-WW8Num6ztrue1111"/>
    <w:rsid w:val="00980DA8"/>
  </w:style>
  <w:style w:type="character" w:customStyle="1" w:styleId="WW-WW8Num6ztrue2111">
    <w:name w:val="WW-WW8Num6ztrue2111"/>
    <w:rsid w:val="00980DA8"/>
  </w:style>
  <w:style w:type="character" w:customStyle="1" w:styleId="WW-WW8Num6ztrue3111">
    <w:name w:val="WW-WW8Num6ztrue3111"/>
    <w:rsid w:val="00980DA8"/>
  </w:style>
  <w:style w:type="character" w:customStyle="1" w:styleId="WW-WW8Num6ztrue4111">
    <w:name w:val="WW-WW8Num6ztrue4111"/>
    <w:rsid w:val="00980DA8"/>
  </w:style>
  <w:style w:type="character" w:customStyle="1" w:styleId="WW-WW8Num6ztrue5111">
    <w:name w:val="WW-WW8Num6ztrue5111"/>
    <w:rsid w:val="00980DA8"/>
  </w:style>
  <w:style w:type="character" w:customStyle="1" w:styleId="WW-WW8Num6ztrue6111">
    <w:name w:val="WW-WW8Num6ztrue6111"/>
    <w:rsid w:val="00980DA8"/>
  </w:style>
  <w:style w:type="character" w:customStyle="1" w:styleId="WW-WW8Num7ztrue711">
    <w:name w:val="WW-WW8Num7ztrue711"/>
    <w:rsid w:val="00980DA8"/>
  </w:style>
  <w:style w:type="character" w:customStyle="1" w:styleId="WW-WW8Num7ztrue1111">
    <w:name w:val="WW-WW8Num7ztrue1111"/>
    <w:rsid w:val="00980DA8"/>
  </w:style>
  <w:style w:type="character" w:customStyle="1" w:styleId="WW-WW8Num7ztrue2111">
    <w:name w:val="WW-WW8Num7ztrue2111"/>
    <w:rsid w:val="00980DA8"/>
  </w:style>
  <w:style w:type="character" w:customStyle="1" w:styleId="WW-WW8Num7ztrue3111">
    <w:name w:val="WW-WW8Num7ztrue3111"/>
    <w:rsid w:val="00980DA8"/>
  </w:style>
  <w:style w:type="character" w:customStyle="1" w:styleId="WW-WW8Num7ztrue4111">
    <w:name w:val="WW-WW8Num7ztrue4111"/>
    <w:rsid w:val="00980DA8"/>
  </w:style>
  <w:style w:type="character" w:customStyle="1" w:styleId="WW-WW8Num7ztrue5111">
    <w:name w:val="WW-WW8Num7ztrue5111"/>
    <w:rsid w:val="00980DA8"/>
  </w:style>
  <w:style w:type="character" w:customStyle="1" w:styleId="WW-WW8Num7ztrue6111">
    <w:name w:val="WW-WW8Num7ztrue6111"/>
    <w:rsid w:val="00980DA8"/>
  </w:style>
  <w:style w:type="character" w:customStyle="1" w:styleId="WW-WW8Num8ztrue711">
    <w:name w:val="WW-WW8Num8ztrue711"/>
    <w:rsid w:val="00980DA8"/>
  </w:style>
  <w:style w:type="character" w:customStyle="1" w:styleId="WW-WW8Num8ztrue1111">
    <w:name w:val="WW-WW8Num8ztrue1111"/>
    <w:rsid w:val="00980DA8"/>
  </w:style>
  <w:style w:type="character" w:customStyle="1" w:styleId="WW-WW8Num8ztrue2111">
    <w:name w:val="WW-WW8Num8ztrue2111"/>
    <w:rsid w:val="00980DA8"/>
  </w:style>
  <w:style w:type="character" w:customStyle="1" w:styleId="WW-WW8Num8ztrue3111">
    <w:name w:val="WW-WW8Num8ztrue3111"/>
    <w:rsid w:val="00980DA8"/>
  </w:style>
  <w:style w:type="character" w:customStyle="1" w:styleId="WW-WW8Num8ztrue4111">
    <w:name w:val="WW-WW8Num8ztrue4111"/>
    <w:rsid w:val="00980DA8"/>
  </w:style>
  <w:style w:type="character" w:customStyle="1" w:styleId="WW-WW8Num8ztrue5111">
    <w:name w:val="WW-WW8Num8ztrue5111"/>
    <w:rsid w:val="00980DA8"/>
  </w:style>
  <w:style w:type="character" w:customStyle="1" w:styleId="WW-WW8Num8ztrue6111">
    <w:name w:val="WW-WW8Num8ztrue6111"/>
    <w:rsid w:val="00980DA8"/>
  </w:style>
  <w:style w:type="character" w:customStyle="1" w:styleId="WW8Num1zfalse">
    <w:name w:val="WW8Num1zfalse"/>
    <w:rsid w:val="00980DA8"/>
    <w:rPr>
      <w:rFonts w:ascii="Times New Roman" w:hAnsi="Times New Roman"/>
      <w:sz w:val="28"/>
    </w:rPr>
  </w:style>
  <w:style w:type="character" w:customStyle="1" w:styleId="WW-WW8Num1ztrue7111">
    <w:name w:val="WW-WW8Num1ztrue7111"/>
    <w:rsid w:val="00980DA8"/>
  </w:style>
  <w:style w:type="character" w:customStyle="1" w:styleId="WW-WW8Num1ztrue11111">
    <w:name w:val="WW-WW8Num1ztrue11111"/>
    <w:rsid w:val="00980DA8"/>
  </w:style>
  <w:style w:type="character" w:customStyle="1" w:styleId="WW-WW8Num1ztrue21111">
    <w:name w:val="WW-WW8Num1ztrue21111"/>
    <w:rsid w:val="00980DA8"/>
  </w:style>
  <w:style w:type="character" w:customStyle="1" w:styleId="WW-WW8Num1ztrue31111">
    <w:name w:val="WW-WW8Num1ztrue31111"/>
    <w:rsid w:val="00980DA8"/>
  </w:style>
  <w:style w:type="character" w:customStyle="1" w:styleId="WW-WW8Num1ztrue41111">
    <w:name w:val="WW-WW8Num1ztrue41111"/>
    <w:rsid w:val="00980DA8"/>
  </w:style>
  <w:style w:type="character" w:customStyle="1" w:styleId="WW-WW8Num1ztrue51111">
    <w:name w:val="WW-WW8Num1ztrue51111"/>
    <w:rsid w:val="00980DA8"/>
  </w:style>
  <w:style w:type="character" w:customStyle="1" w:styleId="WW-WW8Num1ztrue61111">
    <w:name w:val="WW-WW8Num1ztrue61111"/>
    <w:rsid w:val="00980DA8"/>
  </w:style>
  <w:style w:type="character" w:customStyle="1" w:styleId="WW-WW8Num2ztrue7111">
    <w:name w:val="WW-WW8Num2ztrue7111"/>
    <w:rsid w:val="00980DA8"/>
  </w:style>
  <w:style w:type="character" w:customStyle="1" w:styleId="WW-WW8Num2ztrue11111">
    <w:name w:val="WW-WW8Num2ztrue11111"/>
    <w:rsid w:val="00980DA8"/>
  </w:style>
  <w:style w:type="character" w:customStyle="1" w:styleId="WW-WW8Num2ztrue21111">
    <w:name w:val="WW-WW8Num2ztrue21111"/>
    <w:rsid w:val="00980DA8"/>
  </w:style>
  <w:style w:type="character" w:customStyle="1" w:styleId="WW-WW8Num2ztrue31111">
    <w:name w:val="WW-WW8Num2ztrue31111"/>
    <w:rsid w:val="00980DA8"/>
  </w:style>
  <w:style w:type="character" w:customStyle="1" w:styleId="WW-WW8Num2ztrue41111">
    <w:name w:val="WW-WW8Num2ztrue41111"/>
    <w:rsid w:val="00980DA8"/>
  </w:style>
  <w:style w:type="character" w:customStyle="1" w:styleId="WW-WW8Num2ztrue51111">
    <w:name w:val="WW-WW8Num2ztrue51111"/>
    <w:rsid w:val="00980DA8"/>
  </w:style>
  <w:style w:type="character" w:customStyle="1" w:styleId="WW-WW8Num2ztrue61111">
    <w:name w:val="WW-WW8Num2ztrue61111"/>
    <w:rsid w:val="00980DA8"/>
  </w:style>
  <w:style w:type="character" w:customStyle="1" w:styleId="WW-WW8Num3ztrue7111">
    <w:name w:val="WW-WW8Num3ztrue7111"/>
    <w:rsid w:val="00980DA8"/>
  </w:style>
  <w:style w:type="character" w:customStyle="1" w:styleId="WW-WW8Num3ztrue11111">
    <w:name w:val="WW-WW8Num3ztrue11111"/>
    <w:rsid w:val="00980DA8"/>
  </w:style>
  <w:style w:type="character" w:customStyle="1" w:styleId="WW-WW8Num3ztrue21111">
    <w:name w:val="WW-WW8Num3ztrue21111"/>
    <w:rsid w:val="00980DA8"/>
  </w:style>
  <w:style w:type="character" w:customStyle="1" w:styleId="WW-WW8Num3ztrue31111">
    <w:name w:val="WW-WW8Num3ztrue31111"/>
    <w:rsid w:val="00980DA8"/>
  </w:style>
  <w:style w:type="character" w:customStyle="1" w:styleId="WW-WW8Num3ztrue41111">
    <w:name w:val="WW-WW8Num3ztrue41111"/>
    <w:rsid w:val="00980DA8"/>
  </w:style>
  <w:style w:type="character" w:customStyle="1" w:styleId="WW-WW8Num3ztrue51111">
    <w:name w:val="WW-WW8Num3ztrue51111"/>
    <w:rsid w:val="00980DA8"/>
  </w:style>
  <w:style w:type="character" w:customStyle="1" w:styleId="WW-WW8Num3ztrue61111">
    <w:name w:val="WW-WW8Num3ztrue61111"/>
    <w:rsid w:val="00980DA8"/>
  </w:style>
  <w:style w:type="character" w:customStyle="1" w:styleId="WW-WW8Num4ztrue7111">
    <w:name w:val="WW-WW8Num4ztrue7111"/>
    <w:rsid w:val="00980DA8"/>
  </w:style>
  <w:style w:type="character" w:customStyle="1" w:styleId="WW-WW8Num4ztrue11111">
    <w:name w:val="WW-WW8Num4ztrue11111"/>
    <w:rsid w:val="00980DA8"/>
  </w:style>
  <w:style w:type="character" w:customStyle="1" w:styleId="WW-WW8Num4ztrue21111">
    <w:name w:val="WW-WW8Num4ztrue21111"/>
    <w:rsid w:val="00980DA8"/>
  </w:style>
  <w:style w:type="character" w:customStyle="1" w:styleId="WW-WW8Num4ztrue31111">
    <w:name w:val="WW-WW8Num4ztrue31111"/>
    <w:rsid w:val="00980DA8"/>
  </w:style>
  <w:style w:type="character" w:customStyle="1" w:styleId="WW-WW8Num4ztrue41111">
    <w:name w:val="WW-WW8Num4ztrue41111"/>
    <w:rsid w:val="00980DA8"/>
  </w:style>
  <w:style w:type="character" w:customStyle="1" w:styleId="WW-WW8Num4ztrue51111">
    <w:name w:val="WW-WW8Num4ztrue51111"/>
    <w:rsid w:val="00980DA8"/>
  </w:style>
  <w:style w:type="character" w:customStyle="1" w:styleId="WW-WW8Num4ztrue61111">
    <w:name w:val="WW-WW8Num4ztrue61111"/>
    <w:rsid w:val="00980DA8"/>
  </w:style>
  <w:style w:type="character" w:customStyle="1" w:styleId="WW-WW8Num5ztrue7111">
    <w:name w:val="WW-WW8Num5ztrue7111"/>
    <w:rsid w:val="00980DA8"/>
  </w:style>
  <w:style w:type="character" w:customStyle="1" w:styleId="WW-WW8Num5ztrue11111">
    <w:name w:val="WW-WW8Num5ztrue11111"/>
    <w:rsid w:val="00980DA8"/>
  </w:style>
  <w:style w:type="character" w:customStyle="1" w:styleId="WW-WW8Num5ztrue21111">
    <w:name w:val="WW-WW8Num5ztrue21111"/>
    <w:rsid w:val="00980DA8"/>
  </w:style>
  <w:style w:type="character" w:customStyle="1" w:styleId="WW-WW8Num5ztrue31111">
    <w:name w:val="WW-WW8Num5ztrue31111"/>
    <w:rsid w:val="00980DA8"/>
  </w:style>
  <w:style w:type="character" w:customStyle="1" w:styleId="WW-WW8Num5ztrue41111">
    <w:name w:val="WW-WW8Num5ztrue41111"/>
    <w:rsid w:val="00980DA8"/>
  </w:style>
  <w:style w:type="character" w:customStyle="1" w:styleId="WW-WW8Num5ztrue51111">
    <w:name w:val="WW-WW8Num5ztrue51111"/>
    <w:rsid w:val="00980DA8"/>
  </w:style>
  <w:style w:type="character" w:customStyle="1" w:styleId="WW-WW8Num5ztrue61111">
    <w:name w:val="WW-WW8Num5ztrue61111"/>
    <w:rsid w:val="00980DA8"/>
  </w:style>
  <w:style w:type="character" w:customStyle="1" w:styleId="WW-WW8Num6ztrue7111">
    <w:name w:val="WW-WW8Num6ztrue7111"/>
    <w:rsid w:val="00980DA8"/>
  </w:style>
  <w:style w:type="character" w:customStyle="1" w:styleId="WW-WW8Num6ztrue11111">
    <w:name w:val="WW-WW8Num6ztrue11111"/>
    <w:rsid w:val="00980DA8"/>
  </w:style>
  <w:style w:type="character" w:customStyle="1" w:styleId="WW-WW8Num6ztrue21111">
    <w:name w:val="WW-WW8Num6ztrue21111"/>
    <w:rsid w:val="00980DA8"/>
  </w:style>
  <w:style w:type="character" w:customStyle="1" w:styleId="WW-WW8Num6ztrue31111">
    <w:name w:val="WW-WW8Num6ztrue31111"/>
    <w:rsid w:val="00980DA8"/>
  </w:style>
  <w:style w:type="character" w:customStyle="1" w:styleId="WW-WW8Num6ztrue41111">
    <w:name w:val="WW-WW8Num6ztrue41111"/>
    <w:rsid w:val="00980DA8"/>
  </w:style>
  <w:style w:type="character" w:customStyle="1" w:styleId="WW-WW8Num6ztrue51111">
    <w:name w:val="WW-WW8Num6ztrue51111"/>
    <w:rsid w:val="00980DA8"/>
  </w:style>
  <w:style w:type="character" w:customStyle="1" w:styleId="WW-WW8Num6ztrue61111">
    <w:name w:val="WW-WW8Num6ztrue61111"/>
    <w:rsid w:val="00980DA8"/>
  </w:style>
  <w:style w:type="character" w:customStyle="1" w:styleId="WW-WW8Num7ztrue7111">
    <w:name w:val="WW-WW8Num7ztrue7111"/>
    <w:rsid w:val="00980DA8"/>
  </w:style>
  <w:style w:type="character" w:customStyle="1" w:styleId="WW-WW8Num7ztrue11111">
    <w:name w:val="WW-WW8Num7ztrue11111"/>
    <w:rsid w:val="00980DA8"/>
  </w:style>
  <w:style w:type="character" w:customStyle="1" w:styleId="WW-WW8Num7ztrue21111">
    <w:name w:val="WW-WW8Num7ztrue21111"/>
    <w:rsid w:val="00980DA8"/>
  </w:style>
  <w:style w:type="character" w:customStyle="1" w:styleId="WW-WW8Num7ztrue31111">
    <w:name w:val="WW-WW8Num7ztrue31111"/>
    <w:rsid w:val="00980DA8"/>
  </w:style>
  <w:style w:type="character" w:customStyle="1" w:styleId="WW-WW8Num7ztrue41111">
    <w:name w:val="WW-WW8Num7ztrue41111"/>
    <w:rsid w:val="00980DA8"/>
  </w:style>
  <w:style w:type="character" w:customStyle="1" w:styleId="WW-WW8Num7ztrue51111">
    <w:name w:val="WW-WW8Num7ztrue51111"/>
    <w:rsid w:val="00980DA8"/>
  </w:style>
  <w:style w:type="character" w:customStyle="1" w:styleId="WW-WW8Num7ztrue61111">
    <w:name w:val="WW-WW8Num7ztrue61111"/>
    <w:rsid w:val="00980DA8"/>
  </w:style>
  <w:style w:type="character" w:customStyle="1" w:styleId="WW-WW8Num8ztrue7111">
    <w:name w:val="WW-WW8Num8ztrue7111"/>
    <w:rsid w:val="00980DA8"/>
  </w:style>
  <w:style w:type="character" w:customStyle="1" w:styleId="WW-WW8Num8ztrue11111">
    <w:name w:val="WW-WW8Num8ztrue11111"/>
    <w:rsid w:val="00980DA8"/>
  </w:style>
  <w:style w:type="character" w:customStyle="1" w:styleId="WW-WW8Num8ztrue21111">
    <w:name w:val="WW-WW8Num8ztrue21111"/>
    <w:rsid w:val="00980DA8"/>
  </w:style>
  <w:style w:type="character" w:customStyle="1" w:styleId="WW-WW8Num8ztrue31111">
    <w:name w:val="WW-WW8Num8ztrue31111"/>
    <w:rsid w:val="00980DA8"/>
  </w:style>
  <w:style w:type="character" w:customStyle="1" w:styleId="WW-WW8Num8ztrue41111">
    <w:name w:val="WW-WW8Num8ztrue41111"/>
    <w:rsid w:val="00980DA8"/>
  </w:style>
  <w:style w:type="character" w:customStyle="1" w:styleId="WW-WW8Num8ztrue51111">
    <w:name w:val="WW-WW8Num8ztrue51111"/>
    <w:rsid w:val="00980DA8"/>
  </w:style>
  <w:style w:type="character" w:customStyle="1" w:styleId="WW-WW8Num8ztrue61111">
    <w:name w:val="WW-WW8Num8ztrue61111"/>
    <w:rsid w:val="00980DA8"/>
  </w:style>
  <w:style w:type="character" w:customStyle="1" w:styleId="WW-WW8Num1ztrue71111">
    <w:name w:val="WW-WW8Num1ztrue71111"/>
    <w:rsid w:val="00980DA8"/>
  </w:style>
  <w:style w:type="character" w:customStyle="1" w:styleId="WW-WW8Num1ztrue111111">
    <w:name w:val="WW-WW8Num1ztrue111111"/>
    <w:rsid w:val="00980DA8"/>
  </w:style>
  <w:style w:type="character" w:customStyle="1" w:styleId="WW-WW8Num1ztrue211111">
    <w:name w:val="WW-WW8Num1ztrue211111"/>
    <w:rsid w:val="00980DA8"/>
  </w:style>
  <w:style w:type="character" w:customStyle="1" w:styleId="WW-WW8Num1ztrue311111">
    <w:name w:val="WW-WW8Num1ztrue311111"/>
    <w:rsid w:val="00980DA8"/>
  </w:style>
  <w:style w:type="character" w:customStyle="1" w:styleId="WW-WW8Num1ztrue411111">
    <w:name w:val="WW-WW8Num1ztrue411111"/>
    <w:rsid w:val="00980DA8"/>
  </w:style>
  <w:style w:type="character" w:customStyle="1" w:styleId="WW-WW8Num1ztrue511111">
    <w:name w:val="WW-WW8Num1ztrue511111"/>
    <w:rsid w:val="00980DA8"/>
  </w:style>
  <w:style w:type="character" w:customStyle="1" w:styleId="WW-WW8Num1ztrue611111">
    <w:name w:val="WW-WW8Num1ztrue611111"/>
    <w:rsid w:val="00980DA8"/>
  </w:style>
  <w:style w:type="character" w:customStyle="1" w:styleId="WW-WW8Num2ztrue71111">
    <w:name w:val="WW-WW8Num2ztrue71111"/>
    <w:rsid w:val="00980DA8"/>
  </w:style>
  <w:style w:type="character" w:customStyle="1" w:styleId="WW-WW8Num2ztrue111111">
    <w:name w:val="WW-WW8Num2ztrue111111"/>
    <w:rsid w:val="00980DA8"/>
  </w:style>
  <w:style w:type="character" w:customStyle="1" w:styleId="WW-WW8Num2ztrue211111">
    <w:name w:val="WW-WW8Num2ztrue211111"/>
    <w:rsid w:val="00980DA8"/>
  </w:style>
  <w:style w:type="character" w:customStyle="1" w:styleId="WW-WW8Num2ztrue311111">
    <w:name w:val="WW-WW8Num2ztrue311111"/>
    <w:rsid w:val="00980DA8"/>
  </w:style>
  <w:style w:type="character" w:customStyle="1" w:styleId="WW-WW8Num2ztrue411111">
    <w:name w:val="WW-WW8Num2ztrue411111"/>
    <w:rsid w:val="00980DA8"/>
  </w:style>
  <w:style w:type="character" w:customStyle="1" w:styleId="WW-WW8Num2ztrue511111">
    <w:name w:val="WW-WW8Num2ztrue511111"/>
    <w:rsid w:val="00980DA8"/>
  </w:style>
  <w:style w:type="character" w:customStyle="1" w:styleId="WW-WW8Num2ztrue611111">
    <w:name w:val="WW-WW8Num2ztrue611111"/>
    <w:rsid w:val="00980DA8"/>
  </w:style>
  <w:style w:type="character" w:customStyle="1" w:styleId="WW-WW8Num3ztrue71111">
    <w:name w:val="WW-WW8Num3ztrue71111"/>
    <w:rsid w:val="00980DA8"/>
  </w:style>
  <w:style w:type="character" w:customStyle="1" w:styleId="WW-WW8Num3ztrue111111">
    <w:name w:val="WW-WW8Num3ztrue111111"/>
    <w:rsid w:val="00980DA8"/>
  </w:style>
  <w:style w:type="character" w:customStyle="1" w:styleId="WW-WW8Num3ztrue211111">
    <w:name w:val="WW-WW8Num3ztrue211111"/>
    <w:rsid w:val="00980DA8"/>
  </w:style>
  <w:style w:type="character" w:customStyle="1" w:styleId="WW-WW8Num3ztrue311111">
    <w:name w:val="WW-WW8Num3ztrue311111"/>
    <w:rsid w:val="00980DA8"/>
  </w:style>
  <w:style w:type="character" w:customStyle="1" w:styleId="WW-WW8Num3ztrue411111">
    <w:name w:val="WW-WW8Num3ztrue411111"/>
    <w:rsid w:val="00980DA8"/>
  </w:style>
  <w:style w:type="character" w:customStyle="1" w:styleId="WW-WW8Num3ztrue511111">
    <w:name w:val="WW-WW8Num3ztrue511111"/>
    <w:rsid w:val="00980DA8"/>
  </w:style>
  <w:style w:type="character" w:customStyle="1" w:styleId="WW-WW8Num3ztrue611111">
    <w:name w:val="WW-WW8Num3ztrue611111"/>
    <w:rsid w:val="00980DA8"/>
  </w:style>
  <w:style w:type="character" w:customStyle="1" w:styleId="WW-WW8Num4ztrue71111">
    <w:name w:val="WW-WW8Num4ztrue71111"/>
    <w:rsid w:val="00980DA8"/>
  </w:style>
  <w:style w:type="character" w:customStyle="1" w:styleId="WW-WW8Num4ztrue111111">
    <w:name w:val="WW-WW8Num4ztrue111111"/>
    <w:rsid w:val="00980DA8"/>
  </w:style>
  <w:style w:type="character" w:customStyle="1" w:styleId="WW-WW8Num4ztrue211111">
    <w:name w:val="WW-WW8Num4ztrue211111"/>
    <w:rsid w:val="00980DA8"/>
  </w:style>
  <w:style w:type="character" w:customStyle="1" w:styleId="WW-WW8Num4ztrue311111">
    <w:name w:val="WW-WW8Num4ztrue311111"/>
    <w:rsid w:val="00980DA8"/>
  </w:style>
  <w:style w:type="character" w:customStyle="1" w:styleId="WW-WW8Num4ztrue411111">
    <w:name w:val="WW-WW8Num4ztrue411111"/>
    <w:rsid w:val="00980DA8"/>
  </w:style>
  <w:style w:type="character" w:customStyle="1" w:styleId="WW-WW8Num4ztrue511111">
    <w:name w:val="WW-WW8Num4ztrue511111"/>
    <w:rsid w:val="00980DA8"/>
  </w:style>
  <w:style w:type="character" w:customStyle="1" w:styleId="WW-WW8Num4ztrue611111">
    <w:name w:val="WW-WW8Num4ztrue611111"/>
    <w:rsid w:val="00980DA8"/>
  </w:style>
  <w:style w:type="character" w:customStyle="1" w:styleId="WW-WW8Num5ztrue71111">
    <w:name w:val="WW-WW8Num5ztrue71111"/>
    <w:rsid w:val="00980DA8"/>
  </w:style>
  <w:style w:type="character" w:customStyle="1" w:styleId="WW-WW8Num5ztrue111111">
    <w:name w:val="WW-WW8Num5ztrue111111"/>
    <w:rsid w:val="00980DA8"/>
  </w:style>
  <w:style w:type="character" w:customStyle="1" w:styleId="WW-WW8Num5ztrue211111">
    <w:name w:val="WW-WW8Num5ztrue211111"/>
    <w:rsid w:val="00980DA8"/>
  </w:style>
  <w:style w:type="character" w:customStyle="1" w:styleId="WW-WW8Num5ztrue311111">
    <w:name w:val="WW-WW8Num5ztrue311111"/>
    <w:rsid w:val="00980DA8"/>
  </w:style>
  <w:style w:type="character" w:customStyle="1" w:styleId="WW-WW8Num5ztrue411111">
    <w:name w:val="WW-WW8Num5ztrue411111"/>
    <w:rsid w:val="00980DA8"/>
  </w:style>
  <w:style w:type="character" w:customStyle="1" w:styleId="WW-WW8Num5ztrue511111">
    <w:name w:val="WW-WW8Num5ztrue511111"/>
    <w:rsid w:val="00980DA8"/>
  </w:style>
  <w:style w:type="character" w:customStyle="1" w:styleId="WW-WW8Num5ztrue611111">
    <w:name w:val="WW-WW8Num5ztrue611111"/>
    <w:rsid w:val="00980DA8"/>
  </w:style>
  <w:style w:type="character" w:customStyle="1" w:styleId="WW-WW8Num6ztrue71111">
    <w:name w:val="WW-WW8Num6ztrue71111"/>
    <w:rsid w:val="00980DA8"/>
  </w:style>
  <w:style w:type="character" w:customStyle="1" w:styleId="WW-WW8Num6ztrue111111">
    <w:name w:val="WW-WW8Num6ztrue111111"/>
    <w:rsid w:val="00980DA8"/>
  </w:style>
  <w:style w:type="character" w:customStyle="1" w:styleId="WW-WW8Num6ztrue211111">
    <w:name w:val="WW-WW8Num6ztrue211111"/>
    <w:rsid w:val="00980DA8"/>
  </w:style>
  <w:style w:type="character" w:customStyle="1" w:styleId="WW-WW8Num6ztrue311111">
    <w:name w:val="WW-WW8Num6ztrue311111"/>
    <w:rsid w:val="00980DA8"/>
  </w:style>
  <w:style w:type="character" w:customStyle="1" w:styleId="WW-WW8Num6ztrue411111">
    <w:name w:val="WW-WW8Num6ztrue411111"/>
    <w:rsid w:val="00980DA8"/>
  </w:style>
  <w:style w:type="character" w:customStyle="1" w:styleId="WW-WW8Num6ztrue511111">
    <w:name w:val="WW-WW8Num6ztrue511111"/>
    <w:rsid w:val="00980DA8"/>
  </w:style>
  <w:style w:type="character" w:customStyle="1" w:styleId="WW-WW8Num6ztrue611111">
    <w:name w:val="WW-WW8Num6ztrue611111"/>
    <w:rsid w:val="00980DA8"/>
  </w:style>
  <w:style w:type="character" w:customStyle="1" w:styleId="WW-WW8Num7ztrue71111">
    <w:name w:val="WW-WW8Num7ztrue71111"/>
    <w:rsid w:val="00980DA8"/>
  </w:style>
  <w:style w:type="character" w:customStyle="1" w:styleId="WW-WW8Num7ztrue111111">
    <w:name w:val="WW-WW8Num7ztrue111111"/>
    <w:rsid w:val="00980DA8"/>
  </w:style>
  <w:style w:type="character" w:customStyle="1" w:styleId="WW-WW8Num7ztrue211111">
    <w:name w:val="WW-WW8Num7ztrue211111"/>
    <w:rsid w:val="00980DA8"/>
  </w:style>
  <w:style w:type="character" w:customStyle="1" w:styleId="WW-WW8Num7ztrue311111">
    <w:name w:val="WW-WW8Num7ztrue311111"/>
    <w:rsid w:val="00980DA8"/>
  </w:style>
  <w:style w:type="character" w:customStyle="1" w:styleId="WW-WW8Num7ztrue411111">
    <w:name w:val="WW-WW8Num7ztrue411111"/>
    <w:rsid w:val="00980DA8"/>
  </w:style>
  <w:style w:type="character" w:customStyle="1" w:styleId="WW-WW8Num7ztrue511111">
    <w:name w:val="WW-WW8Num7ztrue511111"/>
    <w:rsid w:val="00980DA8"/>
  </w:style>
  <w:style w:type="character" w:customStyle="1" w:styleId="WW-WW8Num7ztrue611111">
    <w:name w:val="WW-WW8Num7ztrue611111"/>
    <w:rsid w:val="00980DA8"/>
  </w:style>
  <w:style w:type="character" w:customStyle="1" w:styleId="WW8Num8zfalse">
    <w:name w:val="WW8Num8zfalse"/>
    <w:rsid w:val="00980DA8"/>
  </w:style>
  <w:style w:type="character" w:customStyle="1" w:styleId="WW-WW8Num8ztrue71111">
    <w:name w:val="WW-WW8Num8ztrue71111"/>
    <w:rsid w:val="00980DA8"/>
  </w:style>
  <w:style w:type="character" w:customStyle="1" w:styleId="WW-WW8Num8ztrue111111">
    <w:name w:val="WW-WW8Num8ztrue111111"/>
    <w:rsid w:val="00980DA8"/>
  </w:style>
  <w:style w:type="character" w:customStyle="1" w:styleId="WW-WW8Num8ztrue211111">
    <w:name w:val="WW-WW8Num8ztrue211111"/>
    <w:rsid w:val="00980DA8"/>
  </w:style>
  <w:style w:type="character" w:customStyle="1" w:styleId="WW-WW8Num8ztrue311111">
    <w:name w:val="WW-WW8Num8ztrue311111"/>
    <w:rsid w:val="00980DA8"/>
  </w:style>
  <w:style w:type="character" w:customStyle="1" w:styleId="WW-WW8Num8ztrue411111">
    <w:name w:val="WW-WW8Num8ztrue411111"/>
    <w:rsid w:val="00980DA8"/>
  </w:style>
  <w:style w:type="character" w:customStyle="1" w:styleId="WW-WW8Num8ztrue511111">
    <w:name w:val="WW-WW8Num8ztrue511111"/>
    <w:rsid w:val="00980DA8"/>
  </w:style>
  <w:style w:type="character" w:customStyle="1" w:styleId="WW-WW8Num8ztrue611111">
    <w:name w:val="WW-WW8Num8ztrue611111"/>
    <w:rsid w:val="00980DA8"/>
  </w:style>
  <w:style w:type="character" w:customStyle="1" w:styleId="WW8Num4zfalse">
    <w:name w:val="WW8Num4zfalse"/>
    <w:rsid w:val="00980DA8"/>
  </w:style>
  <w:style w:type="character" w:customStyle="1" w:styleId="WW-WW8Num1ztrue711111">
    <w:name w:val="WW-WW8Num1ztrue711111"/>
    <w:rsid w:val="00980DA8"/>
  </w:style>
  <w:style w:type="character" w:customStyle="1" w:styleId="WW-WW8Num1ztrue1111111">
    <w:name w:val="WW-WW8Num1ztrue1111111"/>
    <w:rsid w:val="00980DA8"/>
  </w:style>
  <w:style w:type="character" w:customStyle="1" w:styleId="WW-WW8Num1ztrue2111111">
    <w:name w:val="WW-WW8Num1ztrue2111111"/>
    <w:rsid w:val="00980DA8"/>
  </w:style>
  <w:style w:type="character" w:customStyle="1" w:styleId="WW-WW8Num1ztrue3111111">
    <w:name w:val="WW-WW8Num1ztrue3111111"/>
    <w:rsid w:val="00980DA8"/>
  </w:style>
  <w:style w:type="character" w:customStyle="1" w:styleId="WW-WW8Num1ztrue4111111">
    <w:name w:val="WW-WW8Num1ztrue4111111"/>
    <w:rsid w:val="00980DA8"/>
  </w:style>
  <w:style w:type="character" w:customStyle="1" w:styleId="WW-WW8Num1ztrue5111111">
    <w:name w:val="WW-WW8Num1ztrue5111111"/>
    <w:rsid w:val="00980DA8"/>
  </w:style>
  <w:style w:type="character" w:customStyle="1" w:styleId="WW-WW8Num1ztrue6111111">
    <w:name w:val="WW-WW8Num1ztrue6111111"/>
    <w:rsid w:val="00980DA8"/>
  </w:style>
  <w:style w:type="character" w:customStyle="1" w:styleId="WW-WW8Num1ztrue7111111">
    <w:name w:val="WW-WW8Num1ztrue7111111"/>
    <w:rsid w:val="00980DA8"/>
  </w:style>
  <w:style w:type="character" w:customStyle="1" w:styleId="WW-WW8Num1ztrue11111111">
    <w:name w:val="WW-WW8Num1ztrue11111111"/>
    <w:rsid w:val="00980DA8"/>
  </w:style>
  <w:style w:type="character" w:customStyle="1" w:styleId="WW-WW8Num1ztrue21111111">
    <w:name w:val="WW-WW8Num1ztrue21111111"/>
    <w:rsid w:val="00980DA8"/>
  </w:style>
  <w:style w:type="character" w:customStyle="1" w:styleId="WW-WW8Num1ztrue31111111">
    <w:name w:val="WW-WW8Num1ztrue31111111"/>
    <w:rsid w:val="00980DA8"/>
  </w:style>
  <w:style w:type="character" w:customStyle="1" w:styleId="WW-WW8Num1ztrue41111111">
    <w:name w:val="WW-WW8Num1ztrue41111111"/>
    <w:rsid w:val="00980DA8"/>
  </w:style>
  <w:style w:type="character" w:customStyle="1" w:styleId="WW-WW8Num1ztrue51111111">
    <w:name w:val="WW-WW8Num1ztrue51111111"/>
    <w:rsid w:val="00980DA8"/>
  </w:style>
  <w:style w:type="character" w:customStyle="1" w:styleId="WW-WW8Num1ztrue61111111">
    <w:name w:val="WW-WW8Num1ztrue61111111"/>
    <w:rsid w:val="00980DA8"/>
  </w:style>
  <w:style w:type="character" w:customStyle="1" w:styleId="WW-WW8Num1ztrue71111111">
    <w:name w:val="WW-WW8Num1ztrue71111111"/>
    <w:rsid w:val="00980DA8"/>
  </w:style>
  <w:style w:type="character" w:customStyle="1" w:styleId="WW-WW8Num1ztrue111111111">
    <w:name w:val="WW-WW8Num1ztrue111111111"/>
    <w:rsid w:val="00980DA8"/>
  </w:style>
  <w:style w:type="character" w:customStyle="1" w:styleId="WW-WW8Num1ztrue211111111">
    <w:name w:val="WW-WW8Num1ztrue211111111"/>
    <w:rsid w:val="00980DA8"/>
  </w:style>
  <w:style w:type="character" w:customStyle="1" w:styleId="WW-WW8Num1ztrue311111111">
    <w:name w:val="WW-WW8Num1ztrue311111111"/>
    <w:rsid w:val="00980DA8"/>
  </w:style>
  <w:style w:type="character" w:customStyle="1" w:styleId="WW-WW8Num1ztrue411111111">
    <w:name w:val="WW-WW8Num1ztrue411111111"/>
    <w:rsid w:val="00980DA8"/>
  </w:style>
  <w:style w:type="character" w:customStyle="1" w:styleId="WW-WW8Num1ztrue511111111">
    <w:name w:val="WW-WW8Num1ztrue511111111"/>
    <w:rsid w:val="00980DA8"/>
  </w:style>
  <w:style w:type="character" w:customStyle="1" w:styleId="WW-WW8Num1ztrue611111111">
    <w:name w:val="WW-WW8Num1ztrue611111111"/>
    <w:rsid w:val="00980DA8"/>
  </w:style>
  <w:style w:type="character" w:customStyle="1" w:styleId="WW-WW8Num1ztrue711111111">
    <w:name w:val="WW-WW8Num1ztrue711111111"/>
    <w:rsid w:val="00980DA8"/>
  </w:style>
  <w:style w:type="character" w:customStyle="1" w:styleId="WW-WW8Num1ztrue1111111111">
    <w:name w:val="WW-WW8Num1ztrue1111111111"/>
    <w:rsid w:val="00980DA8"/>
  </w:style>
  <w:style w:type="character" w:customStyle="1" w:styleId="WW-WW8Num1ztrue2111111111">
    <w:name w:val="WW-WW8Num1ztrue2111111111"/>
    <w:rsid w:val="00980DA8"/>
  </w:style>
  <w:style w:type="character" w:customStyle="1" w:styleId="WW-WW8Num1ztrue3111111111">
    <w:name w:val="WW-WW8Num1ztrue3111111111"/>
    <w:rsid w:val="00980DA8"/>
  </w:style>
  <w:style w:type="character" w:customStyle="1" w:styleId="WW-WW8Num1ztrue4111111111">
    <w:name w:val="WW-WW8Num1ztrue4111111111"/>
    <w:rsid w:val="00980DA8"/>
  </w:style>
  <w:style w:type="character" w:customStyle="1" w:styleId="WW-WW8Num1ztrue5111111111">
    <w:name w:val="WW-WW8Num1ztrue5111111111"/>
    <w:rsid w:val="00980DA8"/>
  </w:style>
  <w:style w:type="character" w:customStyle="1" w:styleId="WW-WW8Num1ztrue6111111111">
    <w:name w:val="WW-WW8Num1ztrue6111111111"/>
    <w:rsid w:val="00980DA8"/>
  </w:style>
  <w:style w:type="character" w:customStyle="1" w:styleId="WW-WW8Num1ztrue7111111111">
    <w:name w:val="WW-WW8Num1ztrue7111111111"/>
    <w:rsid w:val="00980DA8"/>
  </w:style>
  <w:style w:type="character" w:customStyle="1" w:styleId="WW-WW8Num1ztrue11111111111">
    <w:name w:val="WW-WW8Num1ztrue11111111111"/>
    <w:rsid w:val="00980DA8"/>
  </w:style>
  <w:style w:type="character" w:customStyle="1" w:styleId="WW-WW8Num1ztrue21111111111">
    <w:name w:val="WW-WW8Num1ztrue21111111111"/>
    <w:rsid w:val="00980DA8"/>
  </w:style>
  <w:style w:type="character" w:customStyle="1" w:styleId="WW-WW8Num1ztrue31111111111">
    <w:name w:val="WW-WW8Num1ztrue31111111111"/>
    <w:rsid w:val="00980DA8"/>
  </w:style>
  <w:style w:type="character" w:customStyle="1" w:styleId="WW-WW8Num1ztrue41111111111">
    <w:name w:val="WW-WW8Num1ztrue41111111111"/>
    <w:rsid w:val="00980DA8"/>
  </w:style>
  <w:style w:type="character" w:customStyle="1" w:styleId="WW-WW8Num1ztrue51111111111">
    <w:name w:val="WW-WW8Num1ztrue51111111111"/>
    <w:rsid w:val="00980DA8"/>
  </w:style>
  <w:style w:type="character" w:customStyle="1" w:styleId="WW-WW8Num1ztrue61111111111">
    <w:name w:val="WW-WW8Num1ztrue61111111111"/>
    <w:rsid w:val="00980DA8"/>
  </w:style>
  <w:style w:type="character" w:customStyle="1" w:styleId="WW-WW8Num8ztrue711111">
    <w:name w:val="WW-WW8Num8ztrue711111"/>
    <w:rsid w:val="00980DA8"/>
  </w:style>
  <w:style w:type="character" w:customStyle="1" w:styleId="WW-WW8Num8ztrue1111111">
    <w:name w:val="WW-WW8Num8ztrue1111111"/>
    <w:rsid w:val="00980DA8"/>
  </w:style>
  <w:style w:type="character" w:customStyle="1" w:styleId="WW-WW8Num8ztrue2111111">
    <w:name w:val="WW-WW8Num8ztrue2111111"/>
    <w:rsid w:val="00980DA8"/>
  </w:style>
  <w:style w:type="character" w:customStyle="1" w:styleId="WW-WW8Num8ztrue3111111">
    <w:name w:val="WW-WW8Num8ztrue3111111"/>
    <w:rsid w:val="00980DA8"/>
  </w:style>
  <w:style w:type="character" w:customStyle="1" w:styleId="WW-WW8Num8ztrue4111111">
    <w:name w:val="WW-WW8Num8ztrue4111111"/>
    <w:rsid w:val="00980DA8"/>
  </w:style>
  <w:style w:type="character" w:customStyle="1" w:styleId="WW-WW8Num8ztrue5111111">
    <w:name w:val="WW-WW8Num8ztrue5111111"/>
    <w:rsid w:val="00980DA8"/>
  </w:style>
  <w:style w:type="character" w:customStyle="1" w:styleId="WW-WW8Num8ztrue6111111">
    <w:name w:val="WW-WW8Num8ztrue6111111"/>
    <w:rsid w:val="00980DA8"/>
  </w:style>
  <w:style w:type="character" w:customStyle="1" w:styleId="WW8Num9z0">
    <w:name w:val="WW8Num9z0"/>
    <w:rsid w:val="00980DA8"/>
    <w:rPr>
      <w:rFonts w:ascii="Wingdings" w:hAnsi="Wingdings"/>
    </w:rPr>
  </w:style>
  <w:style w:type="character" w:customStyle="1" w:styleId="WW8Num10zfalse">
    <w:name w:val="WW8Num10zfalse"/>
    <w:rsid w:val="00980DA8"/>
  </w:style>
  <w:style w:type="character" w:customStyle="1" w:styleId="WW8Num10z1">
    <w:name w:val="WW8Num10z1"/>
    <w:rsid w:val="00980DA8"/>
    <w:rPr>
      <w:b/>
      <w:color w:val="FF0000"/>
    </w:rPr>
  </w:style>
  <w:style w:type="character" w:customStyle="1" w:styleId="WW8Num10ztrue">
    <w:name w:val="WW8Num10ztrue"/>
    <w:rsid w:val="00980DA8"/>
  </w:style>
  <w:style w:type="character" w:customStyle="1" w:styleId="WW-WW8Num10ztrue">
    <w:name w:val="WW-WW8Num10ztrue"/>
    <w:rsid w:val="00980DA8"/>
  </w:style>
  <w:style w:type="character" w:customStyle="1" w:styleId="WW-WW8Num10ztrue1">
    <w:name w:val="WW-WW8Num10ztrue1"/>
    <w:rsid w:val="00980DA8"/>
  </w:style>
  <w:style w:type="character" w:customStyle="1" w:styleId="WW-WW8Num10ztrue2">
    <w:name w:val="WW-WW8Num10ztrue2"/>
    <w:rsid w:val="00980DA8"/>
  </w:style>
  <w:style w:type="character" w:customStyle="1" w:styleId="WW-WW8Num10ztrue3">
    <w:name w:val="WW-WW8Num10ztrue3"/>
    <w:rsid w:val="00980DA8"/>
  </w:style>
  <w:style w:type="character" w:customStyle="1" w:styleId="WW-WW8Num10ztrue4">
    <w:name w:val="WW-WW8Num10ztrue4"/>
    <w:rsid w:val="00980DA8"/>
  </w:style>
  <w:style w:type="character" w:customStyle="1" w:styleId="WW-WW8Num10ztrue5">
    <w:name w:val="WW-WW8Num10ztrue5"/>
    <w:rsid w:val="00980DA8"/>
  </w:style>
  <w:style w:type="character" w:customStyle="1" w:styleId="WW8Num11z0">
    <w:name w:val="WW8Num11z0"/>
    <w:rsid w:val="00980DA8"/>
    <w:rPr>
      <w:rFonts w:ascii="Wingdings" w:hAnsi="Wingdings"/>
      <w:sz w:val="24"/>
    </w:rPr>
  </w:style>
  <w:style w:type="character" w:customStyle="1" w:styleId="WW8Num3zfalse">
    <w:name w:val="WW8Num3zfalse"/>
    <w:rsid w:val="00980DA8"/>
  </w:style>
  <w:style w:type="character" w:customStyle="1" w:styleId="WW8Num5zfalse">
    <w:name w:val="WW8Num5zfalse"/>
    <w:rsid w:val="00980DA8"/>
  </w:style>
  <w:style w:type="character" w:customStyle="1" w:styleId="WW8Num9zfalse">
    <w:name w:val="WW8Num9zfalse"/>
    <w:rsid w:val="00980DA8"/>
  </w:style>
  <w:style w:type="character" w:customStyle="1" w:styleId="WW8Num9ztrue">
    <w:name w:val="WW8Num9ztrue"/>
    <w:rsid w:val="00980DA8"/>
  </w:style>
  <w:style w:type="character" w:customStyle="1" w:styleId="WW8Num10z0">
    <w:name w:val="WW8Num10z0"/>
    <w:rsid w:val="00980DA8"/>
    <w:rPr>
      <w:rFonts w:ascii="Symbol" w:hAnsi="Symbol"/>
    </w:rPr>
  </w:style>
  <w:style w:type="character" w:customStyle="1" w:styleId="WW8Num11zfalse">
    <w:name w:val="WW8Num11zfalse"/>
    <w:rsid w:val="00980DA8"/>
  </w:style>
  <w:style w:type="character" w:customStyle="1" w:styleId="WW8Num11z1">
    <w:name w:val="WW8Num11z1"/>
    <w:rsid w:val="00980DA8"/>
    <w:rPr>
      <w:b/>
      <w:color w:val="FF0000"/>
    </w:rPr>
  </w:style>
  <w:style w:type="character" w:customStyle="1" w:styleId="WW8Num11ztrue">
    <w:name w:val="WW8Num11ztrue"/>
    <w:rsid w:val="00980DA8"/>
  </w:style>
  <w:style w:type="character" w:customStyle="1" w:styleId="WW8Num12z0">
    <w:name w:val="WW8Num12z0"/>
    <w:rsid w:val="00980DA8"/>
    <w:rPr>
      <w:rFonts w:ascii="Symbol" w:hAnsi="Symbol"/>
    </w:rPr>
  </w:style>
  <w:style w:type="character" w:customStyle="1" w:styleId="WW-WW8Num1ztrue71111111111">
    <w:name w:val="WW-WW8Num1ztrue71111111111"/>
    <w:rsid w:val="00980DA8"/>
  </w:style>
  <w:style w:type="character" w:customStyle="1" w:styleId="WW-WW8Num1ztrue111111111111">
    <w:name w:val="WW-WW8Num1ztrue111111111111"/>
    <w:rsid w:val="00980DA8"/>
  </w:style>
  <w:style w:type="character" w:customStyle="1" w:styleId="WW-WW8Num1ztrue211111111111">
    <w:name w:val="WW-WW8Num1ztrue211111111111"/>
    <w:rsid w:val="00980DA8"/>
  </w:style>
  <w:style w:type="character" w:customStyle="1" w:styleId="WW-WW8Num1ztrue311111111111">
    <w:name w:val="WW-WW8Num1ztrue311111111111"/>
    <w:rsid w:val="00980DA8"/>
  </w:style>
  <w:style w:type="character" w:customStyle="1" w:styleId="WW-WW8Num1ztrue411111111111">
    <w:name w:val="WW-WW8Num1ztrue411111111111"/>
    <w:rsid w:val="00980DA8"/>
  </w:style>
  <w:style w:type="character" w:customStyle="1" w:styleId="WW-WW8Num1ztrue511111111111">
    <w:name w:val="WW-WW8Num1ztrue511111111111"/>
    <w:rsid w:val="00980DA8"/>
  </w:style>
  <w:style w:type="character" w:customStyle="1" w:styleId="WW-WW8Num1ztrue611111111111">
    <w:name w:val="WW-WW8Num1ztrue611111111111"/>
    <w:rsid w:val="00980DA8"/>
  </w:style>
  <w:style w:type="character" w:customStyle="1" w:styleId="WW8Num6zfalse">
    <w:name w:val="WW8Num6zfalse"/>
    <w:rsid w:val="00980DA8"/>
  </w:style>
  <w:style w:type="character" w:customStyle="1" w:styleId="WW-WW8Num6ztrue711111">
    <w:name w:val="WW-WW8Num6ztrue711111"/>
    <w:rsid w:val="00980DA8"/>
  </w:style>
  <w:style w:type="character" w:customStyle="1" w:styleId="WW-WW8Num6ztrue1111111">
    <w:name w:val="WW-WW8Num6ztrue1111111"/>
    <w:rsid w:val="00980DA8"/>
  </w:style>
  <w:style w:type="character" w:customStyle="1" w:styleId="WW-WW8Num6ztrue2111111">
    <w:name w:val="WW-WW8Num6ztrue2111111"/>
    <w:rsid w:val="00980DA8"/>
  </w:style>
  <w:style w:type="character" w:customStyle="1" w:styleId="WW-WW8Num6ztrue3111111">
    <w:name w:val="WW-WW8Num6ztrue3111111"/>
    <w:rsid w:val="00980DA8"/>
  </w:style>
  <w:style w:type="character" w:customStyle="1" w:styleId="WW-WW8Num6ztrue4111111">
    <w:name w:val="WW-WW8Num6ztrue4111111"/>
    <w:rsid w:val="00980DA8"/>
  </w:style>
  <w:style w:type="character" w:customStyle="1" w:styleId="WW-WW8Num6ztrue5111111">
    <w:name w:val="WW-WW8Num6ztrue5111111"/>
    <w:rsid w:val="00980DA8"/>
  </w:style>
  <w:style w:type="character" w:customStyle="1" w:styleId="WW-WW8Num6ztrue6111111">
    <w:name w:val="WW-WW8Num6ztrue6111111"/>
    <w:rsid w:val="00980DA8"/>
  </w:style>
  <w:style w:type="character" w:customStyle="1" w:styleId="WW8Num13zfalse">
    <w:name w:val="WW8Num13zfalse"/>
    <w:rsid w:val="00980DA8"/>
  </w:style>
  <w:style w:type="character" w:customStyle="1" w:styleId="WW8Num13ztrue">
    <w:name w:val="WW8Num13ztrue"/>
    <w:rsid w:val="00980DA8"/>
  </w:style>
  <w:style w:type="character" w:customStyle="1" w:styleId="WW-WW8Num13ztrue">
    <w:name w:val="WW-WW8Num13ztrue"/>
    <w:rsid w:val="00980DA8"/>
  </w:style>
  <w:style w:type="character" w:customStyle="1" w:styleId="WW-WW8Num13ztrue1">
    <w:name w:val="WW-WW8Num13ztrue1"/>
    <w:rsid w:val="00980DA8"/>
  </w:style>
  <w:style w:type="character" w:customStyle="1" w:styleId="WW-WW8Num13ztrue2">
    <w:name w:val="WW-WW8Num13ztrue2"/>
    <w:rsid w:val="00980DA8"/>
  </w:style>
  <w:style w:type="character" w:customStyle="1" w:styleId="WW-WW8Num13ztrue3">
    <w:name w:val="WW-WW8Num13ztrue3"/>
    <w:rsid w:val="00980DA8"/>
  </w:style>
  <w:style w:type="character" w:customStyle="1" w:styleId="WW-WW8Num13ztrue4">
    <w:name w:val="WW-WW8Num13ztrue4"/>
    <w:rsid w:val="00980DA8"/>
  </w:style>
  <w:style w:type="character" w:customStyle="1" w:styleId="WW-WW8Num13ztrue5">
    <w:name w:val="WW-WW8Num13ztrue5"/>
    <w:rsid w:val="00980DA8"/>
  </w:style>
  <w:style w:type="character" w:customStyle="1" w:styleId="WW-WW8Num13ztrue6">
    <w:name w:val="WW-WW8Num13ztrue6"/>
    <w:rsid w:val="00980DA8"/>
  </w:style>
  <w:style w:type="character" w:customStyle="1" w:styleId="WW8Num14z0">
    <w:name w:val="WW8Num14z0"/>
    <w:rsid w:val="00980DA8"/>
    <w:rPr>
      <w:rFonts w:ascii="Wingdings" w:hAnsi="Wingdings"/>
      <w:sz w:val="24"/>
    </w:rPr>
  </w:style>
  <w:style w:type="character" w:customStyle="1" w:styleId="WW8Num15zfalse">
    <w:name w:val="WW8Num15zfalse"/>
    <w:rsid w:val="00980DA8"/>
  </w:style>
  <w:style w:type="character" w:customStyle="1" w:styleId="WW8Num16zfalse">
    <w:name w:val="WW8Num16zfalse"/>
    <w:rsid w:val="00980DA8"/>
  </w:style>
  <w:style w:type="character" w:customStyle="1" w:styleId="WW8Num17zfalse">
    <w:name w:val="WW8Num17zfalse"/>
    <w:rsid w:val="00980DA8"/>
  </w:style>
  <w:style w:type="character" w:customStyle="1" w:styleId="WW8Num17ztrue">
    <w:name w:val="WW8Num17ztrue"/>
    <w:rsid w:val="00980DA8"/>
  </w:style>
  <w:style w:type="character" w:customStyle="1" w:styleId="WW-WW8Num17ztrue">
    <w:name w:val="WW-WW8Num17ztrue"/>
    <w:rsid w:val="00980DA8"/>
  </w:style>
  <w:style w:type="character" w:customStyle="1" w:styleId="WW-WW8Num17ztrue1">
    <w:name w:val="WW-WW8Num17ztrue1"/>
    <w:rsid w:val="00980DA8"/>
  </w:style>
  <w:style w:type="character" w:customStyle="1" w:styleId="WW-WW8Num17ztrue2">
    <w:name w:val="WW-WW8Num17ztrue2"/>
    <w:rsid w:val="00980DA8"/>
  </w:style>
  <w:style w:type="character" w:customStyle="1" w:styleId="WW-WW8Num17ztrue3">
    <w:name w:val="WW-WW8Num17ztrue3"/>
    <w:rsid w:val="00980DA8"/>
  </w:style>
  <w:style w:type="character" w:customStyle="1" w:styleId="WW-WW8Num17ztrue4">
    <w:name w:val="WW-WW8Num17ztrue4"/>
    <w:rsid w:val="00980DA8"/>
  </w:style>
  <w:style w:type="character" w:customStyle="1" w:styleId="WW-WW8Num17ztrue5">
    <w:name w:val="WW-WW8Num17ztrue5"/>
    <w:rsid w:val="00980DA8"/>
  </w:style>
  <w:style w:type="character" w:customStyle="1" w:styleId="WW-WW8Num17ztrue6">
    <w:name w:val="WW-WW8Num17ztrue6"/>
    <w:rsid w:val="00980DA8"/>
  </w:style>
  <w:style w:type="character" w:customStyle="1" w:styleId="WW8Num18z0">
    <w:name w:val="WW8Num18z0"/>
    <w:rsid w:val="00980DA8"/>
    <w:rPr>
      <w:rFonts w:ascii="Wingdings" w:hAnsi="Wingdings"/>
    </w:rPr>
  </w:style>
  <w:style w:type="character" w:customStyle="1" w:styleId="WW8Num19z0">
    <w:name w:val="WW8Num19z0"/>
    <w:rsid w:val="00980DA8"/>
    <w:rPr>
      <w:rFonts w:ascii="Wingdings" w:hAnsi="Wingdings"/>
    </w:rPr>
  </w:style>
  <w:style w:type="character" w:customStyle="1" w:styleId="WW8Num20zfalse">
    <w:name w:val="WW8Num20zfalse"/>
    <w:rsid w:val="00980DA8"/>
  </w:style>
  <w:style w:type="character" w:customStyle="1" w:styleId="WW8Num20ztrue">
    <w:name w:val="WW8Num20ztrue"/>
    <w:rsid w:val="00980DA8"/>
    <w:rPr>
      <w:b/>
      <w:color w:val="FF0000"/>
    </w:rPr>
  </w:style>
  <w:style w:type="character" w:customStyle="1" w:styleId="WW-WW8Num20ztrue">
    <w:name w:val="WW-WW8Num20ztrue"/>
    <w:rsid w:val="00980DA8"/>
  </w:style>
  <w:style w:type="character" w:customStyle="1" w:styleId="WW-WW8Num20ztrue1">
    <w:name w:val="WW-WW8Num20ztrue1"/>
    <w:rsid w:val="00980DA8"/>
  </w:style>
  <w:style w:type="character" w:customStyle="1" w:styleId="WW-WW8Num20ztrue2">
    <w:name w:val="WW-WW8Num20ztrue2"/>
    <w:rsid w:val="00980DA8"/>
  </w:style>
  <w:style w:type="character" w:customStyle="1" w:styleId="WW-WW8Num20ztrue3">
    <w:name w:val="WW-WW8Num20ztrue3"/>
    <w:rsid w:val="00980DA8"/>
  </w:style>
  <w:style w:type="character" w:customStyle="1" w:styleId="WW-WW8Num20ztrue4">
    <w:name w:val="WW-WW8Num20ztrue4"/>
    <w:rsid w:val="00980DA8"/>
  </w:style>
  <w:style w:type="character" w:customStyle="1" w:styleId="WW-WW8Num20ztrue5">
    <w:name w:val="WW-WW8Num20ztrue5"/>
    <w:rsid w:val="00980DA8"/>
  </w:style>
  <w:style w:type="character" w:customStyle="1" w:styleId="WW-WW8Num20ztrue6">
    <w:name w:val="WW-WW8Num20ztrue6"/>
    <w:rsid w:val="00980DA8"/>
  </w:style>
  <w:style w:type="character" w:customStyle="1" w:styleId="WW8Num21z0">
    <w:name w:val="WW8Num21z0"/>
    <w:rsid w:val="00980DA8"/>
    <w:rPr>
      <w:rFonts w:ascii="Times New Roman" w:hAnsi="Times New Roman"/>
    </w:rPr>
  </w:style>
  <w:style w:type="character" w:customStyle="1" w:styleId="WW8Num22zfalse">
    <w:name w:val="WW8Num22zfalse"/>
    <w:rsid w:val="00980DA8"/>
  </w:style>
  <w:style w:type="character" w:customStyle="1" w:styleId="WW8Num22ztrue">
    <w:name w:val="WW8Num22ztrue"/>
    <w:rsid w:val="00980DA8"/>
  </w:style>
  <w:style w:type="character" w:customStyle="1" w:styleId="WW-WW8Num22ztrue">
    <w:name w:val="WW-WW8Num22ztrue"/>
    <w:rsid w:val="00980DA8"/>
  </w:style>
  <w:style w:type="character" w:customStyle="1" w:styleId="WW-WW8Num22ztrue1">
    <w:name w:val="WW-WW8Num22ztrue1"/>
    <w:rsid w:val="00980DA8"/>
  </w:style>
  <w:style w:type="character" w:customStyle="1" w:styleId="WW-WW8Num22ztrue2">
    <w:name w:val="WW-WW8Num22ztrue2"/>
    <w:rsid w:val="00980DA8"/>
  </w:style>
  <w:style w:type="character" w:customStyle="1" w:styleId="WW-WW8Num22ztrue3">
    <w:name w:val="WW-WW8Num22ztrue3"/>
    <w:rsid w:val="00980DA8"/>
  </w:style>
  <w:style w:type="character" w:customStyle="1" w:styleId="WW-WW8Num22ztrue4">
    <w:name w:val="WW-WW8Num22ztrue4"/>
    <w:rsid w:val="00980DA8"/>
  </w:style>
  <w:style w:type="character" w:customStyle="1" w:styleId="WW-WW8Num22ztrue5">
    <w:name w:val="WW-WW8Num22ztrue5"/>
    <w:rsid w:val="00980DA8"/>
  </w:style>
  <w:style w:type="character" w:customStyle="1" w:styleId="WW-WW8Num22ztrue6">
    <w:name w:val="WW-WW8Num22ztrue6"/>
    <w:rsid w:val="00980DA8"/>
  </w:style>
  <w:style w:type="character" w:customStyle="1" w:styleId="2b">
    <w:name w:val="Основной шрифт абзаца2"/>
    <w:rsid w:val="00980DA8"/>
  </w:style>
  <w:style w:type="character" w:customStyle="1" w:styleId="WW8Num9z1">
    <w:name w:val="WW8Num9z1"/>
    <w:rsid w:val="00980DA8"/>
    <w:rPr>
      <w:rFonts w:ascii="Courier New" w:hAnsi="Courier New"/>
    </w:rPr>
  </w:style>
  <w:style w:type="character" w:customStyle="1" w:styleId="WW8Num9z3">
    <w:name w:val="WW8Num9z3"/>
    <w:rsid w:val="00980DA8"/>
    <w:rPr>
      <w:rFonts w:ascii="Symbol" w:hAnsi="Symbol"/>
    </w:rPr>
  </w:style>
  <w:style w:type="character" w:customStyle="1" w:styleId="WW8Num14z1">
    <w:name w:val="WW8Num14z1"/>
    <w:rsid w:val="00980DA8"/>
    <w:rPr>
      <w:rFonts w:ascii="Courier New" w:hAnsi="Courier New"/>
    </w:rPr>
  </w:style>
  <w:style w:type="character" w:customStyle="1" w:styleId="WW8Num14z2">
    <w:name w:val="WW8Num14z2"/>
    <w:rsid w:val="00980DA8"/>
    <w:rPr>
      <w:rFonts w:ascii="Wingdings" w:hAnsi="Wingdings"/>
    </w:rPr>
  </w:style>
  <w:style w:type="character" w:customStyle="1" w:styleId="WW8Num14z3">
    <w:name w:val="WW8Num14z3"/>
    <w:rsid w:val="00980DA8"/>
    <w:rPr>
      <w:rFonts w:ascii="Symbol" w:hAnsi="Symbol"/>
    </w:rPr>
  </w:style>
  <w:style w:type="character" w:customStyle="1" w:styleId="WW8Num15z0">
    <w:name w:val="WW8Num15z0"/>
    <w:rsid w:val="00980DA8"/>
    <w:rPr>
      <w:rFonts w:ascii="Wingdings" w:hAnsi="Wingdings"/>
    </w:rPr>
  </w:style>
  <w:style w:type="character" w:customStyle="1" w:styleId="WW8Num15z1">
    <w:name w:val="WW8Num15z1"/>
    <w:rsid w:val="00980DA8"/>
    <w:rPr>
      <w:rFonts w:ascii="Courier New" w:hAnsi="Courier New"/>
    </w:rPr>
  </w:style>
  <w:style w:type="character" w:customStyle="1" w:styleId="WW8Num15z3">
    <w:name w:val="WW8Num15z3"/>
    <w:rsid w:val="00980DA8"/>
    <w:rPr>
      <w:rFonts w:ascii="Symbol" w:hAnsi="Symbol"/>
    </w:rPr>
  </w:style>
  <w:style w:type="character" w:customStyle="1" w:styleId="WW8Num18z1">
    <w:name w:val="WW8Num18z1"/>
    <w:rsid w:val="00980DA8"/>
    <w:rPr>
      <w:rFonts w:ascii="Courier New" w:hAnsi="Courier New"/>
    </w:rPr>
  </w:style>
  <w:style w:type="character" w:customStyle="1" w:styleId="WW8Num18z3">
    <w:name w:val="WW8Num18z3"/>
    <w:rsid w:val="00980DA8"/>
    <w:rPr>
      <w:rFonts w:ascii="Symbol" w:hAnsi="Symbol"/>
    </w:rPr>
  </w:style>
  <w:style w:type="character" w:customStyle="1" w:styleId="WW8Num25z1">
    <w:name w:val="WW8Num25z1"/>
    <w:rsid w:val="00980DA8"/>
    <w:rPr>
      <w:rFonts w:ascii="Courier New" w:hAnsi="Courier New"/>
    </w:rPr>
  </w:style>
  <w:style w:type="character" w:customStyle="1" w:styleId="WW8Num25z2">
    <w:name w:val="WW8Num25z2"/>
    <w:rsid w:val="00980DA8"/>
    <w:rPr>
      <w:rFonts w:ascii="Wingdings" w:hAnsi="Wingdings"/>
    </w:rPr>
  </w:style>
  <w:style w:type="character" w:customStyle="1" w:styleId="WW8Num25z3">
    <w:name w:val="WW8Num25z3"/>
    <w:rsid w:val="00980DA8"/>
    <w:rPr>
      <w:rFonts w:ascii="Symbol" w:hAnsi="Symbol"/>
    </w:rPr>
  </w:style>
  <w:style w:type="character" w:customStyle="1" w:styleId="WW8Num26z0">
    <w:name w:val="WW8Num26z0"/>
    <w:rsid w:val="00980DA8"/>
    <w:rPr>
      <w:rFonts w:ascii="Wingdings" w:hAnsi="Wingdings"/>
    </w:rPr>
  </w:style>
  <w:style w:type="character" w:customStyle="1" w:styleId="WW8Num26z1">
    <w:name w:val="WW8Num26z1"/>
    <w:rsid w:val="00980DA8"/>
    <w:rPr>
      <w:rFonts w:ascii="Courier New" w:hAnsi="Courier New"/>
    </w:rPr>
  </w:style>
  <w:style w:type="character" w:customStyle="1" w:styleId="WW8Num26z3">
    <w:name w:val="WW8Num26z3"/>
    <w:rsid w:val="00980DA8"/>
    <w:rPr>
      <w:rFonts w:ascii="Symbol" w:hAnsi="Symbol"/>
    </w:rPr>
  </w:style>
  <w:style w:type="character" w:customStyle="1" w:styleId="WW8Num30z0">
    <w:name w:val="WW8Num30z0"/>
    <w:rsid w:val="00980DA8"/>
    <w:rPr>
      <w:rFonts w:ascii="Times New Roman" w:hAnsi="Times New Roman"/>
    </w:rPr>
  </w:style>
  <w:style w:type="character" w:customStyle="1" w:styleId="aff7">
    <w:name w:val="Текст Знак"/>
    <w:rsid w:val="00980DA8"/>
    <w:rPr>
      <w:rFonts w:ascii="Courier New" w:hAnsi="Courier New"/>
    </w:rPr>
  </w:style>
  <w:style w:type="character" w:customStyle="1" w:styleId="ListLabel1">
    <w:name w:val="ListLabel 1"/>
    <w:rsid w:val="00980DA8"/>
  </w:style>
  <w:style w:type="character" w:customStyle="1" w:styleId="ListLabel2">
    <w:name w:val="ListLabel 2"/>
    <w:rsid w:val="00980DA8"/>
    <w:rPr>
      <w:color w:val="000000"/>
    </w:rPr>
  </w:style>
  <w:style w:type="character" w:customStyle="1" w:styleId="ListLabel3">
    <w:name w:val="ListLabel 3"/>
    <w:rsid w:val="00980DA8"/>
  </w:style>
  <w:style w:type="character" w:customStyle="1" w:styleId="ListLabel4">
    <w:name w:val="ListLabel 4"/>
    <w:rsid w:val="00980DA8"/>
  </w:style>
  <w:style w:type="character" w:customStyle="1" w:styleId="ListLabel5">
    <w:name w:val="ListLabel 5"/>
    <w:rsid w:val="00980DA8"/>
    <w:rPr>
      <w:color w:val="000000"/>
    </w:rPr>
  </w:style>
  <w:style w:type="character" w:customStyle="1" w:styleId="ListLabel6">
    <w:name w:val="ListLabel 6"/>
    <w:rsid w:val="00980DA8"/>
  </w:style>
  <w:style w:type="character" w:customStyle="1" w:styleId="ListLabel7">
    <w:name w:val="ListLabel 7"/>
    <w:rsid w:val="00980DA8"/>
  </w:style>
  <w:style w:type="character" w:customStyle="1" w:styleId="ListLabel8">
    <w:name w:val="ListLabel 8"/>
    <w:rsid w:val="00980DA8"/>
    <w:rPr>
      <w:color w:val="000000"/>
    </w:rPr>
  </w:style>
  <w:style w:type="character" w:customStyle="1" w:styleId="ListLabel9">
    <w:name w:val="ListLabel 9"/>
    <w:rsid w:val="00980DA8"/>
  </w:style>
  <w:style w:type="character" w:customStyle="1" w:styleId="ListLabel10">
    <w:name w:val="ListLabel 10"/>
    <w:rsid w:val="00980DA8"/>
  </w:style>
  <w:style w:type="character" w:customStyle="1" w:styleId="ListLabel11">
    <w:name w:val="ListLabel 11"/>
    <w:rsid w:val="00980DA8"/>
    <w:rPr>
      <w:color w:val="000000"/>
    </w:rPr>
  </w:style>
  <w:style w:type="character" w:customStyle="1" w:styleId="ListLabel12">
    <w:name w:val="ListLabel 12"/>
    <w:rsid w:val="00980DA8"/>
  </w:style>
  <w:style w:type="character" w:customStyle="1" w:styleId="ListLabel13">
    <w:name w:val="ListLabel 13"/>
    <w:rsid w:val="00980DA8"/>
  </w:style>
  <w:style w:type="character" w:customStyle="1" w:styleId="ListLabel14">
    <w:name w:val="ListLabel 14"/>
    <w:rsid w:val="00980DA8"/>
    <w:rPr>
      <w:color w:val="000000"/>
    </w:rPr>
  </w:style>
  <w:style w:type="character" w:customStyle="1" w:styleId="ListLabel15">
    <w:name w:val="ListLabel 15"/>
    <w:rsid w:val="00980DA8"/>
  </w:style>
  <w:style w:type="character" w:customStyle="1" w:styleId="ListLabel16">
    <w:name w:val="ListLabel 16"/>
    <w:rsid w:val="00980DA8"/>
  </w:style>
  <w:style w:type="character" w:customStyle="1" w:styleId="ListLabel17">
    <w:name w:val="ListLabel 17"/>
    <w:rsid w:val="00980DA8"/>
    <w:rPr>
      <w:color w:val="000000"/>
    </w:rPr>
  </w:style>
  <w:style w:type="character" w:customStyle="1" w:styleId="ListLabel18">
    <w:name w:val="ListLabel 18"/>
    <w:rsid w:val="00980DA8"/>
  </w:style>
  <w:style w:type="character" w:customStyle="1" w:styleId="ListLabel19">
    <w:name w:val="ListLabel 19"/>
    <w:rsid w:val="00980DA8"/>
  </w:style>
  <w:style w:type="character" w:customStyle="1" w:styleId="ListLabel20">
    <w:name w:val="ListLabel 20"/>
    <w:rsid w:val="00980DA8"/>
    <w:rPr>
      <w:color w:val="000000"/>
    </w:rPr>
  </w:style>
  <w:style w:type="character" w:customStyle="1" w:styleId="ListLabel21">
    <w:name w:val="ListLabel 21"/>
    <w:rsid w:val="00980DA8"/>
  </w:style>
  <w:style w:type="character" w:customStyle="1" w:styleId="ListLabel22">
    <w:name w:val="ListLabel 22"/>
    <w:rsid w:val="00980DA8"/>
  </w:style>
  <w:style w:type="character" w:customStyle="1" w:styleId="ListLabel23">
    <w:name w:val="ListLabel 23"/>
    <w:rsid w:val="00980DA8"/>
    <w:rPr>
      <w:color w:val="000000"/>
    </w:rPr>
  </w:style>
  <w:style w:type="character" w:customStyle="1" w:styleId="ListLabel24">
    <w:name w:val="ListLabel 24"/>
    <w:rsid w:val="00980DA8"/>
  </w:style>
  <w:style w:type="character" w:customStyle="1" w:styleId="ListLabel25">
    <w:name w:val="ListLabel 25"/>
    <w:rsid w:val="00980DA8"/>
  </w:style>
  <w:style w:type="character" w:customStyle="1" w:styleId="ListLabel26">
    <w:name w:val="ListLabel 26"/>
    <w:rsid w:val="00980DA8"/>
    <w:rPr>
      <w:color w:val="000000"/>
    </w:rPr>
  </w:style>
  <w:style w:type="character" w:customStyle="1" w:styleId="ListLabel27">
    <w:name w:val="ListLabel 27"/>
    <w:rsid w:val="00980DA8"/>
  </w:style>
  <w:style w:type="character" w:customStyle="1" w:styleId="ListLabel28">
    <w:name w:val="ListLabel 28"/>
    <w:rsid w:val="00980DA8"/>
  </w:style>
  <w:style w:type="character" w:customStyle="1" w:styleId="ListLabel29">
    <w:name w:val="ListLabel 29"/>
    <w:rsid w:val="00980DA8"/>
    <w:rPr>
      <w:color w:val="000000"/>
    </w:rPr>
  </w:style>
  <w:style w:type="character" w:customStyle="1" w:styleId="ListLabel30">
    <w:name w:val="ListLabel 30"/>
    <w:rsid w:val="00980DA8"/>
  </w:style>
  <w:style w:type="character" w:customStyle="1" w:styleId="ListLabel31">
    <w:name w:val="ListLabel 31"/>
    <w:rsid w:val="00980DA8"/>
  </w:style>
  <w:style w:type="character" w:customStyle="1" w:styleId="ListLabel32">
    <w:name w:val="ListLabel 32"/>
    <w:rsid w:val="00980DA8"/>
    <w:rPr>
      <w:color w:val="000000"/>
    </w:rPr>
  </w:style>
  <w:style w:type="character" w:customStyle="1" w:styleId="ListLabel33">
    <w:name w:val="ListLabel 33"/>
    <w:rsid w:val="00980DA8"/>
  </w:style>
  <w:style w:type="character" w:customStyle="1" w:styleId="ListLabel34">
    <w:name w:val="ListLabel 34"/>
    <w:rsid w:val="00980DA8"/>
  </w:style>
  <w:style w:type="character" w:customStyle="1" w:styleId="ListLabel35">
    <w:name w:val="ListLabel 35"/>
    <w:rsid w:val="00980DA8"/>
    <w:rPr>
      <w:color w:val="000000"/>
    </w:rPr>
  </w:style>
  <w:style w:type="character" w:customStyle="1" w:styleId="ListLabel36">
    <w:name w:val="ListLabel 36"/>
    <w:rsid w:val="00980DA8"/>
  </w:style>
  <w:style w:type="character" w:customStyle="1" w:styleId="ListLabel37">
    <w:name w:val="ListLabel 37"/>
    <w:rsid w:val="00980DA8"/>
  </w:style>
  <w:style w:type="character" w:customStyle="1" w:styleId="ListLabel38">
    <w:name w:val="ListLabel 38"/>
    <w:rsid w:val="00980DA8"/>
    <w:rPr>
      <w:color w:val="000000"/>
    </w:rPr>
  </w:style>
  <w:style w:type="character" w:customStyle="1" w:styleId="ListLabel39">
    <w:name w:val="ListLabel 39"/>
    <w:rsid w:val="00980DA8"/>
  </w:style>
  <w:style w:type="character" w:customStyle="1" w:styleId="ListLabel40">
    <w:name w:val="ListLabel 40"/>
    <w:rsid w:val="00980DA8"/>
  </w:style>
  <w:style w:type="character" w:customStyle="1" w:styleId="ListLabel41">
    <w:name w:val="ListLabel 41"/>
    <w:rsid w:val="00980DA8"/>
    <w:rPr>
      <w:color w:val="000000"/>
    </w:rPr>
  </w:style>
  <w:style w:type="character" w:customStyle="1" w:styleId="ListLabel42">
    <w:name w:val="ListLabel 42"/>
    <w:rsid w:val="00980DA8"/>
  </w:style>
  <w:style w:type="paragraph" w:styleId="aff8">
    <w:name w:val="caption"/>
    <w:basedOn w:val="a"/>
    <w:uiPriority w:val="35"/>
    <w:qFormat/>
    <w:rsid w:val="00980D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kern w:val="1"/>
      <w:sz w:val="24"/>
      <w:szCs w:val="24"/>
      <w:lang w:eastAsia="zh-CN"/>
    </w:rPr>
  </w:style>
  <w:style w:type="paragraph" w:customStyle="1" w:styleId="2c">
    <w:name w:val="Указатель2"/>
    <w:basedOn w:val="a"/>
    <w:rsid w:val="00980DA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A"/>
      <w:kern w:val="1"/>
      <w:sz w:val="24"/>
      <w:szCs w:val="24"/>
      <w:lang w:eastAsia="zh-CN"/>
    </w:rPr>
  </w:style>
  <w:style w:type="paragraph" w:customStyle="1" w:styleId="1fb">
    <w:name w:val="Название объекта1"/>
    <w:basedOn w:val="a"/>
    <w:rsid w:val="00980D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kern w:val="1"/>
      <w:sz w:val="24"/>
      <w:szCs w:val="24"/>
      <w:lang w:eastAsia="zh-CN"/>
    </w:rPr>
  </w:style>
  <w:style w:type="paragraph" w:customStyle="1" w:styleId="1fc">
    <w:name w:val="Схема документа1"/>
    <w:basedOn w:val="a"/>
    <w:rsid w:val="00980DA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customStyle="1" w:styleId="31b">
    <w:name w:val="Основной текст с отступом 31"/>
    <w:basedOn w:val="a"/>
    <w:rsid w:val="00980DA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zh-CN"/>
    </w:rPr>
  </w:style>
  <w:style w:type="paragraph" w:customStyle="1" w:styleId="aff9">
    <w:name w:val="Верхний колонтитул справа"/>
    <w:basedOn w:val="a"/>
    <w:rsid w:val="00980DA8"/>
    <w:pPr>
      <w:suppressLineNumbers/>
      <w:tabs>
        <w:tab w:val="center" w:pos="4872"/>
        <w:tab w:val="right" w:pos="9744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63">
    <w:name w:val="заголовок 6"/>
    <w:basedOn w:val="a"/>
    <w:rsid w:val="00980DA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u w:val="single"/>
      <w:lang w:eastAsia="zh-CN"/>
    </w:rPr>
  </w:style>
  <w:style w:type="paragraph" w:customStyle="1" w:styleId="31c">
    <w:name w:val="Основной текст 31"/>
    <w:basedOn w:val="a"/>
    <w:rsid w:val="00980DA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zh-CN"/>
    </w:rPr>
  </w:style>
  <w:style w:type="paragraph" w:customStyle="1" w:styleId="2d">
    <w:name w:val="заголовок 2"/>
    <w:basedOn w:val="a"/>
    <w:rsid w:val="00980DA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32"/>
      <w:szCs w:val="32"/>
      <w:lang w:eastAsia="zh-CN"/>
    </w:rPr>
  </w:style>
  <w:style w:type="paragraph" w:customStyle="1" w:styleId="43">
    <w:name w:val="заголовок 4"/>
    <w:basedOn w:val="a"/>
    <w:rsid w:val="00980DA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val="en-US" w:eastAsia="zh-CN"/>
    </w:rPr>
  </w:style>
  <w:style w:type="paragraph" w:customStyle="1" w:styleId="214">
    <w:name w:val="Основной текст 21"/>
    <w:basedOn w:val="a"/>
    <w:rsid w:val="00980DA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eastAsia="zh-CN"/>
    </w:rPr>
  </w:style>
  <w:style w:type="paragraph" w:customStyle="1" w:styleId="textup">
    <w:name w:val="textup"/>
    <w:basedOn w:val="a"/>
    <w:rsid w:val="00980DA8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eastAsia="zh-CN"/>
    </w:rPr>
  </w:style>
  <w:style w:type="paragraph" w:customStyle="1" w:styleId="xl24">
    <w:name w:val="xl24"/>
    <w:basedOn w:val="a"/>
    <w:rsid w:val="00980DA8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zh-CN"/>
    </w:rPr>
  </w:style>
  <w:style w:type="paragraph" w:customStyle="1" w:styleId="textrigcht">
    <w:name w:val="textrigcht"/>
    <w:basedOn w:val="a"/>
    <w:rsid w:val="00980DA8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eastAsia="zh-CN"/>
    </w:rPr>
  </w:style>
  <w:style w:type="paragraph" w:customStyle="1" w:styleId="affa">
    <w:name w:val="Верхний колонтитул слева"/>
    <w:basedOn w:val="a"/>
    <w:rsid w:val="00980DA8"/>
    <w:pPr>
      <w:suppressLineNumbers/>
      <w:tabs>
        <w:tab w:val="center" w:pos="4890"/>
        <w:tab w:val="right" w:pos="9781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1">
    <w:name w:val="ConsPlusNormal1"/>
    <w:rsid w:val="00980DA8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paragraph" w:customStyle="1" w:styleId="1fd">
    <w:name w:val="Цитата1"/>
    <w:basedOn w:val="a"/>
    <w:rsid w:val="00980DA8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222">
    <w:name w:val="Основной текст 2 Знак2"/>
    <w:uiPriority w:val="99"/>
    <w:semiHidden/>
    <w:rsid w:val="00980DA8"/>
    <w:rPr>
      <w:color w:val="00000A"/>
      <w:kern w:val="1"/>
      <w:sz w:val="24"/>
      <w:lang w:val="x-none" w:eastAsia="zh-CN"/>
    </w:rPr>
  </w:style>
  <w:style w:type="table" w:customStyle="1" w:styleId="610">
    <w:name w:val="Сетка таблицы6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b"/>
    <w:uiPriority w:val="59"/>
    <w:rsid w:val="00980DA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496F8-052A-4E90-A0D1-D8BD0BF9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41</cp:revision>
  <cp:lastPrinted>2013-11-18T09:58:00Z</cp:lastPrinted>
  <dcterms:created xsi:type="dcterms:W3CDTF">2013-10-11T06:16:00Z</dcterms:created>
  <dcterms:modified xsi:type="dcterms:W3CDTF">2015-12-24T05:23:00Z</dcterms:modified>
</cp:coreProperties>
</file>