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894620" w:rsidP="00A33D0B">
      <w:pPr>
        <w:rPr>
          <w:b/>
          <w:sz w:val="28"/>
          <w:szCs w:val="28"/>
          <w:u w:val="single"/>
        </w:rPr>
      </w:pPr>
      <w:r>
        <w:rPr>
          <w:b/>
          <w:sz w:val="28"/>
          <w:szCs w:val="28"/>
          <w:u w:val="single"/>
        </w:rPr>
        <w:t>1</w:t>
      </w:r>
      <w:r w:rsidR="001004DE">
        <w:rPr>
          <w:b/>
          <w:sz w:val="28"/>
          <w:szCs w:val="28"/>
          <w:u w:val="single"/>
        </w:rPr>
        <w:t>8</w:t>
      </w:r>
      <w:r>
        <w:rPr>
          <w:b/>
          <w:sz w:val="28"/>
          <w:szCs w:val="28"/>
          <w:u w:val="single"/>
        </w:rPr>
        <w:t>.01.20</w:t>
      </w:r>
      <w:r w:rsidR="00C528AD">
        <w:rPr>
          <w:b/>
          <w:sz w:val="28"/>
          <w:szCs w:val="28"/>
          <w:u w:val="single"/>
        </w:rPr>
        <w:t>2</w:t>
      </w:r>
      <w:r w:rsidR="001004DE">
        <w:rPr>
          <w:b/>
          <w:sz w:val="28"/>
          <w:szCs w:val="28"/>
          <w:u w:val="single"/>
        </w:rPr>
        <w:t>3</w:t>
      </w:r>
      <w:r w:rsidR="00F22EA4">
        <w:rPr>
          <w:b/>
          <w:sz w:val="28"/>
          <w:szCs w:val="28"/>
          <w:u w:val="single"/>
        </w:rPr>
        <w:t xml:space="preserve"> №ЦА-01-05-</w:t>
      </w:r>
      <w:r>
        <w:rPr>
          <w:b/>
          <w:sz w:val="28"/>
          <w:szCs w:val="28"/>
          <w:u w:val="single"/>
        </w:rPr>
        <w:t>01</w:t>
      </w:r>
      <w:r w:rsidR="00A33D0B" w:rsidRPr="00117E69">
        <w:rPr>
          <w:b/>
          <w:sz w:val="28"/>
          <w:szCs w:val="28"/>
          <w:u w:val="single"/>
        </w:rPr>
        <w:t>/</w:t>
      </w:r>
      <w:r w:rsidR="00AB248A">
        <w:rPr>
          <w:b/>
          <w:sz w:val="28"/>
          <w:szCs w:val="28"/>
          <w:u w:val="single"/>
        </w:rPr>
        <w:t>0</w:t>
      </w:r>
      <w:r w:rsidR="00AE48D6">
        <w:rPr>
          <w:b/>
          <w:sz w:val="28"/>
          <w:szCs w:val="28"/>
          <w:u w:val="single"/>
        </w:rPr>
        <w:t>7</w:t>
      </w:r>
    </w:p>
    <w:p w:rsidR="00AE48D6" w:rsidRPr="00AE48D6" w:rsidRDefault="00AE48D6" w:rsidP="00A33D0B">
      <w:pPr>
        <w:rPr>
          <w:b/>
          <w:sz w:val="16"/>
          <w:szCs w:val="16"/>
          <w:u w:val="single"/>
        </w:rPr>
      </w:pPr>
    </w:p>
    <w:tbl>
      <w:tblPr>
        <w:tblW w:w="0" w:type="auto"/>
        <w:tblLook w:val="04A0" w:firstRow="1" w:lastRow="0" w:firstColumn="1" w:lastColumn="0" w:noHBand="0" w:noVBand="1"/>
      </w:tblPr>
      <w:tblGrid>
        <w:gridCol w:w="5495"/>
      </w:tblGrid>
      <w:tr w:rsidR="00AE48D6" w:rsidRPr="00AE48D6" w:rsidTr="00EC64C5">
        <w:tc>
          <w:tcPr>
            <w:tcW w:w="5495" w:type="dxa"/>
          </w:tcPr>
          <w:p w:rsidR="00AE48D6" w:rsidRPr="00AE48D6" w:rsidRDefault="00AE48D6" w:rsidP="00AE48D6">
            <w:pPr>
              <w:jc w:val="both"/>
              <w:rPr>
                <w:b/>
                <w:sz w:val="28"/>
                <w:szCs w:val="28"/>
              </w:rPr>
            </w:pPr>
            <w:r w:rsidRPr="00AE48D6">
              <w:rPr>
                <w:b/>
                <w:sz w:val="28"/>
                <w:szCs w:val="28"/>
              </w:rPr>
              <w:t>Об уплате целевого взноса в Ассоциацию                    «Совет муниципальных образований города Москвы» на реализацию              целевой программы «Реализация отдельных мероприятий по выпуску (изданию) бюллетеня «Московский муниципальный вестник» на 2023 год</w:t>
            </w:r>
          </w:p>
        </w:tc>
      </w:tr>
    </w:tbl>
    <w:p w:rsidR="00AE48D6" w:rsidRPr="00AE48D6" w:rsidRDefault="00AE48D6" w:rsidP="00AE48D6">
      <w:pPr>
        <w:ind w:firstLine="567"/>
        <w:jc w:val="both"/>
        <w:rPr>
          <w:bCs/>
          <w:sz w:val="16"/>
          <w:szCs w:val="16"/>
        </w:rPr>
      </w:pPr>
    </w:p>
    <w:p w:rsidR="00AE48D6" w:rsidRPr="00AE48D6" w:rsidRDefault="00AE48D6" w:rsidP="00AE48D6">
      <w:pPr>
        <w:spacing w:line="360" w:lineRule="auto"/>
        <w:ind w:firstLine="567"/>
        <w:jc w:val="both"/>
        <w:rPr>
          <w:bCs/>
          <w:sz w:val="28"/>
          <w:szCs w:val="20"/>
        </w:rPr>
      </w:pPr>
      <w:r w:rsidRPr="00AE48D6">
        <w:rPr>
          <w:bCs/>
          <w:sz w:val="28"/>
          <w:szCs w:val="20"/>
        </w:rPr>
        <w:t>На основании Соглашения о порядке опубликования Ассоциацией «Совет муниципальных образований города Москвы» муниципальных правовых актов муниципального округа Цари</w:t>
      </w:r>
      <w:bookmarkStart w:id="0" w:name="_GoBack"/>
      <w:bookmarkEnd w:id="0"/>
      <w:r w:rsidRPr="00AE48D6">
        <w:rPr>
          <w:bCs/>
          <w:sz w:val="28"/>
          <w:szCs w:val="20"/>
        </w:rPr>
        <w:t xml:space="preserve">цыно в бюллетене «Московский муниципальный вестник» от 4 февраля 2015 года, руководствуясь решением Президиума Ассоциации «Совет муниципальных образований города Москвы» от 9 декабря 2019 года «Об установлении размера и порядка уплаты целевых взносов на реализацию целевой программы «Реализация отдельных мероприятий по выпуску (изданию) бюллетеня «Московский муниципальный вестник» </w:t>
      </w:r>
    </w:p>
    <w:p w:rsidR="00AE48D6" w:rsidRPr="00AE48D6" w:rsidRDefault="00AE48D6" w:rsidP="00AE48D6">
      <w:pPr>
        <w:spacing w:before="120" w:after="120"/>
        <w:ind w:firstLine="567"/>
        <w:rPr>
          <w:bCs/>
          <w:sz w:val="28"/>
          <w:szCs w:val="20"/>
        </w:rPr>
      </w:pPr>
      <w:r w:rsidRPr="00AE48D6">
        <w:rPr>
          <w:b/>
          <w:bCs/>
          <w:sz w:val="28"/>
          <w:szCs w:val="20"/>
        </w:rPr>
        <w:t>Совет депутатов муниципального округа Царицыно решил</w:t>
      </w:r>
      <w:r w:rsidRPr="00AE48D6">
        <w:rPr>
          <w:bCs/>
          <w:sz w:val="28"/>
          <w:szCs w:val="20"/>
        </w:rPr>
        <w:t>:</w:t>
      </w:r>
    </w:p>
    <w:p w:rsidR="00AE48D6" w:rsidRPr="00AE48D6" w:rsidRDefault="00AE48D6" w:rsidP="00AE48D6">
      <w:pPr>
        <w:spacing w:line="360" w:lineRule="auto"/>
        <w:ind w:firstLine="567"/>
        <w:jc w:val="both"/>
        <w:rPr>
          <w:bCs/>
          <w:sz w:val="28"/>
          <w:szCs w:val="20"/>
        </w:rPr>
      </w:pPr>
      <w:r w:rsidRPr="00AE48D6">
        <w:rPr>
          <w:bCs/>
          <w:sz w:val="28"/>
          <w:szCs w:val="20"/>
        </w:rPr>
        <w:t xml:space="preserve">1. Аппарату Совета депутатов муниципального округа Царицыно произвести уплату целевого взноса на реализацию целевой программы </w:t>
      </w:r>
      <w:r w:rsidRPr="00AE48D6">
        <w:rPr>
          <w:bCs/>
          <w:sz w:val="28"/>
          <w:szCs w:val="20"/>
        </w:rPr>
        <w:br/>
        <w:t>Ассоциации «Совет муниципальных образований города Москвы» «Реализация отдельных мероприятий по выпуску (изданию) бюллетеня «Московский муниципальный вестник» на 2023 год в сумме 40 000, 00 (Сорок тысяч) рублей в срок до 1 марта 2023 года.</w:t>
      </w:r>
    </w:p>
    <w:p w:rsidR="00AE48D6" w:rsidRPr="00AE48D6" w:rsidRDefault="00AE48D6" w:rsidP="00AE48D6">
      <w:pPr>
        <w:spacing w:line="360" w:lineRule="auto"/>
        <w:ind w:firstLine="708"/>
        <w:jc w:val="both"/>
        <w:rPr>
          <w:i/>
          <w:sz w:val="28"/>
          <w:szCs w:val="28"/>
        </w:rPr>
      </w:pPr>
      <w:r w:rsidRPr="00AE48D6">
        <w:rPr>
          <w:sz w:val="28"/>
          <w:szCs w:val="28"/>
        </w:rPr>
        <w:t xml:space="preserve">2.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AE48D6">
          <w:rPr>
            <w:i/>
            <w:color w:val="000080"/>
            <w:sz w:val="28"/>
            <w:szCs w:val="28"/>
            <w:u w:val="single"/>
          </w:rPr>
          <w:t>www.</w:t>
        </w:r>
        <w:r w:rsidRPr="00AE48D6">
          <w:rPr>
            <w:i/>
            <w:color w:val="000080"/>
            <w:sz w:val="28"/>
            <w:szCs w:val="28"/>
            <w:u w:val="single"/>
            <w:lang w:val="en-US"/>
          </w:rPr>
          <w:t>mcaricino</w:t>
        </w:r>
        <w:r w:rsidRPr="00AE48D6">
          <w:rPr>
            <w:i/>
            <w:color w:val="000080"/>
            <w:sz w:val="28"/>
            <w:szCs w:val="28"/>
            <w:u w:val="single"/>
          </w:rPr>
          <w:t>.</w:t>
        </w:r>
        <w:r w:rsidRPr="00AE48D6">
          <w:rPr>
            <w:i/>
            <w:color w:val="000080"/>
            <w:sz w:val="28"/>
            <w:szCs w:val="28"/>
            <w:u w:val="single"/>
            <w:lang w:val="en-US"/>
          </w:rPr>
          <w:t>ru</w:t>
        </w:r>
      </w:hyperlink>
      <w:r w:rsidRPr="00AE48D6">
        <w:rPr>
          <w:i/>
          <w:sz w:val="28"/>
          <w:szCs w:val="28"/>
        </w:rPr>
        <w:t>.</w:t>
      </w:r>
    </w:p>
    <w:p w:rsidR="00AE48D6" w:rsidRPr="00AE48D6" w:rsidRDefault="00AE48D6" w:rsidP="00AE48D6">
      <w:pPr>
        <w:spacing w:line="360" w:lineRule="auto"/>
        <w:ind w:firstLine="708"/>
        <w:jc w:val="both"/>
        <w:rPr>
          <w:sz w:val="28"/>
          <w:szCs w:val="28"/>
        </w:rPr>
      </w:pPr>
      <w:r w:rsidRPr="00AE48D6">
        <w:rPr>
          <w:sz w:val="28"/>
          <w:szCs w:val="28"/>
        </w:rPr>
        <w:t xml:space="preserve">3. </w:t>
      </w:r>
      <w:r w:rsidRPr="00AE48D6">
        <w:rPr>
          <w:bCs/>
          <w:sz w:val="28"/>
          <w:szCs w:val="28"/>
        </w:rPr>
        <w:t>Контроль</w:t>
      </w:r>
      <w:r w:rsidRPr="00AE48D6">
        <w:rPr>
          <w:sz w:val="28"/>
          <w:szCs w:val="28"/>
        </w:rPr>
        <w:t xml:space="preserve"> за выполнением настоящего решения возложить на главу муниципального округа Царицыно Хлестова Дмитрия Владимировича.</w:t>
      </w:r>
    </w:p>
    <w:p w:rsidR="00AE48D6" w:rsidRPr="00AE48D6" w:rsidRDefault="00AE48D6" w:rsidP="00AE48D6">
      <w:pPr>
        <w:autoSpaceDE w:val="0"/>
        <w:autoSpaceDN w:val="0"/>
        <w:adjustRightInd w:val="0"/>
        <w:rPr>
          <w:b/>
          <w:sz w:val="28"/>
          <w:szCs w:val="28"/>
        </w:rPr>
      </w:pPr>
      <w:r w:rsidRPr="00AE48D6">
        <w:rPr>
          <w:b/>
          <w:sz w:val="28"/>
          <w:szCs w:val="28"/>
        </w:rPr>
        <w:t>Глава муниципального округа Царицыно</w:t>
      </w:r>
      <w:r w:rsidRPr="00AE48D6">
        <w:rPr>
          <w:b/>
          <w:sz w:val="28"/>
          <w:szCs w:val="28"/>
        </w:rPr>
        <w:tab/>
        <w:t xml:space="preserve">                             Д.В. Хлестов</w:t>
      </w:r>
    </w:p>
    <w:sectPr w:rsidR="00AE48D6" w:rsidRPr="00AE48D6"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761" w:rsidRDefault="00773761" w:rsidP="00285CBF">
      <w:r>
        <w:separator/>
      </w:r>
    </w:p>
  </w:endnote>
  <w:endnote w:type="continuationSeparator" w:id="0">
    <w:p w:rsidR="00773761" w:rsidRDefault="00773761"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761" w:rsidRDefault="00773761" w:rsidP="00285CBF">
      <w:r>
        <w:separator/>
      </w:r>
    </w:p>
  </w:footnote>
  <w:footnote w:type="continuationSeparator" w:id="0">
    <w:p w:rsidR="00773761" w:rsidRDefault="00773761"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4C45"/>
    <w:rsid w:val="000D46D2"/>
    <w:rsid w:val="000D5BF5"/>
    <w:rsid w:val="000E2824"/>
    <w:rsid w:val="000F299F"/>
    <w:rsid w:val="000F3036"/>
    <w:rsid w:val="000F4787"/>
    <w:rsid w:val="000F69B5"/>
    <w:rsid w:val="001004DE"/>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73761"/>
    <w:rsid w:val="00780FED"/>
    <w:rsid w:val="00796C06"/>
    <w:rsid w:val="007A35B2"/>
    <w:rsid w:val="007A3AAF"/>
    <w:rsid w:val="007B5EAC"/>
    <w:rsid w:val="007D2BE3"/>
    <w:rsid w:val="007F04DB"/>
    <w:rsid w:val="007F1541"/>
    <w:rsid w:val="008163D7"/>
    <w:rsid w:val="00821A38"/>
    <w:rsid w:val="00827CD1"/>
    <w:rsid w:val="008429B5"/>
    <w:rsid w:val="0084434D"/>
    <w:rsid w:val="00847514"/>
    <w:rsid w:val="008627B6"/>
    <w:rsid w:val="00870164"/>
    <w:rsid w:val="00876764"/>
    <w:rsid w:val="008800A1"/>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B248A"/>
    <w:rsid w:val="00AC07F3"/>
    <w:rsid w:val="00AC66B4"/>
    <w:rsid w:val="00AC69B7"/>
    <w:rsid w:val="00AE380F"/>
    <w:rsid w:val="00AE48D6"/>
    <w:rsid w:val="00AE538E"/>
    <w:rsid w:val="00AF13D0"/>
    <w:rsid w:val="00AF2D5E"/>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C4D23"/>
    <w:rsid w:val="00BD0CB2"/>
    <w:rsid w:val="00BE6CC5"/>
    <w:rsid w:val="00C01F7D"/>
    <w:rsid w:val="00C22BED"/>
    <w:rsid w:val="00C272CB"/>
    <w:rsid w:val="00C463AD"/>
    <w:rsid w:val="00C50BE0"/>
    <w:rsid w:val="00C50D4C"/>
    <w:rsid w:val="00C528AD"/>
    <w:rsid w:val="00C542C1"/>
    <w:rsid w:val="00C67223"/>
    <w:rsid w:val="00C84EE3"/>
    <w:rsid w:val="00C93884"/>
    <w:rsid w:val="00CD5B98"/>
    <w:rsid w:val="00CE01DC"/>
    <w:rsid w:val="00CE3562"/>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BFE"/>
    <w:rsid w:val="00D76F8C"/>
    <w:rsid w:val="00D802C6"/>
    <w:rsid w:val="00D933C5"/>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EA1FC-97B1-46BE-8169-FF3A3887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261</Words>
  <Characters>1493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2018-06-18T11:24:00Z</cp:lastPrinted>
  <dcterms:created xsi:type="dcterms:W3CDTF">2018-05-22T05:33:00Z</dcterms:created>
  <dcterms:modified xsi:type="dcterms:W3CDTF">2023-01-19T06:26:00Z</dcterms:modified>
</cp:coreProperties>
</file>