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A833EB" w:rsidP="00A33D0B">
      <w:pPr>
        <w:rPr>
          <w:b/>
          <w:sz w:val="28"/>
          <w:szCs w:val="28"/>
          <w:u w:val="single"/>
        </w:rPr>
      </w:pPr>
      <w:r>
        <w:rPr>
          <w:b/>
          <w:sz w:val="28"/>
          <w:szCs w:val="28"/>
          <w:u w:val="single"/>
        </w:rPr>
        <w:t>20.01.2021</w:t>
      </w:r>
      <w:r w:rsidR="00F22EA4">
        <w:rPr>
          <w:b/>
          <w:sz w:val="28"/>
          <w:szCs w:val="28"/>
          <w:u w:val="single"/>
        </w:rPr>
        <w:t xml:space="preserve"> №ЦА-01-05-</w:t>
      </w:r>
      <w:r w:rsidR="00894620">
        <w:rPr>
          <w:b/>
          <w:sz w:val="28"/>
          <w:szCs w:val="28"/>
          <w:u w:val="single"/>
        </w:rPr>
        <w:t>01</w:t>
      </w:r>
      <w:r w:rsidR="00A33D0B" w:rsidRPr="00117E69">
        <w:rPr>
          <w:b/>
          <w:sz w:val="28"/>
          <w:szCs w:val="28"/>
          <w:u w:val="single"/>
        </w:rPr>
        <w:t>/</w:t>
      </w:r>
      <w:r w:rsidR="00214CA6">
        <w:rPr>
          <w:b/>
          <w:sz w:val="28"/>
          <w:szCs w:val="28"/>
          <w:u w:val="single"/>
        </w:rPr>
        <w:t>0</w:t>
      </w:r>
      <w:r w:rsidR="00A47647">
        <w:rPr>
          <w:b/>
          <w:sz w:val="28"/>
          <w:szCs w:val="28"/>
          <w:u w:val="single"/>
        </w:rPr>
        <w:t>6</w:t>
      </w:r>
    </w:p>
    <w:p w:rsidR="00A47647" w:rsidRDefault="00A47647" w:rsidP="00A33D0B">
      <w:pPr>
        <w:rPr>
          <w:b/>
          <w:sz w:val="28"/>
          <w:szCs w:val="28"/>
          <w:u w:val="single"/>
        </w:rPr>
      </w:pPr>
    </w:p>
    <w:tbl>
      <w:tblPr>
        <w:tblW w:w="0" w:type="auto"/>
        <w:tblLook w:val="04A0" w:firstRow="1" w:lastRow="0" w:firstColumn="1" w:lastColumn="0" w:noHBand="0" w:noVBand="1"/>
      </w:tblPr>
      <w:tblGrid>
        <w:gridCol w:w="5437"/>
        <w:gridCol w:w="3865"/>
      </w:tblGrid>
      <w:tr w:rsidR="00A47647" w:rsidRPr="00A47647" w:rsidTr="00A47647">
        <w:trPr>
          <w:trHeight w:val="980"/>
        </w:trPr>
        <w:tc>
          <w:tcPr>
            <w:tcW w:w="5437" w:type="dxa"/>
          </w:tcPr>
          <w:p w:rsidR="00A47647" w:rsidRPr="00A47647" w:rsidRDefault="00A47647" w:rsidP="00A47647">
            <w:pPr>
              <w:ind w:left="-108"/>
              <w:jc w:val="both"/>
              <w:rPr>
                <w:b/>
                <w:sz w:val="28"/>
                <w:szCs w:val="28"/>
              </w:rPr>
            </w:pPr>
            <w:bookmarkStart w:id="0" w:name="_GoBack"/>
            <w:r w:rsidRPr="00A47647">
              <w:rPr>
                <w:b/>
                <w:sz w:val="28"/>
                <w:szCs w:val="28"/>
              </w:rPr>
              <w:t>Об уплате членского взноса в Ассоциацию «Совет муниципальных образований города Москвы» на 2021 год</w:t>
            </w:r>
            <w:bookmarkEnd w:id="0"/>
          </w:p>
        </w:tc>
        <w:tc>
          <w:tcPr>
            <w:tcW w:w="3865" w:type="dxa"/>
          </w:tcPr>
          <w:p w:rsidR="00A47647" w:rsidRPr="00A47647" w:rsidRDefault="00A47647" w:rsidP="00A47647">
            <w:pPr>
              <w:rPr>
                <w:bCs/>
                <w:sz w:val="28"/>
                <w:szCs w:val="20"/>
              </w:rPr>
            </w:pPr>
          </w:p>
        </w:tc>
      </w:tr>
    </w:tbl>
    <w:p w:rsidR="00A47647" w:rsidRPr="00A47647" w:rsidRDefault="00A47647" w:rsidP="00A47647">
      <w:pPr>
        <w:rPr>
          <w:bCs/>
          <w:sz w:val="16"/>
          <w:szCs w:val="16"/>
        </w:rPr>
      </w:pPr>
    </w:p>
    <w:p w:rsidR="00A47647" w:rsidRPr="00A47647" w:rsidRDefault="00A47647" w:rsidP="00A47647">
      <w:pPr>
        <w:spacing w:line="360" w:lineRule="auto"/>
        <w:ind w:firstLine="567"/>
        <w:jc w:val="both"/>
        <w:rPr>
          <w:bCs/>
          <w:sz w:val="28"/>
          <w:szCs w:val="20"/>
        </w:rPr>
      </w:pPr>
      <w:r w:rsidRPr="00A47647">
        <w:rPr>
          <w:bCs/>
          <w:sz w:val="28"/>
          <w:szCs w:val="20"/>
        </w:rPr>
        <w:t xml:space="preserve">В соответствии с пунктом 2 части 2 статьи 66 Федерального закона от 6 октября 2003 года № 131-ФЗ «Об общих принципах организации местного самоуправления в Российской Федерации», пунктом 5 статьи 6 Устава Ассоциации «Совет муниципальных образований города Москвы», решением Х Съезда Ассоциации «Совет муниципальных образований города Москвы» от 26 декабря 2018 года № 7 «О размере и порядке уплаты членских взносов в Ассоциацию «Совет муниципальных образований города Москвы», </w:t>
      </w:r>
    </w:p>
    <w:p w:rsidR="00A47647" w:rsidRPr="00A47647" w:rsidRDefault="00A47647" w:rsidP="00A47647">
      <w:pPr>
        <w:spacing w:before="120" w:after="120" w:line="360" w:lineRule="auto"/>
        <w:ind w:firstLine="567"/>
        <w:jc w:val="center"/>
        <w:rPr>
          <w:bCs/>
          <w:sz w:val="28"/>
          <w:szCs w:val="20"/>
        </w:rPr>
      </w:pPr>
      <w:r w:rsidRPr="00A47647">
        <w:rPr>
          <w:b/>
          <w:bCs/>
          <w:sz w:val="28"/>
          <w:szCs w:val="20"/>
        </w:rPr>
        <w:t>Совет депутатов муниципального округа Царицыно решил</w:t>
      </w:r>
      <w:r w:rsidRPr="00A47647">
        <w:rPr>
          <w:bCs/>
          <w:sz w:val="28"/>
          <w:szCs w:val="20"/>
        </w:rPr>
        <w:t>:</w:t>
      </w:r>
    </w:p>
    <w:p w:rsidR="00A47647" w:rsidRPr="00A47647" w:rsidRDefault="00A47647" w:rsidP="00A47647">
      <w:pPr>
        <w:spacing w:line="360" w:lineRule="auto"/>
        <w:ind w:firstLine="708"/>
        <w:jc w:val="both"/>
        <w:rPr>
          <w:bCs/>
          <w:sz w:val="28"/>
          <w:szCs w:val="20"/>
        </w:rPr>
      </w:pPr>
      <w:r w:rsidRPr="00A47647">
        <w:rPr>
          <w:bCs/>
          <w:sz w:val="28"/>
          <w:szCs w:val="20"/>
        </w:rPr>
        <w:t>1. Аппарату Совета депутатов муниципального округа Царицыно произвести уплату членского взноса в Ассоциацию «Совет муниципальных образований города Москвы» на 2021 год в сумме 129 300, 00 (Сто двадцать девять тысяч триста) рублей в срок до 1 марта 2021 года.</w:t>
      </w:r>
    </w:p>
    <w:p w:rsidR="00A47647" w:rsidRPr="00A47647" w:rsidRDefault="00A47647" w:rsidP="00A47647">
      <w:pPr>
        <w:spacing w:line="360" w:lineRule="auto"/>
        <w:ind w:firstLine="708"/>
        <w:jc w:val="both"/>
        <w:rPr>
          <w:i/>
          <w:sz w:val="28"/>
          <w:szCs w:val="28"/>
        </w:rPr>
      </w:pPr>
      <w:r w:rsidRPr="00A47647">
        <w:rPr>
          <w:sz w:val="28"/>
          <w:szCs w:val="28"/>
        </w:rPr>
        <w:t xml:space="preserve">2. Опубликовать настоящее решение в бюллетене «Московский муниципальный вестник» и разместить на официальном сайте муниципального округа Царицыно в сети Интернет - </w:t>
      </w:r>
      <w:hyperlink r:id="rId8" w:history="1">
        <w:r w:rsidRPr="00A47647">
          <w:rPr>
            <w:i/>
            <w:color w:val="000080"/>
            <w:sz w:val="28"/>
            <w:szCs w:val="28"/>
            <w:u w:val="single"/>
          </w:rPr>
          <w:t>www.</w:t>
        </w:r>
        <w:r w:rsidRPr="00A47647">
          <w:rPr>
            <w:i/>
            <w:color w:val="000080"/>
            <w:sz w:val="28"/>
            <w:szCs w:val="28"/>
            <w:u w:val="single"/>
            <w:lang w:val="en-US"/>
          </w:rPr>
          <w:t>mcaricino</w:t>
        </w:r>
        <w:r w:rsidRPr="00A47647">
          <w:rPr>
            <w:i/>
            <w:color w:val="000080"/>
            <w:sz w:val="28"/>
            <w:szCs w:val="28"/>
            <w:u w:val="single"/>
          </w:rPr>
          <w:t>.</w:t>
        </w:r>
        <w:r w:rsidRPr="00A47647">
          <w:rPr>
            <w:i/>
            <w:color w:val="000080"/>
            <w:sz w:val="28"/>
            <w:szCs w:val="28"/>
            <w:u w:val="single"/>
            <w:lang w:val="en-US"/>
          </w:rPr>
          <w:t>ru</w:t>
        </w:r>
      </w:hyperlink>
      <w:r w:rsidRPr="00A47647">
        <w:rPr>
          <w:i/>
          <w:sz w:val="28"/>
          <w:szCs w:val="28"/>
        </w:rPr>
        <w:t>.</w:t>
      </w:r>
    </w:p>
    <w:p w:rsidR="00A47647" w:rsidRPr="00A47647" w:rsidRDefault="00A47647" w:rsidP="00A47647">
      <w:pPr>
        <w:spacing w:line="360" w:lineRule="auto"/>
        <w:ind w:firstLine="708"/>
        <w:jc w:val="both"/>
        <w:rPr>
          <w:sz w:val="28"/>
          <w:szCs w:val="28"/>
        </w:rPr>
      </w:pPr>
      <w:r w:rsidRPr="00A47647">
        <w:rPr>
          <w:sz w:val="28"/>
          <w:szCs w:val="28"/>
        </w:rPr>
        <w:t xml:space="preserve">3. </w:t>
      </w:r>
      <w:r w:rsidRPr="00A47647">
        <w:rPr>
          <w:bCs/>
          <w:sz w:val="28"/>
          <w:szCs w:val="28"/>
        </w:rPr>
        <w:t>Контроль</w:t>
      </w:r>
      <w:r w:rsidRPr="00A47647">
        <w:rPr>
          <w:sz w:val="28"/>
          <w:szCs w:val="28"/>
        </w:rPr>
        <w:t xml:space="preserve"> за выполнением настоящего решения возложить на главу муниципального округа Царицыно Хлестова Дмитрия Владимировича.</w:t>
      </w:r>
    </w:p>
    <w:p w:rsidR="00A47647" w:rsidRPr="00A47647" w:rsidRDefault="00A47647" w:rsidP="00A47647">
      <w:pPr>
        <w:jc w:val="both"/>
        <w:rPr>
          <w:b/>
          <w:sz w:val="16"/>
          <w:szCs w:val="16"/>
        </w:rPr>
      </w:pPr>
      <w:r w:rsidRPr="00A47647">
        <w:rPr>
          <w:sz w:val="28"/>
          <w:szCs w:val="28"/>
        </w:rPr>
        <w:t xml:space="preserve"> </w:t>
      </w:r>
    </w:p>
    <w:p w:rsidR="00A47647" w:rsidRDefault="00A47647" w:rsidP="00A47647">
      <w:pPr>
        <w:jc w:val="both"/>
        <w:rPr>
          <w:b/>
          <w:sz w:val="28"/>
          <w:szCs w:val="28"/>
        </w:rPr>
      </w:pPr>
    </w:p>
    <w:p w:rsidR="00A47647" w:rsidRPr="00A47647" w:rsidRDefault="00A47647" w:rsidP="00A47647">
      <w:pPr>
        <w:jc w:val="both"/>
        <w:rPr>
          <w:b/>
          <w:sz w:val="28"/>
          <w:szCs w:val="28"/>
        </w:rPr>
      </w:pPr>
      <w:r w:rsidRPr="00A47647">
        <w:rPr>
          <w:b/>
          <w:sz w:val="28"/>
          <w:szCs w:val="28"/>
        </w:rPr>
        <w:t>Заместитель Председателя Совета</w:t>
      </w:r>
    </w:p>
    <w:p w:rsidR="00A47647" w:rsidRPr="00A47647" w:rsidRDefault="00A47647" w:rsidP="00A47647">
      <w:pPr>
        <w:jc w:val="both"/>
        <w:rPr>
          <w:b/>
          <w:sz w:val="28"/>
          <w:szCs w:val="28"/>
        </w:rPr>
      </w:pPr>
      <w:r w:rsidRPr="00A47647">
        <w:rPr>
          <w:b/>
          <w:sz w:val="28"/>
          <w:szCs w:val="28"/>
        </w:rPr>
        <w:t>депутатов муниципального округа Царицыно                         А.Н. Майоров</w:t>
      </w:r>
    </w:p>
    <w:p w:rsidR="00A47647" w:rsidRPr="00A47647" w:rsidRDefault="00A47647" w:rsidP="00A47647">
      <w:pPr>
        <w:jc w:val="both"/>
        <w:rPr>
          <w:b/>
          <w:sz w:val="28"/>
          <w:szCs w:val="28"/>
        </w:rPr>
      </w:pPr>
    </w:p>
    <w:p w:rsidR="00A47647" w:rsidRPr="00A47647" w:rsidRDefault="00A47647" w:rsidP="00A47647">
      <w:pPr>
        <w:jc w:val="both"/>
        <w:rPr>
          <w:b/>
          <w:sz w:val="28"/>
          <w:szCs w:val="28"/>
        </w:rPr>
      </w:pPr>
    </w:p>
    <w:p w:rsidR="00A833EB" w:rsidRDefault="00A833EB" w:rsidP="00A33D0B">
      <w:pPr>
        <w:rPr>
          <w:b/>
          <w:sz w:val="28"/>
          <w:szCs w:val="28"/>
          <w:u w:val="single"/>
        </w:rPr>
      </w:pPr>
    </w:p>
    <w:sectPr w:rsidR="00A833EB"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D04" w:rsidRDefault="00E85D04" w:rsidP="00285CBF">
      <w:r>
        <w:separator/>
      </w:r>
    </w:p>
  </w:endnote>
  <w:endnote w:type="continuationSeparator" w:id="0">
    <w:p w:rsidR="00E85D04" w:rsidRDefault="00E85D04"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ЮЎм§Ў?"/>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D04" w:rsidRDefault="00E85D04" w:rsidP="00285CBF">
      <w:r>
        <w:separator/>
      </w:r>
    </w:p>
  </w:footnote>
  <w:footnote w:type="continuationSeparator" w:id="0">
    <w:p w:rsidR="00E85D04" w:rsidRDefault="00E85D04"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5322F"/>
    <w:rsid w:val="00460ECE"/>
    <w:rsid w:val="00463B03"/>
    <w:rsid w:val="00472322"/>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47647"/>
    <w:rsid w:val="00A71A01"/>
    <w:rsid w:val="00A73E8D"/>
    <w:rsid w:val="00A821D6"/>
    <w:rsid w:val="00A82ECE"/>
    <w:rsid w:val="00A833EB"/>
    <w:rsid w:val="00AA1EAF"/>
    <w:rsid w:val="00AA442D"/>
    <w:rsid w:val="00AC07F3"/>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D0CB2"/>
    <w:rsid w:val="00BE6CC5"/>
    <w:rsid w:val="00C22BED"/>
    <w:rsid w:val="00C272CB"/>
    <w:rsid w:val="00C463AD"/>
    <w:rsid w:val="00C50BE0"/>
    <w:rsid w:val="00C50D4C"/>
    <w:rsid w:val="00C528AD"/>
    <w:rsid w:val="00C542C1"/>
    <w:rsid w:val="00C67223"/>
    <w:rsid w:val="00C84EE3"/>
    <w:rsid w:val="00C93884"/>
    <w:rsid w:val="00CD5B98"/>
    <w:rsid w:val="00CE01DC"/>
    <w:rsid w:val="00D022D2"/>
    <w:rsid w:val="00D0381C"/>
    <w:rsid w:val="00D072F6"/>
    <w:rsid w:val="00D21DA4"/>
    <w:rsid w:val="00D25364"/>
    <w:rsid w:val="00D26884"/>
    <w:rsid w:val="00D27077"/>
    <w:rsid w:val="00D352F9"/>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85D04"/>
    <w:rsid w:val="00E91FAE"/>
    <w:rsid w:val="00EA676D"/>
    <w:rsid w:val="00EB4C1D"/>
    <w:rsid w:val="00ED3088"/>
    <w:rsid w:val="00EE6E81"/>
    <w:rsid w:val="00F0422C"/>
    <w:rsid w:val="00F072DD"/>
    <w:rsid w:val="00F2154C"/>
    <w:rsid w:val="00F22EA4"/>
    <w:rsid w:val="00F50BBD"/>
    <w:rsid w:val="00F76CBC"/>
    <w:rsid w:val="00FB3A5C"/>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ric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390477-8B58-4BAD-9928-D5E058983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216</Words>
  <Characters>1235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2018-06-18T11:24:00Z</cp:lastPrinted>
  <dcterms:created xsi:type="dcterms:W3CDTF">2018-05-22T05:33:00Z</dcterms:created>
  <dcterms:modified xsi:type="dcterms:W3CDTF">2021-01-20T08:34:00Z</dcterms:modified>
</cp:coreProperties>
</file>