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894620" w:rsidP="00A33D0B">
      <w:pPr>
        <w:rPr>
          <w:b/>
          <w:sz w:val="28"/>
          <w:szCs w:val="28"/>
          <w:u w:val="single"/>
        </w:rPr>
      </w:pPr>
      <w:r>
        <w:rPr>
          <w:b/>
          <w:sz w:val="28"/>
          <w:szCs w:val="28"/>
          <w:u w:val="single"/>
        </w:rPr>
        <w:t>1</w:t>
      </w:r>
      <w:r w:rsidR="00C528AD">
        <w:rPr>
          <w:b/>
          <w:sz w:val="28"/>
          <w:szCs w:val="28"/>
          <w:u w:val="single"/>
        </w:rPr>
        <w:t>5</w:t>
      </w:r>
      <w:r>
        <w:rPr>
          <w:b/>
          <w:sz w:val="28"/>
          <w:szCs w:val="28"/>
          <w:u w:val="single"/>
        </w:rPr>
        <w:t>.01.20</w:t>
      </w:r>
      <w:r w:rsidR="00C528AD">
        <w:rPr>
          <w:b/>
          <w:sz w:val="28"/>
          <w:szCs w:val="28"/>
          <w:u w:val="single"/>
        </w:rPr>
        <w:t>20</w:t>
      </w:r>
      <w:r w:rsidR="00F22EA4">
        <w:rPr>
          <w:b/>
          <w:sz w:val="28"/>
          <w:szCs w:val="28"/>
          <w:u w:val="single"/>
        </w:rPr>
        <w:t xml:space="preserve"> №ЦА-01-05-</w:t>
      </w:r>
      <w:r>
        <w:rPr>
          <w:b/>
          <w:sz w:val="28"/>
          <w:szCs w:val="28"/>
          <w:u w:val="single"/>
        </w:rPr>
        <w:t>01</w:t>
      </w:r>
      <w:r w:rsidR="00A33D0B" w:rsidRPr="00117E69">
        <w:rPr>
          <w:b/>
          <w:sz w:val="28"/>
          <w:szCs w:val="28"/>
          <w:u w:val="single"/>
        </w:rPr>
        <w:t>/</w:t>
      </w:r>
      <w:r w:rsidR="00214CA6">
        <w:rPr>
          <w:b/>
          <w:sz w:val="28"/>
          <w:szCs w:val="28"/>
          <w:u w:val="single"/>
        </w:rPr>
        <w:t>01</w:t>
      </w:r>
    </w:p>
    <w:p w:rsidR="00C528AD" w:rsidRDefault="00C528AD" w:rsidP="00A33D0B">
      <w:pPr>
        <w:rPr>
          <w:b/>
          <w:sz w:val="28"/>
          <w:szCs w:val="28"/>
          <w:u w:val="single"/>
        </w:rPr>
      </w:pPr>
    </w:p>
    <w:p w:rsidR="00C528AD" w:rsidRPr="00C528AD" w:rsidRDefault="00C528AD" w:rsidP="00C528AD">
      <w:pPr>
        <w:ind w:right="3826"/>
        <w:jc w:val="both"/>
        <w:rPr>
          <w:b/>
          <w:bCs/>
          <w:sz w:val="28"/>
          <w:szCs w:val="28"/>
        </w:rPr>
      </w:pPr>
      <w:r w:rsidRPr="00C528AD">
        <w:rPr>
          <w:b/>
          <w:bCs/>
          <w:sz w:val="28"/>
          <w:szCs w:val="28"/>
        </w:rPr>
        <w:t xml:space="preserve">О согласовании направления средств стимулирования управы района Царицыно города Москвы на проведение работ по благоустройству дворовой территории района Царицыно в 2020 году по итогам опроса на портале «Активный гражданин» (80%) </w:t>
      </w:r>
    </w:p>
    <w:p w:rsidR="00C528AD" w:rsidRPr="00C528AD" w:rsidRDefault="00C528AD" w:rsidP="00C528AD">
      <w:pPr>
        <w:ind w:right="3826"/>
        <w:jc w:val="both"/>
        <w:rPr>
          <w:sz w:val="28"/>
          <w:szCs w:val="28"/>
        </w:rPr>
      </w:pPr>
    </w:p>
    <w:p w:rsidR="00C528AD" w:rsidRPr="00C528AD" w:rsidRDefault="00C528AD" w:rsidP="00C528AD">
      <w:pPr>
        <w:autoSpaceDE w:val="0"/>
        <w:autoSpaceDN w:val="0"/>
        <w:ind w:firstLine="709"/>
        <w:jc w:val="both"/>
        <w:rPr>
          <w:sz w:val="28"/>
          <w:szCs w:val="28"/>
        </w:rPr>
      </w:pPr>
      <w:r w:rsidRPr="00C528AD">
        <w:rPr>
          <w:sz w:val="28"/>
          <w:szCs w:val="28"/>
        </w:rPr>
        <w:t>В соответствии с пунктом 2 постановления Правительства Москвы               от 26 декабря 2012 года № 849-ПП «О стимулировании управ района города Москвы», принимая во внимание обращение главы управы района Царицыно города Москвы от 10 января 2020 года №ЦА-16 - 8/0</w:t>
      </w:r>
      <w:r w:rsidRPr="00C528AD">
        <w:t xml:space="preserve"> </w:t>
      </w:r>
      <w:r w:rsidRPr="00C528AD">
        <w:rPr>
          <w:sz w:val="28"/>
          <w:szCs w:val="28"/>
        </w:rPr>
        <w:t>и по итогам опроса на портале «Активный гражданин»</w:t>
      </w:r>
    </w:p>
    <w:p w:rsidR="00C528AD" w:rsidRPr="00C528AD" w:rsidRDefault="00C528AD" w:rsidP="00C528AD">
      <w:pPr>
        <w:autoSpaceDE w:val="0"/>
        <w:autoSpaceDN w:val="0"/>
        <w:ind w:firstLine="709"/>
        <w:jc w:val="both"/>
        <w:rPr>
          <w:b/>
          <w:sz w:val="28"/>
          <w:szCs w:val="28"/>
        </w:rPr>
      </w:pPr>
      <w:r w:rsidRPr="00C528AD">
        <w:rPr>
          <w:b/>
          <w:sz w:val="28"/>
          <w:szCs w:val="28"/>
        </w:rPr>
        <w:t>Совет депутатов муниципального округа Царицыно решил:</w:t>
      </w:r>
    </w:p>
    <w:p w:rsidR="00C528AD" w:rsidRPr="00C528AD" w:rsidRDefault="00C528AD" w:rsidP="00C528AD">
      <w:pPr>
        <w:autoSpaceDE w:val="0"/>
        <w:autoSpaceDN w:val="0"/>
        <w:ind w:firstLine="709"/>
        <w:jc w:val="both"/>
        <w:rPr>
          <w:sz w:val="28"/>
          <w:szCs w:val="28"/>
        </w:rPr>
      </w:pPr>
      <w:r w:rsidRPr="00C528AD">
        <w:rPr>
          <w:sz w:val="28"/>
          <w:szCs w:val="28"/>
        </w:rPr>
        <w:t xml:space="preserve">1. Согласовать направление средств стимулирования управы района Царицыно города Москвы на проведение </w:t>
      </w:r>
      <w:r w:rsidRPr="00C528AD">
        <w:rPr>
          <w:bCs/>
          <w:sz w:val="28"/>
          <w:szCs w:val="28"/>
        </w:rPr>
        <w:t>работ по благоустройству дворовой территории района Царицыно в 2020 году по итогам опроса на портале «Активный гражданин»</w:t>
      </w:r>
      <w:r w:rsidRPr="00C528AD">
        <w:rPr>
          <w:b/>
          <w:bCs/>
          <w:sz w:val="28"/>
          <w:szCs w:val="28"/>
        </w:rPr>
        <w:t xml:space="preserve"> в сумме 8 764 648,35 (Восемь миллионов семьсот шестьдесят четыре тысячи шестьсот сорок восемь рублей) 35 копеек </w:t>
      </w:r>
      <w:r w:rsidRPr="00C528AD">
        <w:rPr>
          <w:sz w:val="28"/>
          <w:szCs w:val="28"/>
        </w:rPr>
        <w:t>согласно приложению, к настоящему решению.</w:t>
      </w:r>
      <w:r w:rsidRPr="00C528AD">
        <w:rPr>
          <w:sz w:val="28"/>
          <w:szCs w:val="28"/>
        </w:rPr>
        <w:tab/>
      </w:r>
      <w:r w:rsidRPr="00C528AD">
        <w:rPr>
          <w:sz w:val="28"/>
          <w:szCs w:val="28"/>
        </w:rPr>
        <w:tab/>
      </w:r>
    </w:p>
    <w:p w:rsidR="00C528AD" w:rsidRPr="00C528AD" w:rsidRDefault="00C528AD" w:rsidP="00C528AD">
      <w:pPr>
        <w:autoSpaceDE w:val="0"/>
        <w:autoSpaceDN w:val="0"/>
        <w:ind w:firstLine="709"/>
        <w:jc w:val="both"/>
        <w:rPr>
          <w:sz w:val="28"/>
          <w:szCs w:val="28"/>
        </w:rPr>
      </w:pPr>
      <w:r w:rsidRPr="00C528AD">
        <w:rPr>
          <w:sz w:val="28"/>
          <w:szCs w:val="28"/>
        </w:rPr>
        <w:t xml:space="preserve">2. Направить настоящее решение в Департамент территориальных органов исполнительной власти города Москвы, в префектуру Южного административного округа города Москвы и в управу района Царицыно города Москвы.   </w:t>
      </w:r>
      <w:r w:rsidRPr="00C528AD">
        <w:rPr>
          <w:sz w:val="28"/>
          <w:szCs w:val="28"/>
        </w:rPr>
        <w:tab/>
        <w:t xml:space="preserve">  </w:t>
      </w:r>
    </w:p>
    <w:p w:rsidR="00C528AD" w:rsidRPr="00C528AD" w:rsidRDefault="00C528AD" w:rsidP="00C528AD">
      <w:pPr>
        <w:ind w:firstLine="708"/>
        <w:jc w:val="both"/>
        <w:rPr>
          <w:sz w:val="28"/>
          <w:szCs w:val="28"/>
        </w:rPr>
      </w:pPr>
      <w:r w:rsidRPr="00C528AD">
        <w:rPr>
          <w:sz w:val="28"/>
          <w:szCs w:val="28"/>
        </w:rPr>
        <w:t>3. Опубликовать настоящее решение в бюллетене «Московский муниципальный вестник», разместить на официальном сайте муниципального округа Царицыно в информационно-телекоммуникационной сети «Интернет»» -  www.mcaricino.ru.</w:t>
      </w:r>
    </w:p>
    <w:p w:rsidR="00C528AD" w:rsidRPr="00C528AD" w:rsidRDefault="00C528AD" w:rsidP="00C528AD">
      <w:pPr>
        <w:ind w:firstLine="708"/>
        <w:jc w:val="both"/>
        <w:rPr>
          <w:sz w:val="28"/>
          <w:szCs w:val="28"/>
        </w:rPr>
      </w:pPr>
      <w:r w:rsidRPr="00C528AD">
        <w:rPr>
          <w:sz w:val="28"/>
          <w:szCs w:val="28"/>
        </w:rPr>
        <w:t>4. Контроль за выполнением настоящего решения возложить на главу муниципального округа Царицыно Хлестова Дмитрия Владимировича.</w:t>
      </w:r>
    </w:p>
    <w:p w:rsidR="00C528AD" w:rsidRPr="00C528AD" w:rsidRDefault="00C528AD" w:rsidP="00C528AD">
      <w:pPr>
        <w:ind w:firstLine="708"/>
        <w:jc w:val="both"/>
        <w:rPr>
          <w:sz w:val="28"/>
          <w:szCs w:val="28"/>
        </w:rPr>
      </w:pPr>
    </w:p>
    <w:p w:rsidR="00C528AD" w:rsidRPr="00C528AD" w:rsidRDefault="00C528AD" w:rsidP="00C528AD">
      <w:pPr>
        <w:ind w:firstLine="708"/>
        <w:jc w:val="both"/>
        <w:rPr>
          <w:sz w:val="28"/>
          <w:szCs w:val="28"/>
        </w:rPr>
      </w:pPr>
      <w:r w:rsidRPr="00C528AD">
        <w:rPr>
          <w:sz w:val="28"/>
          <w:szCs w:val="28"/>
        </w:rPr>
        <w:t xml:space="preserve"> </w:t>
      </w:r>
    </w:p>
    <w:p w:rsidR="00C528AD" w:rsidRPr="00C528AD" w:rsidRDefault="00C528AD" w:rsidP="00C528AD">
      <w:pPr>
        <w:jc w:val="both"/>
        <w:rPr>
          <w:b/>
          <w:sz w:val="28"/>
          <w:szCs w:val="28"/>
        </w:rPr>
      </w:pPr>
      <w:r w:rsidRPr="00C528AD">
        <w:rPr>
          <w:b/>
          <w:sz w:val="28"/>
          <w:szCs w:val="28"/>
        </w:rPr>
        <w:t xml:space="preserve">Глава муниципального округа Царицыно                                 Д.В. Хлестов </w:t>
      </w:r>
    </w:p>
    <w:p w:rsidR="00C528AD" w:rsidRDefault="00C528AD" w:rsidP="00C528AD">
      <w:pPr>
        <w:jc w:val="both"/>
        <w:rPr>
          <w:b/>
          <w:sz w:val="28"/>
          <w:szCs w:val="28"/>
        </w:rPr>
      </w:pPr>
    </w:p>
    <w:p w:rsidR="00C528AD" w:rsidRDefault="00C528AD" w:rsidP="00C528AD">
      <w:pPr>
        <w:jc w:val="both"/>
        <w:rPr>
          <w:b/>
          <w:sz w:val="28"/>
          <w:szCs w:val="28"/>
        </w:rPr>
      </w:pPr>
    </w:p>
    <w:p w:rsidR="00C528AD" w:rsidRDefault="00C528AD" w:rsidP="00C528AD">
      <w:pPr>
        <w:jc w:val="both"/>
        <w:rPr>
          <w:b/>
          <w:sz w:val="28"/>
          <w:szCs w:val="28"/>
        </w:rPr>
      </w:pPr>
    </w:p>
    <w:p w:rsidR="00C528AD" w:rsidRPr="00C528AD" w:rsidRDefault="00C528AD" w:rsidP="00C528AD">
      <w:pPr>
        <w:jc w:val="both"/>
        <w:rPr>
          <w:b/>
          <w:sz w:val="28"/>
          <w:szCs w:val="28"/>
        </w:rPr>
      </w:pPr>
    </w:p>
    <w:p w:rsidR="00C528AD" w:rsidRPr="00C528AD" w:rsidRDefault="00C528AD" w:rsidP="00C528AD">
      <w:pPr>
        <w:jc w:val="both"/>
        <w:rPr>
          <w:b/>
          <w:sz w:val="28"/>
          <w:szCs w:val="28"/>
        </w:rPr>
      </w:pPr>
    </w:p>
    <w:p w:rsidR="00C528AD" w:rsidRPr="00C528AD" w:rsidRDefault="00C528AD" w:rsidP="00C528AD">
      <w:pPr>
        <w:jc w:val="both"/>
      </w:pPr>
    </w:p>
    <w:p w:rsidR="00C528AD" w:rsidRPr="00C528AD" w:rsidRDefault="00C528AD" w:rsidP="00C528AD">
      <w:pPr>
        <w:jc w:val="both"/>
      </w:pPr>
      <w:r w:rsidRPr="00C528AD">
        <w:rPr>
          <w:rFonts w:ascii="Arial" w:hAnsi="Arial" w:cs="Arial"/>
          <w:color w:val="000000"/>
          <w:sz w:val="21"/>
          <w:szCs w:val="21"/>
        </w:rPr>
        <w:lastRenderedPageBreak/>
        <w:t xml:space="preserve">                                                                                   </w:t>
      </w:r>
      <w:r w:rsidRPr="00C528AD">
        <w:t>Приложение</w:t>
      </w:r>
    </w:p>
    <w:p w:rsidR="00C528AD" w:rsidRPr="00C528AD" w:rsidRDefault="00C528AD" w:rsidP="00C528AD">
      <w:pPr>
        <w:shd w:val="clear" w:color="auto" w:fill="FFFFFF"/>
        <w:spacing w:after="200"/>
        <w:ind w:left="4860"/>
        <w:outlineLvl w:val="0"/>
        <w:rPr>
          <w:b/>
        </w:rPr>
      </w:pPr>
      <w:r w:rsidRPr="00C528AD">
        <w:rPr>
          <w:spacing w:val="7"/>
        </w:rPr>
        <w:t>к решению Совета депутатов</w:t>
      </w:r>
      <w:r w:rsidRPr="00C528AD">
        <w:t xml:space="preserve"> муниципального округа Царицыно                                                         от 15.01.2020 г.№ ЦА-01-05-01/01</w:t>
      </w:r>
    </w:p>
    <w:p w:rsidR="00C528AD" w:rsidRPr="00C528AD" w:rsidRDefault="00C528AD" w:rsidP="00C528AD">
      <w:pPr>
        <w:spacing w:after="200" w:line="276" w:lineRule="auto"/>
        <w:jc w:val="center"/>
        <w:rPr>
          <w:b/>
          <w:bCs/>
          <w:color w:val="000000"/>
        </w:rPr>
      </w:pPr>
    </w:p>
    <w:p w:rsidR="00C528AD" w:rsidRPr="00C528AD" w:rsidRDefault="00C528AD" w:rsidP="00C528AD">
      <w:pPr>
        <w:jc w:val="center"/>
        <w:rPr>
          <w:rFonts w:eastAsiaTheme="minorHAnsi"/>
          <w:b/>
        </w:rPr>
      </w:pPr>
      <w:r w:rsidRPr="00C528AD">
        <w:rPr>
          <w:rFonts w:eastAsiaTheme="minorHAnsi"/>
          <w:b/>
        </w:rPr>
        <w:t>Мероприятия по благоус</w:t>
      </w:r>
      <w:bookmarkStart w:id="0" w:name="_GoBack"/>
      <w:bookmarkEnd w:id="0"/>
      <w:r w:rsidRPr="00C528AD">
        <w:rPr>
          <w:rFonts w:eastAsiaTheme="minorHAnsi"/>
          <w:b/>
        </w:rPr>
        <w:t>тройству дворовой территории</w:t>
      </w:r>
    </w:p>
    <w:p w:rsidR="00C528AD" w:rsidRPr="00C528AD" w:rsidRDefault="00C528AD" w:rsidP="00C528AD">
      <w:pPr>
        <w:jc w:val="center"/>
        <w:rPr>
          <w:rFonts w:eastAsiaTheme="minorHAnsi"/>
          <w:b/>
        </w:rPr>
      </w:pPr>
      <w:r w:rsidRPr="00C528AD">
        <w:rPr>
          <w:rFonts w:eastAsiaTheme="minorHAnsi"/>
          <w:b/>
        </w:rPr>
        <w:t>района Царицыно Южного административного округа города Москвы в 2020 году,</w:t>
      </w:r>
    </w:p>
    <w:p w:rsidR="00C528AD" w:rsidRPr="00C528AD" w:rsidRDefault="00C528AD" w:rsidP="00C528AD">
      <w:pPr>
        <w:jc w:val="center"/>
        <w:rPr>
          <w:rFonts w:eastAsiaTheme="minorHAnsi"/>
          <w:b/>
        </w:rPr>
      </w:pPr>
      <w:r w:rsidRPr="00C528AD">
        <w:rPr>
          <w:rFonts w:eastAsiaTheme="minorHAnsi"/>
          <w:b/>
        </w:rPr>
        <w:t>за счет средств стимулирования управы района Царицыно города Москвы (80%)</w:t>
      </w:r>
    </w:p>
    <w:p w:rsidR="00C528AD" w:rsidRPr="00C528AD" w:rsidRDefault="00C528AD" w:rsidP="00C528AD">
      <w:pPr>
        <w:jc w:val="center"/>
        <w:rPr>
          <w:rFonts w:eastAsiaTheme="minorHAnsi"/>
          <w:b/>
        </w:rPr>
      </w:pPr>
      <w:r w:rsidRPr="00C528AD">
        <w:rPr>
          <w:rFonts w:eastAsiaTheme="minorHAnsi"/>
          <w:b/>
        </w:rPr>
        <w:t>по итогам голосования на портале «Активный гражданин»</w:t>
      </w:r>
    </w:p>
    <w:p w:rsidR="00C528AD" w:rsidRPr="00C528AD" w:rsidRDefault="00C528AD" w:rsidP="00C528AD">
      <w:pPr>
        <w:shd w:val="clear" w:color="auto" w:fill="FFFFFF"/>
        <w:jc w:val="center"/>
        <w:textAlignment w:val="baseline"/>
        <w:rPr>
          <w:b/>
          <w:bCs/>
          <w:color w:val="000000"/>
        </w:rPr>
      </w:pPr>
    </w:p>
    <w:tbl>
      <w:tblPr>
        <w:tblW w:w="10207" w:type="dxa"/>
        <w:tblInd w:w="-601" w:type="dxa"/>
        <w:tblLayout w:type="fixed"/>
        <w:tblLook w:val="04A0" w:firstRow="1" w:lastRow="0" w:firstColumn="1" w:lastColumn="0" w:noHBand="0" w:noVBand="1"/>
      </w:tblPr>
      <w:tblGrid>
        <w:gridCol w:w="566"/>
        <w:gridCol w:w="1703"/>
        <w:gridCol w:w="1417"/>
        <w:gridCol w:w="3119"/>
        <w:gridCol w:w="991"/>
        <w:gridCol w:w="851"/>
        <w:gridCol w:w="1560"/>
      </w:tblGrid>
      <w:tr w:rsidR="00C528AD" w:rsidRPr="00C528AD" w:rsidTr="003F6BDC">
        <w:trPr>
          <w:trHeight w:val="765"/>
        </w:trPr>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28AD" w:rsidRPr="00C528AD" w:rsidRDefault="00C528AD" w:rsidP="00C528AD">
            <w:pPr>
              <w:jc w:val="center"/>
              <w:rPr>
                <w:b/>
                <w:color w:val="000000"/>
              </w:rPr>
            </w:pPr>
            <w:r w:rsidRPr="00C528AD">
              <w:rPr>
                <w:b/>
                <w:color w:val="000000"/>
              </w:rPr>
              <w:t>№ п/п</w:t>
            </w:r>
          </w:p>
        </w:tc>
        <w:tc>
          <w:tcPr>
            <w:tcW w:w="1703" w:type="dxa"/>
            <w:tcBorders>
              <w:top w:val="single" w:sz="4" w:space="0" w:color="auto"/>
              <w:left w:val="nil"/>
              <w:bottom w:val="single" w:sz="4" w:space="0" w:color="auto"/>
              <w:right w:val="single" w:sz="4" w:space="0" w:color="auto"/>
            </w:tcBorders>
            <w:shd w:val="clear" w:color="auto" w:fill="FFFFFF"/>
            <w:vAlign w:val="center"/>
            <w:hideMark/>
          </w:tcPr>
          <w:p w:rsidR="00C528AD" w:rsidRPr="00C528AD" w:rsidRDefault="00C528AD" w:rsidP="00C528AD">
            <w:pPr>
              <w:jc w:val="center"/>
              <w:rPr>
                <w:b/>
                <w:color w:val="000000"/>
                <w:lang w:val="en-US"/>
              </w:rPr>
            </w:pPr>
            <w:r w:rsidRPr="00C528AD">
              <w:rPr>
                <w:b/>
                <w:color w:val="000000"/>
                <w:lang w:val="en-US"/>
              </w:rPr>
              <w:t xml:space="preserve">АДРЕС </w:t>
            </w:r>
          </w:p>
          <w:p w:rsidR="00C528AD" w:rsidRPr="00C528AD" w:rsidRDefault="00C528AD" w:rsidP="00C528AD">
            <w:pPr>
              <w:jc w:val="center"/>
              <w:rPr>
                <w:b/>
                <w:color w:val="000000"/>
              </w:rPr>
            </w:pPr>
            <w:r w:rsidRPr="00C528AD">
              <w:rPr>
                <w:b/>
                <w:color w:val="000000"/>
                <w:lang w:val="en-US"/>
              </w:rPr>
              <w:t xml:space="preserve">дворовой территории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C528AD" w:rsidRPr="00C528AD" w:rsidRDefault="00C528AD" w:rsidP="00C528AD">
            <w:pPr>
              <w:jc w:val="center"/>
              <w:rPr>
                <w:b/>
                <w:color w:val="000000"/>
              </w:rPr>
            </w:pPr>
            <w:r w:rsidRPr="00C528AD">
              <w:rPr>
                <w:b/>
                <w:color w:val="000000"/>
                <w:lang w:val="en-US"/>
              </w:rPr>
              <w:t>Площадь, тыс. кв.м</w:t>
            </w:r>
          </w:p>
        </w:tc>
        <w:tc>
          <w:tcPr>
            <w:tcW w:w="3119" w:type="dxa"/>
            <w:tcBorders>
              <w:top w:val="single" w:sz="4" w:space="0" w:color="auto"/>
              <w:left w:val="nil"/>
              <w:bottom w:val="single" w:sz="4" w:space="0" w:color="auto"/>
              <w:right w:val="single" w:sz="4" w:space="0" w:color="auto"/>
            </w:tcBorders>
            <w:shd w:val="clear" w:color="auto" w:fill="FFFFFF"/>
            <w:vAlign w:val="center"/>
            <w:hideMark/>
          </w:tcPr>
          <w:p w:rsidR="00C528AD" w:rsidRPr="00C528AD" w:rsidRDefault="00C528AD" w:rsidP="00C528AD">
            <w:pPr>
              <w:jc w:val="center"/>
              <w:rPr>
                <w:b/>
                <w:color w:val="000000"/>
              </w:rPr>
            </w:pPr>
            <w:r w:rsidRPr="00C528AD">
              <w:rPr>
                <w:b/>
                <w:color w:val="000000"/>
                <w:lang w:val="en-US"/>
              </w:rPr>
              <w:t>Виды работ</w:t>
            </w:r>
          </w:p>
        </w:tc>
        <w:tc>
          <w:tcPr>
            <w:tcW w:w="991" w:type="dxa"/>
            <w:tcBorders>
              <w:top w:val="single" w:sz="4" w:space="0" w:color="auto"/>
              <w:left w:val="nil"/>
              <w:bottom w:val="single" w:sz="4" w:space="0" w:color="auto"/>
              <w:right w:val="single" w:sz="4" w:space="0" w:color="auto"/>
            </w:tcBorders>
            <w:shd w:val="clear" w:color="auto" w:fill="FFFFFF"/>
            <w:vAlign w:val="center"/>
            <w:hideMark/>
          </w:tcPr>
          <w:p w:rsidR="00C528AD" w:rsidRPr="00C528AD" w:rsidRDefault="00C528AD" w:rsidP="00C528AD">
            <w:pPr>
              <w:jc w:val="center"/>
              <w:rPr>
                <w:b/>
                <w:color w:val="000000"/>
              </w:rPr>
            </w:pPr>
            <w:r w:rsidRPr="00C528AD">
              <w:rPr>
                <w:b/>
                <w:color w:val="000000"/>
              </w:rPr>
              <w:t>Объем</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C528AD" w:rsidRPr="00C528AD" w:rsidRDefault="00C528AD" w:rsidP="00C528AD">
            <w:pPr>
              <w:jc w:val="center"/>
              <w:rPr>
                <w:b/>
                <w:color w:val="000000"/>
              </w:rPr>
            </w:pPr>
            <w:r w:rsidRPr="00C528AD">
              <w:rPr>
                <w:b/>
                <w:color w:val="000000"/>
              </w:rPr>
              <w:t>Ед. измерения</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C528AD" w:rsidRPr="00C528AD" w:rsidRDefault="00C528AD" w:rsidP="00C528AD">
            <w:pPr>
              <w:jc w:val="center"/>
              <w:rPr>
                <w:b/>
                <w:color w:val="000000"/>
              </w:rPr>
            </w:pPr>
            <w:r w:rsidRPr="00C528AD">
              <w:rPr>
                <w:b/>
                <w:color w:val="000000"/>
              </w:rPr>
              <w:t>Затраты (руб.)</w:t>
            </w:r>
          </w:p>
        </w:tc>
      </w:tr>
      <w:tr w:rsidR="00C528AD" w:rsidRPr="00C528AD" w:rsidTr="003F6BDC">
        <w:trPr>
          <w:trHeight w:val="315"/>
        </w:trPr>
        <w:tc>
          <w:tcPr>
            <w:tcW w:w="566" w:type="dxa"/>
            <w:vMerge w:val="restart"/>
            <w:tcBorders>
              <w:top w:val="single" w:sz="4" w:space="0" w:color="auto"/>
              <w:left w:val="single" w:sz="4" w:space="0" w:color="auto"/>
              <w:bottom w:val="single" w:sz="4" w:space="0" w:color="auto"/>
              <w:right w:val="single" w:sz="4" w:space="0" w:color="auto"/>
            </w:tcBorders>
            <w:noWrap/>
            <w:hideMark/>
          </w:tcPr>
          <w:p w:rsidR="00C528AD" w:rsidRPr="00C528AD" w:rsidRDefault="00C528AD" w:rsidP="00C528AD">
            <w:pPr>
              <w:jc w:val="center"/>
              <w:rPr>
                <w:rFonts w:eastAsia="Calibri"/>
              </w:rPr>
            </w:pPr>
            <w:r w:rsidRPr="00C528AD">
              <w:rPr>
                <w:rFonts w:eastAsia="Calibri"/>
              </w:rPr>
              <w:t>1</w:t>
            </w:r>
          </w:p>
        </w:tc>
        <w:tc>
          <w:tcPr>
            <w:tcW w:w="1703" w:type="dxa"/>
            <w:vMerge w:val="restart"/>
            <w:tcBorders>
              <w:top w:val="single" w:sz="4" w:space="0" w:color="auto"/>
              <w:left w:val="nil"/>
              <w:bottom w:val="single" w:sz="4" w:space="0" w:color="auto"/>
              <w:right w:val="single" w:sz="4" w:space="0" w:color="auto"/>
            </w:tcBorders>
            <w:hideMark/>
          </w:tcPr>
          <w:p w:rsidR="00C528AD" w:rsidRPr="00C528AD" w:rsidRDefault="00C528AD" w:rsidP="00C528AD">
            <w:pPr>
              <w:rPr>
                <w:rFonts w:eastAsia="Calibri"/>
              </w:rPr>
            </w:pPr>
            <w:r w:rsidRPr="00C528AD">
              <w:rPr>
                <w:rFonts w:eastAsia="Calibri"/>
              </w:rPr>
              <w:t xml:space="preserve">Бехтерева ул. </w:t>
            </w:r>
          </w:p>
          <w:p w:rsidR="00C528AD" w:rsidRPr="00C528AD" w:rsidRDefault="00C528AD" w:rsidP="00C528AD">
            <w:pPr>
              <w:rPr>
                <w:rFonts w:eastAsia="Calibri"/>
              </w:rPr>
            </w:pPr>
            <w:r w:rsidRPr="00C528AD">
              <w:rPr>
                <w:rFonts w:eastAsia="Calibri"/>
              </w:rPr>
              <w:t>д. 51 к.2</w:t>
            </w:r>
          </w:p>
        </w:tc>
        <w:tc>
          <w:tcPr>
            <w:tcW w:w="1417" w:type="dxa"/>
            <w:vMerge w:val="restart"/>
            <w:tcBorders>
              <w:top w:val="single" w:sz="4" w:space="0" w:color="auto"/>
              <w:left w:val="nil"/>
              <w:bottom w:val="single" w:sz="4" w:space="0" w:color="auto"/>
              <w:right w:val="single" w:sz="4" w:space="0" w:color="auto"/>
            </w:tcBorders>
            <w:noWrap/>
            <w:hideMark/>
          </w:tcPr>
          <w:p w:rsidR="00C528AD" w:rsidRPr="00C528AD" w:rsidRDefault="00C528AD" w:rsidP="00C528AD">
            <w:pPr>
              <w:jc w:val="center"/>
              <w:rPr>
                <w:rFonts w:eastAsia="Calibri"/>
              </w:rPr>
            </w:pPr>
            <w:r w:rsidRPr="00C528AD">
              <w:rPr>
                <w:rFonts w:eastAsia="Calibri"/>
              </w:rPr>
              <w:t>7,77</w:t>
            </w:r>
          </w:p>
        </w:tc>
        <w:tc>
          <w:tcPr>
            <w:tcW w:w="3119" w:type="dxa"/>
            <w:tcBorders>
              <w:top w:val="nil"/>
              <w:left w:val="nil"/>
              <w:bottom w:val="single" w:sz="4" w:space="0" w:color="auto"/>
              <w:right w:val="single" w:sz="4" w:space="0" w:color="auto"/>
            </w:tcBorders>
            <w:shd w:val="clear" w:color="auto" w:fill="FFFFFF"/>
            <w:hideMark/>
          </w:tcPr>
          <w:p w:rsidR="00C528AD" w:rsidRPr="00C528AD" w:rsidRDefault="00C528AD" w:rsidP="00C528AD">
            <w:pPr>
              <w:jc w:val="both"/>
              <w:rPr>
                <w:rFonts w:eastAsia="Calibri"/>
                <w:lang w:eastAsia="en-US"/>
              </w:rPr>
            </w:pPr>
            <w:r w:rsidRPr="00C528AD">
              <w:rPr>
                <w:rFonts w:eastAsia="Calibri"/>
                <w:lang w:eastAsia="en-US"/>
              </w:rPr>
              <w:t>Ремонт асфальтового покрытия</w:t>
            </w:r>
          </w:p>
        </w:tc>
        <w:tc>
          <w:tcPr>
            <w:tcW w:w="991" w:type="dxa"/>
            <w:tcBorders>
              <w:top w:val="single" w:sz="4" w:space="0" w:color="auto"/>
              <w:left w:val="single" w:sz="4" w:space="0" w:color="auto"/>
              <w:bottom w:val="single" w:sz="4" w:space="0" w:color="auto"/>
              <w:right w:val="single" w:sz="4" w:space="0" w:color="auto"/>
            </w:tcBorders>
            <w:shd w:val="clear" w:color="auto" w:fill="FFFFFF"/>
            <w:noWrap/>
            <w:hideMark/>
          </w:tcPr>
          <w:p w:rsidR="00C528AD" w:rsidRPr="00C528AD" w:rsidRDefault="00C528AD" w:rsidP="00C528AD">
            <w:pPr>
              <w:jc w:val="center"/>
              <w:rPr>
                <w:rFonts w:eastAsia="Calibri"/>
                <w:lang w:eastAsia="en-US"/>
              </w:rPr>
            </w:pPr>
            <w:r w:rsidRPr="00C528AD">
              <w:rPr>
                <w:rFonts w:eastAsia="Calibri"/>
                <w:lang w:eastAsia="en-US"/>
              </w:rPr>
              <w:t>1484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528AD" w:rsidRPr="00C528AD" w:rsidRDefault="00C528AD" w:rsidP="00C528AD">
            <w:pPr>
              <w:jc w:val="center"/>
              <w:rPr>
                <w:rFonts w:eastAsia="Calibri"/>
                <w:lang w:eastAsia="en-US"/>
              </w:rPr>
            </w:pPr>
            <w:r w:rsidRPr="00C528AD">
              <w:rPr>
                <w:rFonts w:eastAsia="Calibri"/>
                <w:lang w:eastAsia="en-US"/>
              </w:rPr>
              <w:t>кв.м.</w:t>
            </w:r>
          </w:p>
        </w:tc>
        <w:tc>
          <w:tcPr>
            <w:tcW w:w="1560" w:type="dxa"/>
            <w:tcBorders>
              <w:top w:val="nil"/>
              <w:left w:val="single" w:sz="4" w:space="0" w:color="auto"/>
              <w:bottom w:val="single" w:sz="4" w:space="0" w:color="auto"/>
              <w:right w:val="single" w:sz="4" w:space="0" w:color="auto"/>
            </w:tcBorders>
            <w:shd w:val="clear" w:color="auto" w:fill="FFFFFF"/>
            <w:noWrap/>
            <w:hideMark/>
          </w:tcPr>
          <w:p w:rsidR="00C528AD" w:rsidRPr="00C528AD" w:rsidRDefault="00C528AD" w:rsidP="00C528AD">
            <w:pPr>
              <w:jc w:val="center"/>
              <w:rPr>
                <w:rFonts w:eastAsia="Calibri"/>
                <w:lang w:eastAsia="en-US"/>
              </w:rPr>
            </w:pPr>
            <w:r w:rsidRPr="00C528AD">
              <w:rPr>
                <w:rFonts w:eastAsia="Calibri"/>
                <w:lang w:eastAsia="en-US"/>
              </w:rPr>
              <w:t>1 055 899,32</w:t>
            </w:r>
          </w:p>
        </w:tc>
      </w:tr>
      <w:tr w:rsidR="00C528AD" w:rsidRPr="00C528AD" w:rsidTr="003F6BDC">
        <w:trPr>
          <w:trHeight w:val="31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528AD" w:rsidRPr="00C528AD" w:rsidRDefault="00C528AD" w:rsidP="00C528AD">
            <w:pPr>
              <w:spacing w:line="276" w:lineRule="auto"/>
              <w:rPr>
                <w:rFonts w:eastAsia="Calibri"/>
              </w:rPr>
            </w:pPr>
          </w:p>
        </w:tc>
        <w:tc>
          <w:tcPr>
            <w:tcW w:w="1703" w:type="dxa"/>
            <w:vMerge/>
            <w:tcBorders>
              <w:top w:val="single" w:sz="4" w:space="0" w:color="auto"/>
              <w:left w:val="nil"/>
              <w:bottom w:val="single" w:sz="4" w:space="0" w:color="auto"/>
              <w:right w:val="single" w:sz="4" w:space="0" w:color="auto"/>
            </w:tcBorders>
            <w:vAlign w:val="center"/>
            <w:hideMark/>
          </w:tcPr>
          <w:p w:rsidR="00C528AD" w:rsidRPr="00C528AD" w:rsidRDefault="00C528AD" w:rsidP="00C528AD">
            <w:pPr>
              <w:spacing w:line="276" w:lineRule="auto"/>
              <w:rPr>
                <w:rFonts w:eastAsia="Calibri"/>
              </w:rPr>
            </w:pPr>
          </w:p>
        </w:tc>
        <w:tc>
          <w:tcPr>
            <w:tcW w:w="1417" w:type="dxa"/>
            <w:vMerge/>
            <w:tcBorders>
              <w:top w:val="single" w:sz="4" w:space="0" w:color="auto"/>
              <w:left w:val="nil"/>
              <w:bottom w:val="single" w:sz="4" w:space="0" w:color="auto"/>
              <w:right w:val="single" w:sz="4" w:space="0" w:color="auto"/>
            </w:tcBorders>
            <w:vAlign w:val="center"/>
            <w:hideMark/>
          </w:tcPr>
          <w:p w:rsidR="00C528AD" w:rsidRPr="00C528AD" w:rsidRDefault="00C528AD" w:rsidP="00C528AD">
            <w:pPr>
              <w:spacing w:line="276" w:lineRule="auto"/>
              <w:rPr>
                <w:rFonts w:eastAsia="Calibri"/>
              </w:rPr>
            </w:pPr>
          </w:p>
        </w:tc>
        <w:tc>
          <w:tcPr>
            <w:tcW w:w="3119" w:type="dxa"/>
            <w:tcBorders>
              <w:top w:val="nil"/>
              <w:left w:val="nil"/>
              <w:bottom w:val="single" w:sz="4" w:space="0" w:color="auto"/>
              <w:right w:val="single" w:sz="4" w:space="0" w:color="auto"/>
            </w:tcBorders>
            <w:shd w:val="clear" w:color="auto" w:fill="FFFFFF"/>
            <w:hideMark/>
          </w:tcPr>
          <w:p w:rsidR="00C528AD" w:rsidRPr="00C528AD" w:rsidRDefault="00C528AD" w:rsidP="00C528AD">
            <w:pPr>
              <w:jc w:val="both"/>
              <w:rPr>
                <w:rFonts w:eastAsia="Calibri"/>
                <w:lang w:eastAsia="en-US"/>
              </w:rPr>
            </w:pPr>
            <w:r w:rsidRPr="00C528AD">
              <w:rPr>
                <w:rFonts w:eastAsia="Calibri"/>
                <w:lang w:eastAsia="en-US"/>
              </w:rPr>
              <w:t>Установка/ремонт бортового камня</w:t>
            </w:r>
          </w:p>
        </w:tc>
        <w:tc>
          <w:tcPr>
            <w:tcW w:w="991" w:type="dxa"/>
            <w:tcBorders>
              <w:top w:val="single" w:sz="4" w:space="0" w:color="auto"/>
              <w:left w:val="single" w:sz="4" w:space="0" w:color="auto"/>
              <w:bottom w:val="single" w:sz="4" w:space="0" w:color="auto"/>
              <w:right w:val="single" w:sz="4" w:space="0" w:color="auto"/>
            </w:tcBorders>
            <w:shd w:val="clear" w:color="auto" w:fill="FFFFFF"/>
            <w:noWrap/>
            <w:hideMark/>
          </w:tcPr>
          <w:p w:rsidR="00C528AD" w:rsidRPr="00C528AD" w:rsidRDefault="00C528AD" w:rsidP="00C528AD">
            <w:pPr>
              <w:jc w:val="center"/>
              <w:rPr>
                <w:rFonts w:eastAsia="Calibri"/>
                <w:lang w:eastAsia="en-US"/>
              </w:rPr>
            </w:pPr>
            <w:r w:rsidRPr="00C528AD">
              <w:rPr>
                <w:rFonts w:eastAsia="Calibri"/>
                <w:lang w:eastAsia="en-US"/>
              </w:rPr>
              <w:t>614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528AD" w:rsidRPr="00C528AD" w:rsidRDefault="00C528AD" w:rsidP="00C528AD">
            <w:pPr>
              <w:jc w:val="center"/>
              <w:rPr>
                <w:rFonts w:eastAsia="Calibri"/>
                <w:lang w:eastAsia="en-US"/>
              </w:rPr>
            </w:pPr>
            <w:r w:rsidRPr="00C528AD">
              <w:rPr>
                <w:rFonts w:eastAsia="Calibri"/>
                <w:lang w:eastAsia="en-US"/>
              </w:rPr>
              <w:t>п.м.</w:t>
            </w:r>
          </w:p>
        </w:tc>
        <w:tc>
          <w:tcPr>
            <w:tcW w:w="1560" w:type="dxa"/>
            <w:tcBorders>
              <w:top w:val="nil"/>
              <w:left w:val="single" w:sz="4" w:space="0" w:color="auto"/>
              <w:bottom w:val="single" w:sz="4" w:space="0" w:color="auto"/>
              <w:right w:val="single" w:sz="4" w:space="0" w:color="auto"/>
            </w:tcBorders>
            <w:shd w:val="clear" w:color="auto" w:fill="FFFFFF"/>
            <w:noWrap/>
            <w:hideMark/>
          </w:tcPr>
          <w:p w:rsidR="00C528AD" w:rsidRPr="00C528AD" w:rsidRDefault="00C528AD" w:rsidP="00C528AD">
            <w:pPr>
              <w:jc w:val="center"/>
              <w:rPr>
                <w:rFonts w:eastAsia="Calibri"/>
                <w:lang w:eastAsia="en-US"/>
              </w:rPr>
            </w:pPr>
            <w:r w:rsidRPr="00C528AD">
              <w:rPr>
                <w:rFonts w:eastAsia="Calibri"/>
                <w:lang w:eastAsia="en-US"/>
              </w:rPr>
              <w:t>832 188,63</w:t>
            </w:r>
          </w:p>
        </w:tc>
      </w:tr>
      <w:tr w:rsidR="00C528AD" w:rsidRPr="00C528AD" w:rsidTr="003F6BDC">
        <w:trPr>
          <w:trHeight w:val="31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528AD" w:rsidRPr="00C528AD" w:rsidRDefault="00C528AD" w:rsidP="00C528AD">
            <w:pPr>
              <w:spacing w:line="276" w:lineRule="auto"/>
              <w:rPr>
                <w:rFonts w:eastAsia="Calibri"/>
              </w:rPr>
            </w:pPr>
          </w:p>
        </w:tc>
        <w:tc>
          <w:tcPr>
            <w:tcW w:w="1703" w:type="dxa"/>
            <w:vMerge/>
            <w:tcBorders>
              <w:top w:val="single" w:sz="4" w:space="0" w:color="auto"/>
              <w:left w:val="nil"/>
              <w:bottom w:val="single" w:sz="4" w:space="0" w:color="auto"/>
              <w:right w:val="single" w:sz="4" w:space="0" w:color="auto"/>
            </w:tcBorders>
            <w:vAlign w:val="center"/>
            <w:hideMark/>
          </w:tcPr>
          <w:p w:rsidR="00C528AD" w:rsidRPr="00C528AD" w:rsidRDefault="00C528AD" w:rsidP="00C528AD">
            <w:pPr>
              <w:spacing w:line="276" w:lineRule="auto"/>
              <w:rPr>
                <w:rFonts w:eastAsia="Calibri"/>
              </w:rPr>
            </w:pPr>
          </w:p>
        </w:tc>
        <w:tc>
          <w:tcPr>
            <w:tcW w:w="1417" w:type="dxa"/>
            <w:vMerge/>
            <w:tcBorders>
              <w:top w:val="single" w:sz="4" w:space="0" w:color="auto"/>
              <w:left w:val="nil"/>
              <w:bottom w:val="single" w:sz="4" w:space="0" w:color="auto"/>
              <w:right w:val="single" w:sz="4" w:space="0" w:color="auto"/>
            </w:tcBorders>
            <w:vAlign w:val="center"/>
            <w:hideMark/>
          </w:tcPr>
          <w:p w:rsidR="00C528AD" w:rsidRPr="00C528AD" w:rsidRDefault="00C528AD" w:rsidP="00C528AD">
            <w:pPr>
              <w:spacing w:line="276" w:lineRule="auto"/>
              <w:rPr>
                <w:rFonts w:eastAsia="Calibri"/>
              </w:rPr>
            </w:pPr>
          </w:p>
        </w:tc>
        <w:tc>
          <w:tcPr>
            <w:tcW w:w="3119" w:type="dxa"/>
            <w:tcBorders>
              <w:top w:val="nil"/>
              <w:left w:val="nil"/>
              <w:bottom w:val="single" w:sz="4" w:space="0" w:color="auto"/>
              <w:right w:val="single" w:sz="4" w:space="0" w:color="auto"/>
            </w:tcBorders>
            <w:shd w:val="clear" w:color="auto" w:fill="FFFFFF"/>
            <w:hideMark/>
          </w:tcPr>
          <w:p w:rsidR="00C528AD" w:rsidRPr="00C528AD" w:rsidRDefault="00C528AD" w:rsidP="00C528AD">
            <w:pPr>
              <w:jc w:val="both"/>
              <w:rPr>
                <w:rFonts w:eastAsia="Calibri"/>
                <w:lang w:eastAsia="en-US"/>
              </w:rPr>
            </w:pPr>
            <w:r w:rsidRPr="00C528AD">
              <w:rPr>
                <w:rFonts w:eastAsia="Calibri"/>
                <w:lang w:eastAsia="en-US"/>
              </w:rPr>
              <w:t>Устройство/ремонт пешеходного тротуара</w:t>
            </w:r>
          </w:p>
        </w:tc>
        <w:tc>
          <w:tcPr>
            <w:tcW w:w="991" w:type="dxa"/>
            <w:tcBorders>
              <w:top w:val="single" w:sz="4" w:space="0" w:color="auto"/>
              <w:left w:val="single" w:sz="4" w:space="0" w:color="auto"/>
              <w:bottom w:val="single" w:sz="4" w:space="0" w:color="auto"/>
              <w:right w:val="single" w:sz="4" w:space="0" w:color="auto"/>
            </w:tcBorders>
            <w:shd w:val="clear" w:color="auto" w:fill="FFFFFF"/>
            <w:noWrap/>
            <w:hideMark/>
          </w:tcPr>
          <w:p w:rsidR="00C528AD" w:rsidRPr="00C528AD" w:rsidRDefault="00C528AD" w:rsidP="00C528AD">
            <w:pPr>
              <w:jc w:val="center"/>
              <w:rPr>
                <w:rFonts w:eastAsia="Calibri"/>
                <w:lang w:eastAsia="en-US"/>
              </w:rPr>
            </w:pPr>
            <w:r w:rsidRPr="00C528AD">
              <w:rPr>
                <w:rFonts w:eastAsia="Calibri"/>
                <w:lang w:eastAsia="en-US"/>
              </w:rPr>
              <w:t>252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528AD" w:rsidRPr="00C528AD" w:rsidRDefault="00C528AD" w:rsidP="00C528AD">
            <w:pPr>
              <w:jc w:val="center"/>
              <w:rPr>
                <w:rFonts w:eastAsia="Calibri"/>
                <w:lang w:eastAsia="en-US"/>
              </w:rPr>
            </w:pPr>
            <w:r w:rsidRPr="00C528AD">
              <w:rPr>
                <w:rFonts w:eastAsia="Calibri"/>
                <w:lang w:eastAsia="en-US"/>
              </w:rPr>
              <w:t>кв.м.</w:t>
            </w:r>
          </w:p>
        </w:tc>
        <w:tc>
          <w:tcPr>
            <w:tcW w:w="1560" w:type="dxa"/>
            <w:tcBorders>
              <w:top w:val="nil"/>
              <w:left w:val="single" w:sz="4" w:space="0" w:color="auto"/>
              <w:bottom w:val="single" w:sz="4" w:space="0" w:color="auto"/>
              <w:right w:val="single" w:sz="4" w:space="0" w:color="auto"/>
            </w:tcBorders>
            <w:shd w:val="clear" w:color="auto" w:fill="FFFFFF"/>
            <w:noWrap/>
            <w:hideMark/>
          </w:tcPr>
          <w:p w:rsidR="00C528AD" w:rsidRPr="00C528AD" w:rsidRDefault="00C528AD" w:rsidP="00C528AD">
            <w:pPr>
              <w:jc w:val="center"/>
              <w:rPr>
                <w:rFonts w:eastAsia="Calibri"/>
                <w:lang w:eastAsia="en-US"/>
              </w:rPr>
            </w:pPr>
            <w:r w:rsidRPr="00C528AD">
              <w:rPr>
                <w:rFonts w:eastAsia="Calibri"/>
                <w:lang w:eastAsia="en-US"/>
              </w:rPr>
              <w:t>170 050,87</w:t>
            </w:r>
          </w:p>
        </w:tc>
      </w:tr>
      <w:tr w:rsidR="00C528AD" w:rsidRPr="00C528AD" w:rsidTr="003F6BDC">
        <w:trPr>
          <w:trHeight w:val="31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528AD" w:rsidRPr="00C528AD" w:rsidRDefault="00C528AD" w:rsidP="00C528AD">
            <w:pPr>
              <w:spacing w:line="276" w:lineRule="auto"/>
              <w:rPr>
                <w:rFonts w:eastAsia="Calibri"/>
              </w:rPr>
            </w:pPr>
          </w:p>
        </w:tc>
        <w:tc>
          <w:tcPr>
            <w:tcW w:w="1703" w:type="dxa"/>
            <w:vMerge/>
            <w:tcBorders>
              <w:top w:val="single" w:sz="4" w:space="0" w:color="auto"/>
              <w:left w:val="nil"/>
              <w:bottom w:val="single" w:sz="4" w:space="0" w:color="auto"/>
              <w:right w:val="single" w:sz="4" w:space="0" w:color="auto"/>
            </w:tcBorders>
            <w:vAlign w:val="center"/>
            <w:hideMark/>
          </w:tcPr>
          <w:p w:rsidR="00C528AD" w:rsidRPr="00C528AD" w:rsidRDefault="00C528AD" w:rsidP="00C528AD">
            <w:pPr>
              <w:spacing w:line="276" w:lineRule="auto"/>
              <w:rPr>
                <w:rFonts w:eastAsia="Calibri"/>
              </w:rPr>
            </w:pPr>
          </w:p>
        </w:tc>
        <w:tc>
          <w:tcPr>
            <w:tcW w:w="1417" w:type="dxa"/>
            <w:vMerge/>
            <w:tcBorders>
              <w:top w:val="single" w:sz="4" w:space="0" w:color="auto"/>
              <w:left w:val="nil"/>
              <w:bottom w:val="single" w:sz="4" w:space="0" w:color="auto"/>
              <w:right w:val="single" w:sz="4" w:space="0" w:color="auto"/>
            </w:tcBorders>
            <w:vAlign w:val="center"/>
            <w:hideMark/>
          </w:tcPr>
          <w:p w:rsidR="00C528AD" w:rsidRPr="00C528AD" w:rsidRDefault="00C528AD" w:rsidP="00C528AD">
            <w:pPr>
              <w:spacing w:line="276" w:lineRule="auto"/>
              <w:rPr>
                <w:rFonts w:eastAsia="Calibri"/>
              </w:rPr>
            </w:pPr>
          </w:p>
        </w:tc>
        <w:tc>
          <w:tcPr>
            <w:tcW w:w="3119" w:type="dxa"/>
            <w:tcBorders>
              <w:top w:val="nil"/>
              <w:left w:val="nil"/>
              <w:bottom w:val="single" w:sz="4" w:space="0" w:color="auto"/>
              <w:right w:val="single" w:sz="4" w:space="0" w:color="auto"/>
            </w:tcBorders>
            <w:shd w:val="clear" w:color="auto" w:fill="FFFFFF"/>
            <w:hideMark/>
          </w:tcPr>
          <w:p w:rsidR="00C528AD" w:rsidRPr="00C528AD" w:rsidRDefault="00C528AD" w:rsidP="00C528AD">
            <w:pPr>
              <w:jc w:val="both"/>
              <w:rPr>
                <w:rFonts w:eastAsia="Calibri"/>
                <w:lang w:eastAsia="en-US"/>
              </w:rPr>
            </w:pPr>
            <w:r w:rsidRPr="00C528AD">
              <w:rPr>
                <w:rFonts w:eastAsia="Calibri"/>
                <w:lang w:eastAsia="en-US"/>
              </w:rPr>
              <w:t>Устройство/ремонт тротуарной плитки</w:t>
            </w:r>
          </w:p>
        </w:tc>
        <w:tc>
          <w:tcPr>
            <w:tcW w:w="991" w:type="dxa"/>
            <w:tcBorders>
              <w:top w:val="single" w:sz="4" w:space="0" w:color="auto"/>
              <w:left w:val="single" w:sz="4" w:space="0" w:color="auto"/>
              <w:bottom w:val="single" w:sz="4" w:space="0" w:color="auto"/>
              <w:right w:val="single" w:sz="4" w:space="0" w:color="auto"/>
            </w:tcBorders>
            <w:shd w:val="clear" w:color="auto" w:fill="FFFFFF"/>
            <w:noWrap/>
            <w:hideMark/>
          </w:tcPr>
          <w:p w:rsidR="00C528AD" w:rsidRPr="00C528AD" w:rsidRDefault="00C528AD" w:rsidP="00C528AD">
            <w:pPr>
              <w:jc w:val="center"/>
              <w:rPr>
                <w:rFonts w:eastAsia="Calibri"/>
                <w:lang w:eastAsia="en-US"/>
              </w:rPr>
            </w:pPr>
            <w:r w:rsidRPr="00C528AD">
              <w:rPr>
                <w:rFonts w:eastAsia="Calibri"/>
                <w:lang w:eastAsia="en-US"/>
              </w:rPr>
              <w:t>64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528AD" w:rsidRPr="00C528AD" w:rsidRDefault="00C528AD" w:rsidP="00C528AD">
            <w:pPr>
              <w:jc w:val="center"/>
              <w:rPr>
                <w:rFonts w:eastAsia="Calibri"/>
                <w:lang w:eastAsia="en-US"/>
              </w:rPr>
            </w:pPr>
            <w:r w:rsidRPr="00C528AD">
              <w:rPr>
                <w:rFonts w:eastAsia="Calibri"/>
                <w:lang w:eastAsia="en-US"/>
              </w:rPr>
              <w:t>кв.м.</w:t>
            </w:r>
          </w:p>
        </w:tc>
        <w:tc>
          <w:tcPr>
            <w:tcW w:w="1560" w:type="dxa"/>
            <w:tcBorders>
              <w:top w:val="nil"/>
              <w:left w:val="single" w:sz="4" w:space="0" w:color="auto"/>
              <w:bottom w:val="single" w:sz="4" w:space="0" w:color="auto"/>
              <w:right w:val="single" w:sz="4" w:space="0" w:color="auto"/>
            </w:tcBorders>
            <w:shd w:val="clear" w:color="auto" w:fill="FFFFFF"/>
            <w:noWrap/>
            <w:hideMark/>
          </w:tcPr>
          <w:p w:rsidR="00C528AD" w:rsidRPr="00C528AD" w:rsidRDefault="00C528AD" w:rsidP="00C528AD">
            <w:pPr>
              <w:jc w:val="center"/>
              <w:rPr>
                <w:rFonts w:eastAsia="Calibri"/>
                <w:lang w:eastAsia="en-US"/>
              </w:rPr>
            </w:pPr>
            <w:r w:rsidRPr="00C528AD">
              <w:rPr>
                <w:rFonts w:eastAsia="Calibri"/>
                <w:lang w:eastAsia="en-US"/>
              </w:rPr>
              <w:t>168 519,76</w:t>
            </w:r>
          </w:p>
        </w:tc>
      </w:tr>
      <w:tr w:rsidR="00C528AD" w:rsidRPr="00C528AD" w:rsidTr="003F6BDC">
        <w:trPr>
          <w:trHeight w:val="31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528AD" w:rsidRPr="00C528AD" w:rsidRDefault="00C528AD" w:rsidP="00C528AD">
            <w:pPr>
              <w:spacing w:line="276" w:lineRule="auto"/>
              <w:rPr>
                <w:rFonts w:eastAsia="Calibri"/>
              </w:rPr>
            </w:pPr>
          </w:p>
        </w:tc>
        <w:tc>
          <w:tcPr>
            <w:tcW w:w="1703" w:type="dxa"/>
            <w:vMerge/>
            <w:tcBorders>
              <w:top w:val="single" w:sz="4" w:space="0" w:color="auto"/>
              <w:left w:val="nil"/>
              <w:bottom w:val="single" w:sz="4" w:space="0" w:color="auto"/>
              <w:right w:val="single" w:sz="4" w:space="0" w:color="auto"/>
            </w:tcBorders>
            <w:vAlign w:val="center"/>
            <w:hideMark/>
          </w:tcPr>
          <w:p w:rsidR="00C528AD" w:rsidRPr="00C528AD" w:rsidRDefault="00C528AD" w:rsidP="00C528AD">
            <w:pPr>
              <w:spacing w:line="276" w:lineRule="auto"/>
              <w:rPr>
                <w:rFonts w:eastAsia="Calibri"/>
              </w:rPr>
            </w:pPr>
          </w:p>
        </w:tc>
        <w:tc>
          <w:tcPr>
            <w:tcW w:w="1417" w:type="dxa"/>
            <w:vMerge/>
            <w:tcBorders>
              <w:top w:val="single" w:sz="4" w:space="0" w:color="auto"/>
              <w:left w:val="nil"/>
              <w:bottom w:val="single" w:sz="4" w:space="0" w:color="auto"/>
              <w:right w:val="single" w:sz="4" w:space="0" w:color="auto"/>
            </w:tcBorders>
            <w:vAlign w:val="center"/>
            <w:hideMark/>
          </w:tcPr>
          <w:p w:rsidR="00C528AD" w:rsidRPr="00C528AD" w:rsidRDefault="00C528AD" w:rsidP="00C528AD">
            <w:pPr>
              <w:spacing w:line="276" w:lineRule="auto"/>
              <w:rPr>
                <w:rFonts w:eastAsia="Calibri"/>
              </w:rPr>
            </w:pPr>
          </w:p>
        </w:tc>
        <w:tc>
          <w:tcPr>
            <w:tcW w:w="3119" w:type="dxa"/>
            <w:tcBorders>
              <w:top w:val="nil"/>
              <w:left w:val="nil"/>
              <w:bottom w:val="single" w:sz="4" w:space="0" w:color="auto"/>
              <w:right w:val="single" w:sz="4" w:space="0" w:color="auto"/>
            </w:tcBorders>
            <w:shd w:val="clear" w:color="auto" w:fill="FFFFFF"/>
            <w:hideMark/>
          </w:tcPr>
          <w:p w:rsidR="00C528AD" w:rsidRPr="00C528AD" w:rsidRDefault="00C528AD" w:rsidP="00C528AD">
            <w:pPr>
              <w:jc w:val="both"/>
              <w:rPr>
                <w:rFonts w:eastAsia="Calibri"/>
                <w:lang w:eastAsia="en-US"/>
              </w:rPr>
            </w:pPr>
            <w:r w:rsidRPr="00C528AD">
              <w:rPr>
                <w:rFonts w:eastAsia="Calibri"/>
                <w:lang w:eastAsia="en-US"/>
              </w:rPr>
              <w:t>Ремонт газона (Рулонный)</w:t>
            </w:r>
          </w:p>
        </w:tc>
        <w:tc>
          <w:tcPr>
            <w:tcW w:w="991" w:type="dxa"/>
            <w:tcBorders>
              <w:top w:val="single" w:sz="4" w:space="0" w:color="auto"/>
              <w:left w:val="single" w:sz="4" w:space="0" w:color="auto"/>
              <w:bottom w:val="single" w:sz="4" w:space="0" w:color="auto"/>
              <w:right w:val="single" w:sz="4" w:space="0" w:color="auto"/>
            </w:tcBorders>
            <w:shd w:val="clear" w:color="auto" w:fill="FFFFFF"/>
            <w:noWrap/>
            <w:hideMark/>
          </w:tcPr>
          <w:p w:rsidR="00C528AD" w:rsidRPr="00C528AD" w:rsidRDefault="00C528AD" w:rsidP="00C528AD">
            <w:pPr>
              <w:jc w:val="center"/>
              <w:rPr>
                <w:rFonts w:eastAsia="Calibri"/>
                <w:lang w:eastAsia="en-US"/>
              </w:rPr>
            </w:pPr>
            <w:r w:rsidRPr="00C528AD">
              <w:rPr>
                <w:rFonts w:eastAsia="Calibri"/>
                <w:lang w:eastAsia="en-US"/>
              </w:rPr>
              <w:t>1500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528AD" w:rsidRPr="00C528AD" w:rsidRDefault="00C528AD" w:rsidP="00C528AD">
            <w:pPr>
              <w:jc w:val="center"/>
              <w:rPr>
                <w:rFonts w:eastAsia="Calibri"/>
                <w:lang w:eastAsia="en-US"/>
              </w:rPr>
            </w:pPr>
            <w:r w:rsidRPr="00C528AD">
              <w:rPr>
                <w:rFonts w:eastAsia="Calibri"/>
                <w:lang w:eastAsia="en-US"/>
              </w:rPr>
              <w:t>ув.м.</w:t>
            </w:r>
          </w:p>
        </w:tc>
        <w:tc>
          <w:tcPr>
            <w:tcW w:w="1560" w:type="dxa"/>
            <w:tcBorders>
              <w:top w:val="nil"/>
              <w:left w:val="single" w:sz="4" w:space="0" w:color="auto"/>
              <w:bottom w:val="single" w:sz="4" w:space="0" w:color="auto"/>
              <w:right w:val="single" w:sz="4" w:space="0" w:color="auto"/>
            </w:tcBorders>
            <w:shd w:val="clear" w:color="auto" w:fill="FFFFFF"/>
            <w:noWrap/>
            <w:hideMark/>
          </w:tcPr>
          <w:p w:rsidR="00C528AD" w:rsidRPr="00C528AD" w:rsidRDefault="00C528AD" w:rsidP="00C528AD">
            <w:pPr>
              <w:jc w:val="center"/>
              <w:rPr>
                <w:rFonts w:eastAsia="Calibri"/>
                <w:lang w:eastAsia="en-US"/>
              </w:rPr>
            </w:pPr>
            <w:r w:rsidRPr="00C528AD">
              <w:rPr>
                <w:rFonts w:eastAsia="Calibri"/>
                <w:lang w:eastAsia="en-US"/>
              </w:rPr>
              <w:t>596 973,10</w:t>
            </w:r>
          </w:p>
        </w:tc>
      </w:tr>
      <w:tr w:rsidR="00C528AD" w:rsidRPr="00C528AD" w:rsidTr="003F6BDC">
        <w:trPr>
          <w:trHeight w:val="31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528AD" w:rsidRPr="00C528AD" w:rsidRDefault="00C528AD" w:rsidP="00C528AD">
            <w:pPr>
              <w:spacing w:line="276" w:lineRule="auto"/>
              <w:rPr>
                <w:rFonts w:eastAsia="Calibri"/>
              </w:rPr>
            </w:pPr>
          </w:p>
        </w:tc>
        <w:tc>
          <w:tcPr>
            <w:tcW w:w="1703" w:type="dxa"/>
            <w:vMerge/>
            <w:tcBorders>
              <w:top w:val="single" w:sz="4" w:space="0" w:color="auto"/>
              <w:left w:val="nil"/>
              <w:bottom w:val="single" w:sz="4" w:space="0" w:color="auto"/>
              <w:right w:val="single" w:sz="4" w:space="0" w:color="auto"/>
            </w:tcBorders>
            <w:vAlign w:val="center"/>
            <w:hideMark/>
          </w:tcPr>
          <w:p w:rsidR="00C528AD" w:rsidRPr="00C528AD" w:rsidRDefault="00C528AD" w:rsidP="00C528AD">
            <w:pPr>
              <w:spacing w:line="276" w:lineRule="auto"/>
              <w:rPr>
                <w:rFonts w:eastAsia="Calibri"/>
              </w:rPr>
            </w:pPr>
          </w:p>
        </w:tc>
        <w:tc>
          <w:tcPr>
            <w:tcW w:w="1417" w:type="dxa"/>
            <w:vMerge/>
            <w:tcBorders>
              <w:top w:val="single" w:sz="4" w:space="0" w:color="auto"/>
              <w:left w:val="nil"/>
              <w:bottom w:val="single" w:sz="4" w:space="0" w:color="auto"/>
              <w:right w:val="single" w:sz="4" w:space="0" w:color="auto"/>
            </w:tcBorders>
            <w:vAlign w:val="center"/>
            <w:hideMark/>
          </w:tcPr>
          <w:p w:rsidR="00C528AD" w:rsidRPr="00C528AD" w:rsidRDefault="00C528AD" w:rsidP="00C528AD">
            <w:pPr>
              <w:spacing w:line="276" w:lineRule="auto"/>
              <w:rPr>
                <w:rFonts w:eastAsia="Calibri"/>
              </w:rPr>
            </w:pPr>
          </w:p>
        </w:tc>
        <w:tc>
          <w:tcPr>
            <w:tcW w:w="3119" w:type="dxa"/>
            <w:tcBorders>
              <w:top w:val="nil"/>
              <w:left w:val="nil"/>
              <w:bottom w:val="single" w:sz="4" w:space="0" w:color="auto"/>
              <w:right w:val="single" w:sz="4" w:space="0" w:color="auto"/>
            </w:tcBorders>
            <w:shd w:val="clear" w:color="auto" w:fill="FFFFFF"/>
            <w:hideMark/>
          </w:tcPr>
          <w:p w:rsidR="00C528AD" w:rsidRPr="00C528AD" w:rsidRDefault="00C528AD" w:rsidP="00C528AD">
            <w:pPr>
              <w:jc w:val="both"/>
              <w:rPr>
                <w:rFonts w:eastAsia="Calibri"/>
                <w:lang w:eastAsia="en-US"/>
              </w:rPr>
            </w:pPr>
            <w:r w:rsidRPr="00C528AD">
              <w:rPr>
                <w:rFonts w:eastAsia="Calibri"/>
                <w:lang w:eastAsia="en-US"/>
              </w:rPr>
              <w:t>Установка ограждения (по периметру площадок)</w:t>
            </w:r>
          </w:p>
        </w:tc>
        <w:tc>
          <w:tcPr>
            <w:tcW w:w="991" w:type="dxa"/>
            <w:tcBorders>
              <w:top w:val="single" w:sz="4" w:space="0" w:color="auto"/>
              <w:left w:val="single" w:sz="4" w:space="0" w:color="auto"/>
              <w:bottom w:val="single" w:sz="4" w:space="0" w:color="auto"/>
              <w:right w:val="single" w:sz="4" w:space="0" w:color="auto"/>
            </w:tcBorders>
            <w:shd w:val="clear" w:color="auto" w:fill="FFFFFF"/>
            <w:noWrap/>
            <w:hideMark/>
          </w:tcPr>
          <w:p w:rsidR="00C528AD" w:rsidRPr="00C528AD" w:rsidRDefault="00C528AD" w:rsidP="00C528AD">
            <w:pPr>
              <w:jc w:val="center"/>
              <w:rPr>
                <w:rFonts w:eastAsia="Calibri"/>
                <w:lang w:eastAsia="en-US"/>
              </w:rPr>
            </w:pPr>
            <w:r w:rsidRPr="00C528AD">
              <w:rPr>
                <w:rFonts w:eastAsia="Calibri"/>
                <w:lang w:eastAsia="en-US"/>
              </w:rPr>
              <w:t>85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528AD" w:rsidRPr="00C528AD" w:rsidRDefault="00C528AD" w:rsidP="00C528AD">
            <w:pPr>
              <w:jc w:val="center"/>
              <w:rPr>
                <w:rFonts w:eastAsia="Calibri"/>
                <w:lang w:eastAsia="en-US"/>
              </w:rPr>
            </w:pPr>
            <w:r w:rsidRPr="00C528AD">
              <w:rPr>
                <w:rFonts w:eastAsia="Calibri"/>
                <w:lang w:eastAsia="en-US"/>
              </w:rPr>
              <w:t>п.м.</w:t>
            </w:r>
          </w:p>
        </w:tc>
        <w:tc>
          <w:tcPr>
            <w:tcW w:w="1560" w:type="dxa"/>
            <w:tcBorders>
              <w:top w:val="nil"/>
              <w:left w:val="single" w:sz="4" w:space="0" w:color="auto"/>
              <w:bottom w:val="single" w:sz="4" w:space="0" w:color="auto"/>
              <w:right w:val="single" w:sz="4" w:space="0" w:color="auto"/>
            </w:tcBorders>
            <w:shd w:val="clear" w:color="auto" w:fill="FFFFFF"/>
            <w:noWrap/>
            <w:hideMark/>
          </w:tcPr>
          <w:p w:rsidR="00C528AD" w:rsidRPr="00C528AD" w:rsidRDefault="00C528AD" w:rsidP="00C528AD">
            <w:pPr>
              <w:jc w:val="center"/>
              <w:rPr>
                <w:rFonts w:eastAsia="Calibri"/>
                <w:lang w:eastAsia="en-US"/>
              </w:rPr>
            </w:pPr>
            <w:r w:rsidRPr="00C528AD">
              <w:rPr>
                <w:rFonts w:eastAsia="Calibri"/>
                <w:lang w:eastAsia="en-US"/>
              </w:rPr>
              <w:t>603 500,34</w:t>
            </w:r>
          </w:p>
        </w:tc>
      </w:tr>
      <w:tr w:rsidR="00C528AD" w:rsidRPr="00C528AD" w:rsidTr="003F6BDC">
        <w:trPr>
          <w:trHeight w:val="31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528AD" w:rsidRPr="00C528AD" w:rsidRDefault="00C528AD" w:rsidP="00C528AD">
            <w:pPr>
              <w:spacing w:line="276" w:lineRule="auto"/>
              <w:rPr>
                <w:rFonts w:eastAsia="Calibri"/>
              </w:rPr>
            </w:pPr>
          </w:p>
        </w:tc>
        <w:tc>
          <w:tcPr>
            <w:tcW w:w="1703" w:type="dxa"/>
            <w:vMerge/>
            <w:tcBorders>
              <w:top w:val="single" w:sz="4" w:space="0" w:color="auto"/>
              <w:left w:val="nil"/>
              <w:bottom w:val="single" w:sz="4" w:space="0" w:color="auto"/>
              <w:right w:val="single" w:sz="4" w:space="0" w:color="auto"/>
            </w:tcBorders>
            <w:vAlign w:val="center"/>
            <w:hideMark/>
          </w:tcPr>
          <w:p w:rsidR="00C528AD" w:rsidRPr="00C528AD" w:rsidRDefault="00C528AD" w:rsidP="00C528AD">
            <w:pPr>
              <w:spacing w:line="276" w:lineRule="auto"/>
              <w:rPr>
                <w:rFonts w:eastAsia="Calibri"/>
              </w:rPr>
            </w:pPr>
          </w:p>
        </w:tc>
        <w:tc>
          <w:tcPr>
            <w:tcW w:w="1417" w:type="dxa"/>
            <w:vMerge/>
            <w:tcBorders>
              <w:top w:val="single" w:sz="4" w:space="0" w:color="auto"/>
              <w:left w:val="nil"/>
              <w:bottom w:val="single" w:sz="4" w:space="0" w:color="auto"/>
              <w:right w:val="single" w:sz="4" w:space="0" w:color="auto"/>
            </w:tcBorders>
            <w:vAlign w:val="center"/>
            <w:hideMark/>
          </w:tcPr>
          <w:p w:rsidR="00C528AD" w:rsidRPr="00C528AD" w:rsidRDefault="00C528AD" w:rsidP="00C528AD">
            <w:pPr>
              <w:spacing w:line="276" w:lineRule="auto"/>
              <w:rPr>
                <w:rFonts w:eastAsia="Calibri"/>
              </w:rPr>
            </w:pPr>
          </w:p>
        </w:tc>
        <w:tc>
          <w:tcPr>
            <w:tcW w:w="3119" w:type="dxa"/>
            <w:tcBorders>
              <w:top w:val="nil"/>
              <w:left w:val="nil"/>
              <w:bottom w:val="single" w:sz="4" w:space="0" w:color="auto"/>
              <w:right w:val="single" w:sz="4" w:space="0" w:color="auto"/>
            </w:tcBorders>
            <w:shd w:val="clear" w:color="auto" w:fill="FFFFFF"/>
            <w:hideMark/>
          </w:tcPr>
          <w:p w:rsidR="00C528AD" w:rsidRPr="00C528AD" w:rsidRDefault="00C528AD" w:rsidP="00C528AD">
            <w:pPr>
              <w:jc w:val="both"/>
              <w:rPr>
                <w:rFonts w:eastAsia="Calibri"/>
                <w:lang w:eastAsia="en-US"/>
              </w:rPr>
            </w:pPr>
            <w:r w:rsidRPr="00C528AD">
              <w:rPr>
                <w:rFonts w:eastAsia="Calibri"/>
                <w:lang w:eastAsia="en-US"/>
              </w:rPr>
              <w:t>Устройство игрового комплекса</w:t>
            </w:r>
          </w:p>
        </w:tc>
        <w:tc>
          <w:tcPr>
            <w:tcW w:w="991" w:type="dxa"/>
            <w:tcBorders>
              <w:top w:val="single" w:sz="4" w:space="0" w:color="auto"/>
              <w:left w:val="single" w:sz="4" w:space="0" w:color="auto"/>
              <w:bottom w:val="single" w:sz="4" w:space="0" w:color="auto"/>
              <w:right w:val="single" w:sz="4" w:space="0" w:color="auto"/>
            </w:tcBorders>
            <w:shd w:val="clear" w:color="auto" w:fill="FFFFFF"/>
            <w:noWrap/>
            <w:hideMark/>
          </w:tcPr>
          <w:p w:rsidR="00C528AD" w:rsidRPr="00C528AD" w:rsidRDefault="00C528AD" w:rsidP="00C528AD">
            <w:pPr>
              <w:jc w:val="center"/>
              <w:rPr>
                <w:rFonts w:eastAsia="Calibri"/>
                <w:lang w:eastAsia="en-US"/>
              </w:rPr>
            </w:pPr>
            <w:r w:rsidRPr="00C528AD">
              <w:rPr>
                <w:rFonts w:eastAsia="Calibri"/>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528AD" w:rsidRPr="00C528AD" w:rsidRDefault="00C528AD" w:rsidP="00C528AD">
            <w:pPr>
              <w:jc w:val="center"/>
              <w:rPr>
                <w:rFonts w:eastAsia="Calibri"/>
                <w:lang w:eastAsia="en-US"/>
              </w:rPr>
            </w:pPr>
            <w:r w:rsidRPr="00C528AD">
              <w:rPr>
                <w:rFonts w:eastAsia="Calibri"/>
                <w:lang w:eastAsia="en-US"/>
              </w:rPr>
              <w:t>шт.</w:t>
            </w:r>
          </w:p>
        </w:tc>
        <w:tc>
          <w:tcPr>
            <w:tcW w:w="1560" w:type="dxa"/>
            <w:tcBorders>
              <w:top w:val="nil"/>
              <w:left w:val="single" w:sz="4" w:space="0" w:color="auto"/>
              <w:bottom w:val="single" w:sz="4" w:space="0" w:color="auto"/>
              <w:right w:val="single" w:sz="4" w:space="0" w:color="auto"/>
            </w:tcBorders>
            <w:shd w:val="clear" w:color="auto" w:fill="FFFFFF"/>
            <w:noWrap/>
            <w:hideMark/>
          </w:tcPr>
          <w:p w:rsidR="00C528AD" w:rsidRPr="00C528AD" w:rsidRDefault="00C528AD" w:rsidP="00C528AD">
            <w:pPr>
              <w:jc w:val="center"/>
              <w:rPr>
                <w:rFonts w:eastAsia="Calibri"/>
                <w:lang w:eastAsia="en-US"/>
              </w:rPr>
            </w:pPr>
            <w:r w:rsidRPr="00C528AD">
              <w:rPr>
                <w:rFonts w:eastAsia="Calibri"/>
                <w:lang w:eastAsia="en-US"/>
              </w:rPr>
              <w:t>3 231 000,00</w:t>
            </w:r>
          </w:p>
        </w:tc>
      </w:tr>
      <w:tr w:rsidR="00C528AD" w:rsidRPr="00C528AD" w:rsidTr="003F6BDC">
        <w:trPr>
          <w:trHeight w:val="31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528AD" w:rsidRPr="00C528AD" w:rsidRDefault="00C528AD" w:rsidP="00C528AD">
            <w:pPr>
              <w:spacing w:line="276" w:lineRule="auto"/>
              <w:rPr>
                <w:rFonts w:eastAsia="Calibri"/>
              </w:rPr>
            </w:pPr>
          </w:p>
        </w:tc>
        <w:tc>
          <w:tcPr>
            <w:tcW w:w="1703" w:type="dxa"/>
            <w:vMerge/>
            <w:tcBorders>
              <w:top w:val="single" w:sz="4" w:space="0" w:color="auto"/>
              <w:left w:val="nil"/>
              <w:bottom w:val="single" w:sz="4" w:space="0" w:color="auto"/>
              <w:right w:val="single" w:sz="4" w:space="0" w:color="auto"/>
            </w:tcBorders>
            <w:vAlign w:val="center"/>
            <w:hideMark/>
          </w:tcPr>
          <w:p w:rsidR="00C528AD" w:rsidRPr="00C528AD" w:rsidRDefault="00C528AD" w:rsidP="00C528AD">
            <w:pPr>
              <w:spacing w:line="276" w:lineRule="auto"/>
              <w:rPr>
                <w:rFonts w:eastAsia="Calibri"/>
              </w:rPr>
            </w:pPr>
          </w:p>
        </w:tc>
        <w:tc>
          <w:tcPr>
            <w:tcW w:w="1417" w:type="dxa"/>
            <w:vMerge/>
            <w:tcBorders>
              <w:top w:val="single" w:sz="4" w:space="0" w:color="auto"/>
              <w:left w:val="nil"/>
              <w:bottom w:val="single" w:sz="4" w:space="0" w:color="auto"/>
              <w:right w:val="single" w:sz="4" w:space="0" w:color="auto"/>
            </w:tcBorders>
            <w:vAlign w:val="center"/>
            <w:hideMark/>
          </w:tcPr>
          <w:p w:rsidR="00C528AD" w:rsidRPr="00C528AD" w:rsidRDefault="00C528AD" w:rsidP="00C528AD">
            <w:pPr>
              <w:spacing w:line="276" w:lineRule="auto"/>
              <w:rPr>
                <w:rFonts w:eastAsia="Calibri"/>
              </w:rPr>
            </w:pPr>
          </w:p>
        </w:tc>
        <w:tc>
          <w:tcPr>
            <w:tcW w:w="3119" w:type="dxa"/>
            <w:tcBorders>
              <w:top w:val="nil"/>
              <w:left w:val="nil"/>
              <w:bottom w:val="single" w:sz="4" w:space="0" w:color="auto"/>
              <w:right w:val="single" w:sz="4" w:space="0" w:color="auto"/>
            </w:tcBorders>
            <w:shd w:val="clear" w:color="auto" w:fill="FFFFFF"/>
            <w:hideMark/>
          </w:tcPr>
          <w:p w:rsidR="00C528AD" w:rsidRPr="00C528AD" w:rsidRDefault="00C528AD" w:rsidP="00C528AD">
            <w:pPr>
              <w:jc w:val="both"/>
              <w:rPr>
                <w:rFonts w:eastAsia="Calibri"/>
                <w:lang w:eastAsia="en-US"/>
              </w:rPr>
            </w:pPr>
            <w:r w:rsidRPr="00C528AD">
              <w:rPr>
                <w:rFonts w:eastAsia="Calibri"/>
                <w:lang w:eastAsia="en-US"/>
              </w:rPr>
              <w:t>Установка МАФ на детской площадке</w:t>
            </w:r>
          </w:p>
        </w:tc>
        <w:tc>
          <w:tcPr>
            <w:tcW w:w="991" w:type="dxa"/>
            <w:tcBorders>
              <w:top w:val="single" w:sz="4" w:space="0" w:color="auto"/>
              <w:left w:val="single" w:sz="4" w:space="0" w:color="auto"/>
              <w:bottom w:val="single" w:sz="4" w:space="0" w:color="auto"/>
              <w:right w:val="single" w:sz="4" w:space="0" w:color="auto"/>
            </w:tcBorders>
            <w:shd w:val="clear" w:color="auto" w:fill="FFFFFF"/>
            <w:noWrap/>
            <w:hideMark/>
          </w:tcPr>
          <w:p w:rsidR="00C528AD" w:rsidRPr="00C528AD" w:rsidRDefault="00C528AD" w:rsidP="00C528AD">
            <w:pPr>
              <w:jc w:val="center"/>
              <w:rPr>
                <w:rFonts w:eastAsia="Calibri"/>
                <w:lang w:eastAsia="en-US"/>
              </w:rPr>
            </w:pPr>
            <w:r w:rsidRPr="00C528AD">
              <w:rPr>
                <w:rFonts w:eastAsia="Calibri"/>
                <w:lang w:eastAsia="en-US"/>
              </w:rPr>
              <w:t>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528AD" w:rsidRPr="00C528AD" w:rsidRDefault="00C528AD" w:rsidP="00C528AD">
            <w:pPr>
              <w:jc w:val="center"/>
              <w:rPr>
                <w:rFonts w:eastAsia="Calibri"/>
                <w:lang w:eastAsia="en-US"/>
              </w:rPr>
            </w:pPr>
            <w:r w:rsidRPr="00C528AD">
              <w:rPr>
                <w:rFonts w:eastAsia="Calibri"/>
                <w:lang w:eastAsia="en-US"/>
              </w:rPr>
              <w:t>ед.</w:t>
            </w:r>
          </w:p>
        </w:tc>
        <w:tc>
          <w:tcPr>
            <w:tcW w:w="1560" w:type="dxa"/>
            <w:tcBorders>
              <w:top w:val="nil"/>
              <w:left w:val="single" w:sz="4" w:space="0" w:color="auto"/>
              <w:bottom w:val="single" w:sz="4" w:space="0" w:color="auto"/>
              <w:right w:val="single" w:sz="4" w:space="0" w:color="auto"/>
            </w:tcBorders>
            <w:shd w:val="clear" w:color="auto" w:fill="FFFFFF"/>
            <w:noWrap/>
            <w:hideMark/>
          </w:tcPr>
          <w:p w:rsidR="00C528AD" w:rsidRPr="00C528AD" w:rsidRDefault="00C528AD" w:rsidP="00C528AD">
            <w:pPr>
              <w:jc w:val="center"/>
              <w:rPr>
                <w:rFonts w:eastAsia="Calibri"/>
                <w:lang w:eastAsia="en-US"/>
              </w:rPr>
            </w:pPr>
            <w:r w:rsidRPr="00C528AD">
              <w:rPr>
                <w:rFonts w:eastAsia="Calibri"/>
                <w:lang w:eastAsia="en-US"/>
              </w:rPr>
              <w:t>369 150,00</w:t>
            </w:r>
          </w:p>
        </w:tc>
      </w:tr>
      <w:tr w:rsidR="00C528AD" w:rsidRPr="00C528AD" w:rsidTr="003F6BDC">
        <w:trPr>
          <w:trHeight w:val="31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528AD" w:rsidRPr="00C528AD" w:rsidRDefault="00C528AD" w:rsidP="00C528AD">
            <w:pPr>
              <w:spacing w:line="276" w:lineRule="auto"/>
              <w:rPr>
                <w:rFonts w:eastAsia="Calibri"/>
              </w:rPr>
            </w:pPr>
          </w:p>
        </w:tc>
        <w:tc>
          <w:tcPr>
            <w:tcW w:w="1703" w:type="dxa"/>
            <w:vMerge/>
            <w:tcBorders>
              <w:top w:val="single" w:sz="4" w:space="0" w:color="auto"/>
              <w:left w:val="nil"/>
              <w:bottom w:val="single" w:sz="4" w:space="0" w:color="auto"/>
              <w:right w:val="single" w:sz="4" w:space="0" w:color="auto"/>
            </w:tcBorders>
            <w:vAlign w:val="center"/>
            <w:hideMark/>
          </w:tcPr>
          <w:p w:rsidR="00C528AD" w:rsidRPr="00C528AD" w:rsidRDefault="00C528AD" w:rsidP="00C528AD">
            <w:pPr>
              <w:spacing w:line="276" w:lineRule="auto"/>
              <w:rPr>
                <w:rFonts w:eastAsia="Calibri"/>
              </w:rPr>
            </w:pPr>
          </w:p>
        </w:tc>
        <w:tc>
          <w:tcPr>
            <w:tcW w:w="1417" w:type="dxa"/>
            <w:vMerge/>
            <w:tcBorders>
              <w:top w:val="single" w:sz="4" w:space="0" w:color="auto"/>
              <w:left w:val="nil"/>
              <w:bottom w:val="single" w:sz="4" w:space="0" w:color="auto"/>
              <w:right w:val="single" w:sz="4" w:space="0" w:color="auto"/>
            </w:tcBorders>
            <w:vAlign w:val="center"/>
            <w:hideMark/>
          </w:tcPr>
          <w:p w:rsidR="00C528AD" w:rsidRPr="00C528AD" w:rsidRDefault="00C528AD" w:rsidP="00C528AD">
            <w:pPr>
              <w:spacing w:line="276" w:lineRule="auto"/>
              <w:rPr>
                <w:rFonts w:eastAsia="Calibri"/>
              </w:rPr>
            </w:pPr>
          </w:p>
        </w:tc>
        <w:tc>
          <w:tcPr>
            <w:tcW w:w="3119" w:type="dxa"/>
            <w:tcBorders>
              <w:top w:val="nil"/>
              <w:left w:val="nil"/>
              <w:bottom w:val="single" w:sz="4" w:space="0" w:color="auto"/>
              <w:right w:val="single" w:sz="4" w:space="0" w:color="auto"/>
            </w:tcBorders>
            <w:shd w:val="clear" w:color="auto" w:fill="FFFFFF"/>
            <w:hideMark/>
          </w:tcPr>
          <w:p w:rsidR="00C528AD" w:rsidRPr="00C528AD" w:rsidRDefault="00C528AD" w:rsidP="00C528AD">
            <w:pPr>
              <w:jc w:val="both"/>
              <w:rPr>
                <w:rFonts w:eastAsia="Calibri"/>
                <w:lang w:eastAsia="en-US"/>
              </w:rPr>
            </w:pPr>
            <w:r w:rsidRPr="00C528AD">
              <w:rPr>
                <w:rFonts w:eastAsia="Calibri"/>
                <w:lang w:eastAsia="en-US"/>
              </w:rPr>
              <w:t>Устройство покрытия «искусственная трава» на детской площадке</w:t>
            </w:r>
          </w:p>
        </w:tc>
        <w:tc>
          <w:tcPr>
            <w:tcW w:w="991" w:type="dxa"/>
            <w:tcBorders>
              <w:top w:val="single" w:sz="4" w:space="0" w:color="auto"/>
              <w:left w:val="single" w:sz="4" w:space="0" w:color="auto"/>
              <w:bottom w:val="single" w:sz="4" w:space="0" w:color="auto"/>
              <w:right w:val="single" w:sz="4" w:space="0" w:color="auto"/>
            </w:tcBorders>
            <w:shd w:val="clear" w:color="auto" w:fill="FFFFFF"/>
            <w:noWrap/>
            <w:hideMark/>
          </w:tcPr>
          <w:p w:rsidR="00C528AD" w:rsidRPr="00C528AD" w:rsidRDefault="00C528AD" w:rsidP="00C528AD">
            <w:pPr>
              <w:jc w:val="center"/>
              <w:rPr>
                <w:rFonts w:eastAsia="Calibri"/>
                <w:lang w:eastAsia="en-US"/>
              </w:rPr>
            </w:pPr>
            <w:r w:rsidRPr="00C528AD">
              <w:rPr>
                <w:rFonts w:eastAsia="Calibri"/>
                <w:lang w:eastAsia="en-US"/>
              </w:rPr>
              <w:t>333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528AD" w:rsidRPr="00C528AD" w:rsidRDefault="00C528AD" w:rsidP="00C528AD">
            <w:pPr>
              <w:jc w:val="center"/>
              <w:rPr>
                <w:rFonts w:eastAsia="Calibri"/>
                <w:lang w:eastAsia="en-US"/>
              </w:rPr>
            </w:pPr>
            <w:r w:rsidRPr="00C528AD">
              <w:rPr>
                <w:rFonts w:eastAsia="Calibri"/>
                <w:lang w:eastAsia="en-US"/>
              </w:rPr>
              <w:t>кв.м.</w:t>
            </w:r>
          </w:p>
        </w:tc>
        <w:tc>
          <w:tcPr>
            <w:tcW w:w="1560" w:type="dxa"/>
            <w:tcBorders>
              <w:top w:val="nil"/>
              <w:left w:val="single" w:sz="4" w:space="0" w:color="auto"/>
              <w:bottom w:val="single" w:sz="4" w:space="0" w:color="auto"/>
              <w:right w:val="single" w:sz="4" w:space="0" w:color="auto"/>
            </w:tcBorders>
            <w:shd w:val="clear" w:color="auto" w:fill="FFFFFF"/>
            <w:noWrap/>
            <w:hideMark/>
          </w:tcPr>
          <w:p w:rsidR="00C528AD" w:rsidRPr="00C528AD" w:rsidRDefault="00C528AD" w:rsidP="00C528AD">
            <w:pPr>
              <w:jc w:val="center"/>
              <w:rPr>
                <w:rFonts w:eastAsia="Calibri"/>
                <w:lang w:eastAsia="en-US"/>
              </w:rPr>
            </w:pPr>
            <w:r w:rsidRPr="00C528AD">
              <w:rPr>
                <w:rFonts w:eastAsia="Calibri"/>
                <w:lang w:eastAsia="en-US"/>
              </w:rPr>
              <w:t>605 553,08</w:t>
            </w:r>
          </w:p>
        </w:tc>
      </w:tr>
      <w:tr w:rsidR="00C528AD" w:rsidRPr="00C528AD" w:rsidTr="003F6BDC">
        <w:trPr>
          <w:trHeight w:val="31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528AD" w:rsidRPr="00C528AD" w:rsidRDefault="00C528AD" w:rsidP="00C528AD">
            <w:pPr>
              <w:spacing w:line="276" w:lineRule="auto"/>
              <w:rPr>
                <w:rFonts w:eastAsia="Calibri"/>
              </w:rPr>
            </w:pPr>
          </w:p>
        </w:tc>
        <w:tc>
          <w:tcPr>
            <w:tcW w:w="1703" w:type="dxa"/>
            <w:vMerge/>
            <w:tcBorders>
              <w:top w:val="single" w:sz="4" w:space="0" w:color="auto"/>
              <w:left w:val="nil"/>
              <w:bottom w:val="single" w:sz="4" w:space="0" w:color="auto"/>
              <w:right w:val="single" w:sz="4" w:space="0" w:color="auto"/>
            </w:tcBorders>
            <w:vAlign w:val="center"/>
            <w:hideMark/>
          </w:tcPr>
          <w:p w:rsidR="00C528AD" w:rsidRPr="00C528AD" w:rsidRDefault="00C528AD" w:rsidP="00C528AD">
            <w:pPr>
              <w:spacing w:line="276" w:lineRule="auto"/>
              <w:rPr>
                <w:rFonts w:eastAsia="Calibri"/>
              </w:rPr>
            </w:pPr>
          </w:p>
        </w:tc>
        <w:tc>
          <w:tcPr>
            <w:tcW w:w="1417" w:type="dxa"/>
            <w:vMerge/>
            <w:tcBorders>
              <w:top w:val="single" w:sz="4" w:space="0" w:color="auto"/>
              <w:left w:val="nil"/>
              <w:bottom w:val="single" w:sz="4" w:space="0" w:color="auto"/>
              <w:right w:val="single" w:sz="4" w:space="0" w:color="auto"/>
            </w:tcBorders>
            <w:vAlign w:val="center"/>
            <w:hideMark/>
          </w:tcPr>
          <w:p w:rsidR="00C528AD" w:rsidRPr="00C528AD" w:rsidRDefault="00C528AD" w:rsidP="00C528AD">
            <w:pPr>
              <w:spacing w:line="276" w:lineRule="auto"/>
              <w:rPr>
                <w:rFonts w:eastAsia="Calibri"/>
              </w:rPr>
            </w:pPr>
          </w:p>
        </w:tc>
        <w:tc>
          <w:tcPr>
            <w:tcW w:w="3119" w:type="dxa"/>
            <w:tcBorders>
              <w:top w:val="nil"/>
              <w:left w:val="nil"/>
              <w:bottom w:val="single" w:sz="4" w:space="0" w:color="auto"/>
              <w:right w:val="single" w:sz="4" w:space="0" w:color="auto"/>
            </w:tcBorders>
            <w:shd w:val="clear" w:color="auto" w:fill="FFFFFF"/>
            <w:hideMark/>
          </w:tcPr>
          <w:p w:rsidR="00C528AD" w:rsidRPr="00C528AD" w:rsidRDefault="00C528AD" w:rsidP="00C528AD">
            <w:pPr>
              <w:jc w:val="both"/>
              <w:rPr>
                <w:rFonts w:eastAsia="Calibri"/>
                <w:lang w:eastAsia="en-US"/>
              </w:rPr>
            </w:pPr>
            <w:r w:rsidRPr="00C528AD">
              <w:rPr>
                <w:rFonts w:eastAsia="Calibri"/>
                <w:lang w:eastAsia="en-US"/>
              </w:rPr>
              <w:t>Установка лавочек</w:t>
            </w:r>
          </w:p>
        </w:tc>
        <w:tc>
          <w:tcPr>
            <w:tcW w:w="991" w:type="dxa"/>
            <w:tcBorders>
              <w:top w:val="single" w:sz="4" w:space="0" w:color="auto"/>
              <w:left w:val="single" w:sz="4" w:space="0" w:color="auto"/>
              <w:bottom w:val="single" w:sz="4" w:space="0" w:color="auto"/>
              <w:right w:val="single" w:sz="4" w:space="0" w:color="auto"/>
            </w:tcBorders>
            <w:shd w:val="clear" w:color="auto" w:fill="FFFFFF"/>
            <w:noWrap/>
            <w:hideMark/>
          </w:tcPr>
          <w:p w:rsidR="00C528AD" w:rsidRPr="00C528AD" w:rsidRDefault="00C528AD" w:rsidP="00C528AD">
            <w:pPr>
              <w:jc w:val="center"/>
              <w:rPr>
                <w:rFonts w:eastAsia="Calibri"/>
                <w:lang w:eastAsia="en-US"/>
              </w:rPr>
            </w:pPr>
            <w:r w:rsidRPr="00C528AD">
              <w:rPr>
                <w:rFonts w:eastAsia="Calibri"/>
                <w:lang w:eastAsia="en-US"/>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528AD" w:rsidRPr="00C528AD" w:rsidRDefault="00C528AD" w:rsidP="00C528AD">
            <w:pPr>
              <w:jc w:val="center"/>
              <w:rPr>
                <w:rFonts w:eastAsia="Calibri"/>
                <w:lang w:eastAsia="en-US"/>
              </w:rPr>
            </w:pPr>
            <w:r w:rsidRPr="00C528AD">
              <w:rPr>
                <w:rFonts w:eastAsia="Calibri"/>
                <w:lang w:eastAsia="en-US"/>
              </w:rPr>
              <w:t>шт.</w:t>
            </w:r>
          </w:p>
        </w:tc>
        <w:tc>
          <w:tcPr>
            <w:tcW w:w="1560" w:type="dxa"/>
            <w:tcBorders>
              <w:top w:val="nil"/>
              <w:left w:val="single" w:sz="4" w:space="0" w:color="auto"/>
              <w:bottom w:val="single" w:sz="4" w:space="0" w:color="auto"/>
              <w:right w:val="single" w:sz="4" w:space="0" w:color="auto"/>
            </w:tcBorders>
            <w:shd w:val="clear" w:color="auto" w:fill="FFFFFF"/>
            <w:noWrap/>
            <w:hideMark/>
          </w:tcPr>
          <w:p w:rsidR="00C528AD" w:rsidRPr="00C528AD" w:rsidRDefault="00C528AD" w:rsidP="00C528AD">
            <w:pPr>
              <w:jc w:val="center"/>
              <w:rPr>
                <w:rFonts w:eastAsia="Calibri"/>
                <w:lang w:eastAsia="en-US"/>
              </w:rPr>
            </w:pPr>
            <w:r w:rsidRPr="00C528AD">
              <w:rPr>
                <w:rFonts w:eastAsia="Calibri"/>
                <w:lang w:eastAsia="en-US"/>
              </w:rPr>
              <w:t>508 200,00</w:t>
            </w:r>
          </w:p>
        </w:tc>
      </w:tr>
      <w:tr w:rsidR="00C528AD" w:rsidRPr="00C528AD" w:rsidTr="003F6BDC">
        <w:trPr>
          <w:trHeight w:val="31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528AD" w:rsidRPr="00C528AD" w:rsidRDefault="00C528AD" w:rsidP="00C528AD">
            <w:pPr>
              <w:spacing w:line="276" w:lineRule="auto"/>
              <w:rPr>
                <w:rFonts w:eastAsia="Calibri"/>
              </w:rPr>
            </w:pPr>
          </w:p>
        </w:tc>
        <w:tc>
          <w:tcPr>
            <w:tcW w:w="1703" w:type="dxa"/>
            <w:vMerge/>
            <w:tcBorders>
              <w:top w:val="single" w:sz="4" w:space="0" w:color="auto"/>
              <w:left w:val="nil"/>
              <w:bottom w:val="single" w:sz="4" w:space="0" w:color="auto"/>
              <w:right w:val="single" w:sz="4" w:space="0" w:color="auto"/>
            </w:tcBorders>
            <w:vAlign w:val="center"/>
            <w:hideMark/>
          </w:tcPr>
          <w:p w:rsidR="00C528AD" w:rsidRPr="00C528AD" w:rsidRDefault="00C528AD" w:rsidP="00C528AD">
            <w:pPr>
              <w:spacing w:line="276" w:lineRule="auto"/>
              <w:rPr>
                <w:rFonts w:eastAsia="Calibri"/>
              </w:rPr>
            </w:pPr>
          </w:p>
        </w:tc>
        <w:tc>
          <w:tcPr>
            <w:tcW w:w="1417" w:type="dxa"/>
            <w:vMerge/>
            <w:tcBorders>
              <w:top w:val="single" w:sz="4" w:space="0" w:color="auto"/>
              <w:left w:val="nil"/>
              <w:bottom w:val="single" w:sz="4" w:space="0" w:color="auto"/>
              <w:right w:val="single" w:sz="4" w:space="0" w:color="auto"/>
            </w:tcBorders>
            <w:vAlign w:val="center"/>
            <w:hideMark/>
          </w:tcPr>
          <w:p w:rsidR="00C528AD" w:rsidRPr="00C528AD" w:rsidRDefault="00C528AD" w:rsidP="00C528AD">
            <w:pPr>
              <w:spacing w:line="276" w:lineRule="auto"/>
              <w:rPr>
                <w:rFonts w:eastAsia="Calibri"/>
              </w:rPr>
            </w:pPr>
          </w:p>
        </w:tc>
        <w:tc>
          <w:tcPr>
            <w:tcW w:w="3119" w:type="dxa"/>
            <w:tcBorders>
              <w:top w:val="nil"/>
              <w:left w:val="nil"/>
              <w:bottom w:val="single" w:sz="4" w:space="0" w:color="auto"/>
              <w:right w:val="single" w:sz="4" w:space="0" w:color="auto"/>
            </w:tcBorders>
            <w:shd w:val="clear" w:color="auto" w:fill="FFFFFF"/>
            <w:hideMark/>
          </w:tcPr>
          <w:p w:rsidR="00C528AD" w:rsidRPr="00C528AD" w:rsidRDefault="00C528AD" w:rsidP="00C528AD">
            <w:pPr>
              <w:jc w:val="both"/>
              <w:rPr>
                <w:rFonts w:eastAsia="Calibri"/>
                <w:lang w:eastAsia="en-US"/>
              </w:rPr>
            </w:pPr>
            <w:r w:rsidRPr="00C528AD">
              <w:rPr>
                <w:rFonts w:eastAsia="Calibri"/>
                <w:lang w:eastAsia="en-US"/>
              </w:rPr>
              <w:t>Установка урн</w:t>
            </w:r>
          </w:p>
        </w:tc>
        <w:tc>
          <w:tcPr>
            <w:tcW w:w="991" w:type="dxa"/>
            <w:tcBorders>
              <w:top w:val="single" w:sz="4" w:space="0" w:color="auto"/>
              <w:left w:val="single" w:sz="4" w:space="0" w:color="auto"/>
              <w:bottom w:val="single" w:sz="4" w:space="0" w:color="auto"/>
              <w:right w:val="single" w:sz="4" w:space="0" w:color="auto"/>
            </w:tcBorders>
            <w:shd w:val="clear" w:color="auto" w:fill="FFFFFF"/>
            <w:noWrap/>
            <w:hideMark/>
          </w:tcPr>
          <w:p w:rsidR="00C528AD" w:rsidRPr="00C528AD" w:rsidRDefault="00C528AD" w:rsidP="00C528AD">
            <w:pPr>
              <w:jc w:val="center"/>
              <w:rPr>
                <w:rFonts w:eastAsia="Calibri"/>
                <w:lang w:eastAsia="en-US"/>
              </w:rPr>
            </w:pPr>
            <w:r w:rsidRPr="00C528AD">
              <w:rPr>
                <w:rFonts w:eastAsia="Calibri"/>
                <w:lang w:eastAsia="en-US"/>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528AD" w:rsidRPr="00C528AD" w:rsidRDefault="00C528AD" w:rsidP="00C528AD">
            <w:pPr>
              <w:jc w:val="center"/>
              <w:rPr>
                <w:rFonts w:eastAsia="Calibri"/>
                <w:lang w:eastAsia="en-US"/>
              </w:rPr>
            </w:pPr>
            <w:r w:rsidRPr="00C528AD">
              <w:rPr>
                <w:rFonts w:eastAsia="Calibri"/>
                <w:lang w:eastAsia="en-US"/>
              </w:rPr>
              <w:t>шт.</w:t>
            </w:r>
          </w:p>
        </w:tc>
        <w:tc>
          <w:tcPr>
            <w:tcW w:w="1560" w:type="dxa"/>
            <w:tcBorders>
              <w:top w:val="nil"/>
              <w:left w:val="single" w:sz="4" w:space="0" w:color="auto"/>
              <w:bottom w:val="single" w:sz="4" w:space="0" w:color="auto"/>
              <w:right w:val="single" w:sz="4" w:space="0" w:color="auto"/>
            </w:tcBorders>
            <w:shd w:val="clear" w:color="auto" w:fill="FFFFFF"/>
            <w:noWrap/>
            <w:hideMark/>
          </w:tcPr>
          <w:p w:rsidR="00C528AD" w:rsidRPr="00C528AD" w:rsidRDefault="00C528AD" w:rsidP="00C528AD">
            <w:pPr>
              <w:jc w:val="center"/>
              <w:rPr>
                <w:rFonts w:eastAsia="Calibri"/>
                <w:lang w:eastAsia="en-US"/>
              </w:rPr>
            </w:pPr>
            <w:r w:rsidRPr="00C528AD">
              <w:rPr>
                <w:rFonts w:eastAsia="Calibri"/>
                <w:lang w:eastAsia="en-US"/>
              </w:rPr>
              <w:t>261 000,00</w:t>
            </w:r>
          </w:p>
        </w:tc>
      </w:tr>
      <w:tr w:rsidR="00C528AD" w:rsidRPr="00C528AD" w:rsidTr="003F6BDC">
        <w:trPr>
          <w:trHeight w:val="31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528AD" w:rsidRPr="00C528AD" w:rsidRDefault="00C528AD" w:rsidP="00C528AD">
            <w:pPr>
              <w:spacing w:line="276" w:lineRule="auto"/>
              <w:rPr>
                <w:rFonts w:eastAsia="Calibri"/>
              </w:rPr>
            </w:pPr>
          </w:p>
        </w:tc>
        <w:tc>
          <w:tcPr>
            <w:tcW w:w="1703" w:type="dxa"/>
            <w:vMerge/>
            <w:tcBorders>
              <w:top w:val="single" w:sz="4" w:space="0" w:color="auto"/>
              <w:left w:val="nil"/>
              <w:bottom w:val="single" w:sz="4" w:space="0" w:color="auto"/>
              <w:right w:val="single" w:sz="4" w:space="0" w:color="auto"/>
            </w:tcBorders>
            <w:vAlign w:val="center"/>
            <w:hideMark/>
          </w:tcPr>
          <w:p w:rsidR="00C528AD" w:rsidRPr="00C528AD" w:rsidRDefault="00C528AD" w:rsidP="00C528AD">
            <w:pPr>
              <w:spacing w:line="276" w:lineRule="auto"/>
              <w:rPr>
                <w:rFonts w:eastAsia="Calibri"/>
              </w:rPr>
            </w:pPr>
          </w:p>
        </w:tc>
        <w:tc>
          <w:tcPr>
            <w:tcW w:w="1417" w:type="dxa"/>
            <w:vMerge/>
            <w:tcBorders>
              <w:top w:val="single" w:sz="4" w:space="0" w:color="auto"/>
              <w:left w:val="nil"/>
              <w:bottom w:val="single" w:sz="4" w:space="0" w:color="auto"/>
              <w:right w:val="single" w:sz="4" w:space="0" w:color="auto"/>
            </w:tcBorders>
            <w:vAlign w:val="center"/>
            <w:hideMark/>
          </w:tcPr>
          <w:p w:rsidR="00C528AD" w:rsidRPr="00C528AD" w:rsidRDefault="00C528AD" w:rsidP="00C528AD">
            <w:pPr>
              <w:spacing w:line="276" w:lineRule="auto"/>
              <w:rPr>
                <w:rFonts w:eastAsia="Calibri"/>
              </w:rPr>
            </w:pPr>
          </w:p>
        </w:tc>
        <w:tc>
          <w:tcPr>
            <w:tcW w:w="3119" w:type="dxa"/>
            <w:tcBorders>
              <w:top w:val="nil"/>
              <w:left w:val="nil"/>
              <w:bottom w:val="single" w:sz="4" w:space="0" w:color="auto"/>
              <w:right w:val="single" w:sz="4" w:space="0" w:color="auto"/>
            </w:tcBorders>
            <w:shd w:val="clear" w:color="auto" w:fill="FFFFFF"/>
            <w:hideMark/>
          </w:tcPr>
          <w:p w:rsidR="00C528AD" w:rsidRPr="00C528AD" w:rsidRDefault="00C528AD" w:rsidP="00C528AD">
            <w:pPr>
              <w:jc w:val="both"/>
              <w:rPr>
                <w:rFonts w:eastAsia="Calibri"/>
                <w:lang w:eastAsia="en-US"/>
              </w:rPr>
            </w:pPr>
            <w:r w:rsidRPr="00C528AD">
              <w:rPr>
                <w:rFonts w:eastAsia="Calibri"/>
                <w:lang w:eastAsia="en-US"/>
              </w:rPr>
              <w:t>Озеленение (посадка кустарников)</w:t>
            </w:r>
          </w:p>
        </w:tc>
        <w:tc>
          <w:tcPr>
            <w:tcW w:w="991" w:type="dxa"/>
            <w:tcBorders>
              <w:top w:val="single" w:sz="4" w:space="0" w:color="auto"/>
              <w:left w:val="single" w:sz="4" w:space="0" w:color="auto"/>
              <w:bottom w:val="single" w:sz="4" w:space="0" w:color="auto"/>
              <w:right w:val="single" w:sz="4" w:space="0" w:color="auto"/>
            </w:tcBorders>
            <w:shd w:val="clear" w:color="auto" w:fill="FFFFFF"/>
            <w:noWrap/>
            <w:hideMark/>
          </w:tcPr>
          <w:p w:rsidR="00C528AD" w:rsidRPr="00C528AD" w:rsidRDefault="00C528AD" w:rsidP="00C528AD">
            <w:pPr>
              <w:jc w:val="center"/>
              <w:rPr>
                <w:rFonts w:eastAsia="Calibri"/>
                <w:lang w:eastAsia="en-US"/>
              </w:rPr>
            </w:pPr>
            <w:r w:rsidRPr="00C528AD">
              <w:rPr>
                <w:rFonts w:eastAsia="Calibri"/>
                <w:lang w:eastAsia="en-US"/>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528AD" w:rsidRPr="00C528AD" w:rsidRDefault="00C528AD" w:rsidP="00C528AD">
            <w:pPr>
              <w:jc w:val="center"/>
              <w:rPr>
                <w:rFonts w:eastAsia="Calibri"/>
                <w:lang w:eastAsia="en-US"/>
              </w:rPr>
            </w:pPr>
            <w:r w:rsidRPr="00C528AD">
              <w:rPr>
                <w:rFonts w:eastAsia="Calibri"/>
                <w:lang w:eastAsia="en-US"/>
              </w:rPr>
              <w:t>шт.</w:t>
            </w:r>
          </w:p>
        </w:tc>
        <w:tc>
          <w:tcPr>
            <w:tcW w:w="1560" w:type="dxa"/>
            <w:tcBorders>
              <w:top w:val="nil"/>
              <w:left w:val="single" w:sz="4" w:space="0" w:color="auto"/>
              <w:bottom w:val="single" w:sz="4" w:space="0" w:color="auto"/>
              <w:right w:val="single" w:sz="4" w:space="0" w:color="auto"/>
            </w:tcBorders>
            <w:shd w:val="clear" w:color="auto" w:fill="FFFFFF"/>
            <w:noWrap/>
            <w:hideMark/>
          </w:tcPr>
          <w:p w:rsidR="00C528AD" w:rsidRPr="00C528AD" w:rsidRDefault="00C528AD" w:rsidP="00C528AD">
            <w:pPr>
              <w:jc w:val="center"/>
              <w:rPr>
                <w:rFonts w:eastAsia="Calibri"/>
                <w:lang w:eastAsia="en-US"/>
              </w:rPr>
            </w:pPr>
            <w:r w:rsidRPr="00C528AD">
              <w:rPr>
                <w:rFonts w:eastAsia="Calibri"/>
                <w:lang w:eastAsia="en-US"/>
              </w:rPr>
              <w:t>362 613,25</w:t>
            </w:r>
          </w:p>
        </w:tc>
      </w:tr>
      <w:tr w:rsidR="00C528AD" w:rsidRPr="00C528AD" w:rsidTr="003F6BDC">
        <w:trPr>
          <w:trHeight w:val="31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528AD" w:rsidRPr="00C528AD" w:rsidRDefault="00C528AD" w:rsidP="00C528AD">
            <w:pPr>
              <w:spacing w:line="276" w:lineRule="auto"/>
              <w:rPr>
                <w:rFonts w:eastAsia="Calibri"/>
              </w:rPr>
            </w:pPr>
          </w:p>
        </w:tc>
        <w:tc>
          <w:tcPr>
            <w:tcW w:w="1703" w:type="dxa"/>
            <w:vMerge/>
            <w:tcBorders>
              <w:top w:val="single" w:sz="4" w:space="0" w:color="auto"/>
              <w:left w:val="nil"/>
              <w:bottom w:val="single" w:sz="4" w:space="0" w:color="auto"/>
              <w:right w:val="single" w:sz="4" w:space="0" w:color="auto"/>
            </w:tcBorders>
            <w:vAlign w:val="center"/>
            <w:hideMark/>
          </w:tcPr>
          <w:p w:rsidR="00C528AD" w:rsidRPr="00C528AD" w:rsidRDefault="00C528AD" w:rsidP="00C528AD">
            <w:pPr>
              <w:spacing w:line="276" w:lineRule="auto"/>
              <w:rPr>
                <w:rFonts w:eastAsia="Calibri"/>
              </w:rPr>
            </w:pPr>
          </w:p>
        </w:tc>
        <w:tc>
          <w:tcPr>
            <w:tcW w:w="1417" w:type="dxa"/>
            <w:vMerge/>
            <w:tcBorders>
              <w:top w:val="single" w:sz="4" w:space="0" w:color="auto"/>
              <w:left w:val="nil"/>
              <w:bottom w:val="single" w:sz="4" w:space="0" w:color="auto"/>
              <w:right w:val="single" w:sz="4" w:space="0" w:color="auto"/>
            </w:tcBorders>
            <w:vAlign w:val="center"/>
            <w:hideMark/>
          </w:tcPr>
          <w:p w:rsidR="00C528AD" w:rsidRPr="00C528AD" w:rsidRDefault="00C528AD" w:rsidP="00C528AD">
            <w:pPr>
              <w:spacing w:line="276" w:lineRule="auto"/>
              <w:rPr>
                <w:rFonts w:eastAsia="Calibri"/>
              </w:rPr>
            </w:pPr>
          </w:p>
        </w:tc>
        <w:tc>
          <w:tcPr>
            <w:tcW w:w="3119" w:type="dxa"/>
            <w:tcBorders>
              <w:top w:val="nil"/>
              <w:left w:val="nil"/>
              <w:bottom w:val="single" w:sz="4" w:space="0" w:color="auto"/>
              <w:right w:val="single" w:sz="4" w:space="0" w:color="auto"/>
            </w:tcBorders>
            <w:shd w:val="clear" w:color="auto" w:fill="FFFFFF"/>
            <w:hideMark/>
          </w:tcPr>
          <w:p w:rsidR="00C528AD" w:rsidRPr="00C528AD" w:rsidRDefault="00C528AD" w:rsidP="00C528AD">
            <w:pPr>
              <w:jc w:val="both"/>
              <w:rPr>
                <w:rFonts w:eastAsia="Calibri"/>
                <w:b/>
                <w:lang w:eastAsia="en-US"/>
              </w:rPr>
            </w:pPr>
            <w:r w:rsidRPr="00C528AD">
              <w:rPr>
                <w:rFonts w:eastAsia="Calibri"/>
                <w:b/>
                <w:lang w:eastAsia="en-US"/>
              </w:rPr>
              <w:t>Общая стоимость двора с опорами освещения</w:t>
            </w:r>
          </w:p>
        </w:tc>
        <w:tc>
          <w:tcPr>
            <w:tcW w:w="991" w:type="dxa"/>
            <w:tcBorders>
              <w:top w:val="single" w:sz="4" w:space="0" w:color="auto"/>
              <w:left w:val="single" w:sz="4" w:space="0" w:color="auto"/>
              <w:bottom w:val="single" w:sz="4" w:space="0" w:color="auto"/>
              <w:right w:val="single" w:sz="4" w:space="0" w:color="auto"/>
            </w:tcBorders>
            <w:shd w:val="clear" w:color="auto" w:fill="FFFFFF"/>
            <w:noWrap/>
          </w:tcPr>
          <w:p w:rsidR="00C528AD" w:rsidRPr="00C528AD" w:rsidRDefault="00C528AD" w:rsidP="00C528AD">
            <w:pPr>
              <w:jc w:val="center"/>
              <w:rPr>
                <w:rFonts w:eastAsia="Calibri"/>
                <w:b/>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28AD" w:rsidRPr="00C528AD" w:rsidRDefault="00C528AD" w:rsidP="00C528AD">
            <w:pPr>
              <w:jc w:val="center"/>
              <w:rPr>
                <w:rFonts w:eastAsia="Calibri"/>
                <w:b/>
                <w:lang w:eastAsia="en-US"/>
              </w:rPr>
            </w:pPr>
          </w:p>
        </w:tc>
        <w:tc>
          <w:tcPr>
            <w:tcW w:w="1560" w:type="dxa"/>
            <w:tcBorders>
              <w:top w:val="nil"/>
              <w:left w:val="single" w:sz="4" w:space="0" w:color="auto"/>
              <w:bottom w:val="single" w:sz="4" w:space="0" w:color="auto"/>
              <w:right w:val="single" w:sz="4" w:space="0" w:color="auto"/>
            </w:tcBorders>
            <w:shd w:val="clear" w:color="auto" w:fill="FFFFFF"/>
            <w:noWrap/>
            <w:hideMark/>
          </w:tcPr>
          <w:p w:rsidR="00C528AD" w:rsidRPr="00C528AD" w:rsidRDefault="00C528AD" w:rsidP="00C528AD">
            <w:pPr>
              <w:jc w:val="center"/>
              <w:rPr>
                <w:rFonts w:eastAsia="Calibri"/>
                <w:b/>
                <w:lang w:eastAsia="en-US"/>
              </w:rPr>
            </w:pPr>
            <w:r w:rsidRPr="00C528AD">
              <w:rPr>
                <w:rFonts w:eastAsia="Calibri"/>
                <w:b/>
                <w:lang w:eastAsia="en-US"/>
              </w:rPr>
              <w:t>8 764 648,35</w:t>
            </w:r>
          </w:p>
        </w:tc>
      </w:tr>
      <w:tr w:rsidR="00C528AD" w:rsidRPr="00C528AD" w:rsidTr="003F6BDC">
        <w:trPr>
          <w:trHeight w:val="315"/>
        </w:trPr>
        <w:tc>
          <w:tcPr>
            <w:tcW w:w="566" w:type="dxa"/>
            <w:tcBorders>
              <w:top w:val="single" w:sz="4" w:space="0" w:color="auto"/>
              <w:left w:val="single" w:sz="4" w:space="0" w:color="auto"/>
              <w:bottom w:val="single" w:sz="4" w:space="0" w:color="auto"/>
              <w:right w:val="single" w:sz="4" w:space="0" w:color="auto"/>
            </w:tcBorders>
            <w:noWrap/>
            <w:hideMark/>
          </w:tcPr>
          <w:p w:rsidR="00C528AD" w:rsidRPr="00C528AD" w:rsidRDefault="00C528AD" w:rsidP="00C528AD">
            <w:pPr>
              <w:rPr>
                <w:rFonts w:eastAsia="Calibri"/>
              </w:rPr>
            </w:pPr>
            <w:r w:rsidRPr="00C528AD">
              <w:rPr>
                <w:rFonts w:eastAsia="Calibri"/>
              </w:rPr>
              <w:t> </w:t>
            </w:r>
          </w:p>
        </w:tc>
        <w:tc>
          <w:tcPr>
            <w:tcW w:w="8081" w:type="dxa"/>
            <w:gridSpan w:val="5"/>
            <w:tcBorders>
              <w:top w:val="single" w:sz="4" w:space="0" w:color="auto"/>
              <w:left w:val="nil"/>
              <w:bottom w:val="single" w:sz="4" w:space="0" w:color="auto"/>
              <w:right w:val="single" w:sz="4" w:space="0" w:color="auto"/>
            </w:tcBorders>
            <w:hideMark/>
          </w:tcPr>
          <w:p w:rsidR="00C528AD" w:rsidRPr="00C528AD" w:rsidRDefault="00C528AD" w:rsidP="00C528AD">
            <w:pPr>
              <w:rPr>
                <w:rFonts w:eastAsia="Calibri"/>
                <w:b/>
              </w:rPr>
            </w:pPr>
            <w:r w:rsidRPr="00C528AD">
              <w:rPr>
                <w:rFonts w:eastAsia="Calibri"/>
                <w:b/>
              </w:rPr>
              <w:t>Всего: </w:t>
            </w:r>
          </w:p>
          <w:p w:rsidR="00C528AD" w:rsidRPr="00C528AD" w:rsidRDefault="00C528AD" w:rsidP="00C528AD">
            <w:pPr>
              <w:rPr>
                <w:rFonts w:eastAsia="Calibri"/>
                <w:lang w:eastAsia="en-US"/>
              </w:rPr>
            </w:pPr>
            <w:r w:rsidRPr="00C528AD">
              <w:rPr>
                <w:rFonts w:eastAsia="Calibri"/>
              </w:rPr>
              <w:t> </w:t>
            </w:r>
          </w:p>
        </w:tc>
        <w:tc>
          <w:tcPr>
            <w:tcW w:w="1560" w:type="dxa"/>
            <w:tcBorders>
              <w:top w:val="nil"/>
              <w:left w:val="nil"/>
              <w:bottom w:val="single" w:sz="4" w:space="0" w:color="auto"/>
              <w:right w:val="single" w:sz="4" w:space="0" w:color="auto"/>
            </w:tcBorders>
            <w:shd w:val="clear" w:color="auto" w:fill="FFFFFF"/>
            <w:noWrap/>
            <w:hideMark/>
          </w:tcPr>
          <w:p w:rsidR="00C528AD" w:rsidRPr="00C528AD" w:rsidRDefault="00C528AD" w:rsidP="00C528AD">
            <w:pPr>
              <w:jc w:val="center"/>
              <w:rPr>
                <w:rFonts w:eastAsia="Calibri"/>
                <w:b/>
                <w:lang w:eastAsia="en-US"/>
              </w:rPr>
            </w:pPr>
            <w:r w:rsidRPr="00C528AD">
              <w:rPr>
                <w:rFonts w:eastAsia="Calibri"/>
                <w:b/>
                <w:lang w:eastAsia="en-US"/>
              </w:rPr>
              <w:t>8 764 648,35</w:t>
            </w:r>
          </w:p>
        </w:tc>
      </w:tr>
    </w:tbl>
    <w:p w:rsidR="00C528AD" w:rsidRPr="00C528AD" w:rsidRDefault="00C528AD" w:rsidP="00C528AD">
      <w:pPr>
        <w:jc w:val="both"/>
        <w:rPr>
          <w:b/>
        </w:rPr>
      </w:pPr>
    </w:p>
    <w:p w:rsidR="00C528AD" w:rsidRPr="00C528AD" w:rsidRDefault="00C528AD" w:rsidP="00C528AD">
      <w:pPr>
        <w:jc w:val="both"/>
        <w:rPr>
          <w:b/>
        </w:rPr>
      </w:pPr>
    </w:p>
    <w:p w:rsidR="00C528AD" w:rsidRPr="00C528AD" w:rsidRDefault="00C528AD" w:rsidP="00C528AD">
      <w:pPr>
        <w:jc w:val="both"/>
        <w:rPr>
          <w:b/>
        </w:rPr>
      </w:pPr>
    </w:p>
    <w:p w:rsidR="00C528AD" w:rsidRPr="00C528AD" w:rsidRDefault="00C528AD" w:rsidP="00C528AD">
      <w:pPr>
        <w:jc w:val="both"/>
        <w:rPr>
          <w:b/>
        </w:rPr>
      </w:pPr>
      <w:r w:rsidRPr="00C528AD">
        <w:rPr>
          <w:b/>
        </w:rPr>
        <w:t xml:space="preserve">Глава муниципального округа Царицыно                                                Д.В. Хлестов  </w:t>
      </w:r>
    </w:p>
    <w:p w:rsidR="00C528AD" w:rsidRPr="00C528AD" w:rsidRDefault="00C528AD" w:rsidP="00C528AD">
      <w:pPr>
        <w:jc w:val="both"/>
        <w:rPr>
          <w:b/>
        </w:rPr>
      </w:pPr>
    </w:p>
    <w:sectPr w:rsidR="00C528AD" w:rsidRPr="00C528AD"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7F3" w:rsidRDefault="00AC07F3" w:rsidP="00285CBF">
      <w:r>
        <w:separator/>
      </w:r>
    </w:p>
  </w:endnote>
  <w:endnote w:type="continuationSeparator" w:id="0">
    <w:p w:rsidR="00AC07F3" w:rsidRDefault="00AC07F3"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7F3" w:rsidRDefault="00AC07F3" w:rsidP="00285CBF">
      <w:r>
        <w:separator/>
      </w:r>
    </w:p>
  </w:footnote>
  <w:footnote w:type="continuationSeparator" w:id="0">
    <w:p w:rsidR="00AC07F3" w:rsidRDefault="00AC07F3"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C07F3"/>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28AD"/>
    <w:rsid w:val="00C542C1"/>
    <w:rsid w:val="00C67223"/>
    <w:rsid w:val="00C84EE3"/>
    <w:rsid w:val="00C93884"/>
    <w:rsid w:val="00CD5B98"/>
    <w:rsid w:val="00CE01DC"/>
    <w:rsid w:val="00D022D2"/>
    <w:rsid w:val="00D0381C"/>
    <w:rsid w:val="00D072F6"/>
    <w:rsid w:val="00D21DA4"/>
    <w:rsid w:val="00D25364"/>
    <w:rsid w:val="00D26884"/>
    <w:rsid w:val="00D27077"/>
    <w:rsid w:val="00D352F9"/>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47B6E-B413-44B6-8BF6-B95120546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496</Words>
  <Characters>2830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2018-06-18T11:24:00Z</cp:lastPrinted>
  <dcterms:created xsi:type="dcterms:W3CDTF">2018-05-22T05:33:00Z</dcterms:created>
  <dcterms:modified xsi:type="dcterms:W3CDTF">2020-01-14T07:15:00Z</dcterms:modified>
</cp:coreProperties>
</file>