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894620" w:rsidP="00A33D0B">
      <w:pPr>
        <w:rPr>
          <w:b/>
          <w:sz w:val="28"/>
          <w:szCs w:val="28"/>
          <w:u w:val="single"/>
        </w:rPr>
      </w:pPr>
      <w:r>
        <w:rPr>
          <w:b/>
          <w:sz w:val="28"/>
          <w:szCs w:val="28"/>
          <w:u w:val="single"/>
        </w:rPr>
        <w:t>1</w:t>
      </w:r>
      <w:r w:rsidR="00C528AD">
        <w:rPr>
          <w:b/>
          <w:sz w:val="28"/>
          <w:szCs w:val="28"/>
          <w:u w:val="single"/>
        </w:rPr>
        <w:t>5</w:t>
      </w:r>
      <w:r>
        <w:rPr>
          <w:b/>
          <w:sz w:val="28"/>
          <w:szCs w:val="28"/>
          <w:u w:val="single"/>
        </w:rPr>
        <w:t>.01.20</w:t>
      </w:r>
      <w:r w:rsidR="00C528AD">
        <w:rPr>
          <w:b/>
          <w:sz w:val="28"/>
          <w:szCs w:val="28"/>
          <w:u w:val="single"/>
        </w:rPr>
        <w:t>20</w:t>
      </w:r>
      <w:r w:rsidR="00F22EA4">
        <w:rPr>
          <w:b/>
          <w:sz w:val="28"/>
          <w:szCs w:val="28"/>
          <w:u w:val="single"/>
        </w:rPr>
        <w:t xml:space="preserve"> №ЦА-01-05-</w:t>
      </w:r>
      <w:r>
        <w:rPr>
          <w:b/>
          <w:sz w:val="28"/>
          <w:szCs w:val="28"/>
          <w:u w:val="single"/>
        </w:rPr>
        <w:t>01</w:t>
      </w:r>
      <w:r w:rsidR="00A33D0B" w:rsidRPr="00117E69">
        <w:rPr>
          <w:b/>
          <w:sz w:val="28"/>
          <w:szCs w:val="28"/>
          <w:u w:val="single"/>
        </w:rPr>
        <w:t>/</w:t>
      </w:r>
      <w:r w:rsidR="00AB248A">
        <w:rPr>
          <w:b/>
          <w:sz w:val="28"/>
          <w:szCs w:val="28"/>
          <w:u w:val="single"/>
        </w:rPr>
        <w:t>0</w:t>
      </w:r>
      <w:r w:rsidR="00AF58EC">
        <w:rPr>
          <w:b/>
          <w:sz w:val="28"/>
          <w:szCs w:val="28"/>
          <w:u w:val="single"/>
        </w:rPr>
        <w:t>4</w:t>
      </w:r>
    </w:p>
    <w:p w:rsidR="00AF58EC" w:rsidRDefault="00AF58EC" w:rsidP="00A33D0B">
      <w:pPr>
        <w:rPr>
          <w:b/>
          <w:sz w:val="28"/>
          <w:szCs w:val="28"/>
          <w:u w:val="single"/>
        </w:rPr>
      </w:pPr>
    </w:p>
    <w:tbl>
      <w:tblPr>
        <w:tblW w:w="9784" w:type="dxa"/>
        <w:tblLook w:val="01E0" w:firstRow="1" w:lastRow="1" w:firstColumn="1" w:lastColumn="1" w:noHBand="0" w:noVBand="0"/>
      </w:tblPr>
      <w:tblGrid>
        <w:gridCol w:w="5920"/>
        <w:gridCol w:w="3864"/>
      </w:tblGrid>
      <w:tr w:rsidR="00AF58EC" w:rsidRPr="00AF58EC" w:rsidTr="003F6BDC">
        <w:trPr>
          <w:trHeight w:val="1615"/>
        </w:trPr>
        <w:tc>
          <w:tcPr>
            <w:tcW w:w="5920" w:type="dxa"/>
            <w:hideMark/>
          </w:tcPr>
          <w:p w:rsidR="00AF58EC" w:rsidRPr="00AF58EC" w:rsidRDefault="00AF58EC" w:rsidP="00AF58EC">
            <w:pPr>
              <w:ind w:left="-108"/>
              <w:jc w:val="both"/>
              <w:rPr>
                <w:rFonts w:eastAsia="Calibri"/>
                <w:b/>
                <w:sz w:val="28"/>
                <w:szCs w:val="28"/>
                <w:lang w:eastAsia="en-US"/>
              </w:rPr>
            </w:pPr>
            <w:r w:rsidRPr="00AF58EC">
              <w:rPr>
                <w:rFonts w:eastAsia="Calibri"/>
                <w:b/>
                <w:sz w:val="28"/>
                <w:szCs w:val="28"/>
                <w:lang w:eastAsia="en-US"/>
              </w:rPr>
              <w:t xml:space="preserve">О результатах публичных слушаний </w:t>
            </w:r>
            <w:r>
              <w:rPr>
                <w:rFonts w:eastAsia="Calibri"/>
                <w:b/>
                <w:sz w:val="28"/>
                <w:szCs w:val="28"/>
                <w:lang w:eastAsia="en-US"/>
              </w:rPr>
              <w:t xml:space="preserve">                           </w:t>
            </w:r>
            <w:r w:rsidRPr="00AF58EC">
              <w:rPr>
                <w:rFonts w:eastAsia="Calibri"/>
                <w:b/>
                <w:sz w:val="28"/>
                <w:szCs w:val="28"/>
                <w:lang w:eastAsia="en-US"/>
              </w:rPr>
              <w:t xml:space="preserve">по проекту решения Совета депутатов муниципального </w:t>
            </w:r>
            <w:r>
              <w:rPr>
                <w:rFonts w:eastAsia="Calibri"/>
                <w:b/>
                <w:sz w:val="28"/>
                <w:szCs w:val="28"/>
                <w:lang w:eastAsia="en-US"/>
              </w:rPr>
              <w:t xml:space="preserve">округа Царицыно                             </w:t>
            </w:r>
            <w:r w:rsidRPr="00AF58EC">
              <w:rPr>
                <w:rFonts w:eastAsia="Calibri"/>
                <w:b/>
                <w:sz w:val="28"/>
                <w:szCs w:val="28"/>
                <w:lang w:eastAsia="en-US"/>
              </w:rPr>
              <w:t xml:space="preserve"> «О</w:t>
            </w:r>
            <w:r w:rsidRPr="00AF58EC">
              <w:t xml:space="preserve"> </w:t>
            </w:r>
            <w:r w:rsidRPr="00AF58EC">
              <w:rPr>
                <w:rFonts w:eastAsia="Calibri"/>
                <w:b/>
                <w:sz w:val="28"/>
                <w:szCs w:val="28"/>
                <w:lang w:eastAsia="en-US"/>
              </w:rPr>
              <w:t xml:space="preserve">внесении изменений и дополнений в Устав муниципального округа Царицыно» </w:t>
            </w:r>
          </w:p>
          <w:p w:rsidR="00AF58EC" w:rsidRPr="00AF58EC" w:rsidRDefault="00AF58EC" w:rsidP="00AF58EC">
            <w:pPr>
              <w:jc w:val="both"/>
              <w:rPr>
                <w:rFonts w:eastAsia="Calibri"/>
                <w:b/>
                <w:sz w:val="28"/>
                <w:szCs w:val="28"/>
                <w:lang w:eastAsia="en-US"/>
              </w:rPr>
            </w:pPr>
          </w:p>
        </w:tc>
        <w:tc>
          <w:tcPr>
            <w:tcW w:w="3864" w:type="dxa"/>
          </w:tcPr>
          <w:p w:rsidR="00AF58EC" w:rsidRPr="00AF58EC" w:rsidRDefault="00AF58EC" w:rsidP="00AF58EC">
            <w:pPr>
              <w:jc w:val="both"/>
              <w:rPr>
                <w:rFonts w:eastAsia="Calibri"/>
                <w:b/>
                <w:sz w:val="28"/>
                <w:szCs w:val="28"/>
                <w:lang w:eastAsia="en-US"/>
              </w:rPr>
            </w:pPr>
          </w:p>
        </w:tc>
      </w:tr>
    </w:tbl>
    <w:p w:rsidR="00AF58EC" w:rsidRPr="00AF58EC" w:rsidRDefault="00AF58EC" w:rsidP="00AF58EC">
      <w:pPr>
        <w:widowControl w:val="0"/>
        <w:autoSpaceDE w:val="0"/>
        <w:autoSpaceDN w:val="0"/>
        <w:adjustRightInd w:val="0"/>
        <w:spacing w:line="276" w:lineRule="auto"/>
        <w:ind w:firstLine="708"/>
        <w:jc w:val="both"/>
        <w:rPr>
          <w:rFonts w:eastAsia="SimSun"/>
          <w:sz w:val="28"/>
          <w:szCs w:val="28"/>
          <w:lang w:eastAsia="en-US"/>
        </w:rPr>
      </w:pPr>
      <w:r w:rsidRPr="00AF58EC">
        <w:rPr>
          <w:rFonts w:eastAsia="SimSun"/>
          <w:sz w:val="28"/>
          <w:szCs w:val="28"/>
          <w:lang w:eastAsia="en-US"/>
        </w:rPr>
        <w:t>В соответствии с пунктом 1 части 10 статьи 3</w:t>
      </w:r>
      <w:r>
        <w:rPr>
          <w:rFonts w:eastAsia="SimSun"/>
          <w:sz w:val="28"/>
          <w:szCs w:val="28"/>
          <w:lang w:eastAsia="en-US"/>
        </w:rPr>
        <w:t xml:space="preserve">5 Федерального закона </w:t>
      </w:r>
      <w:r w:rsidRPr="00AF58EC">
        <w:rPr>
          <w:rFonts w:eastAsia="SimSun"/>
          <w:sz w:val="28"/>
          <w:szCs w:val="28"/>
          <w:lang w:eastAsia="en-US"/>
        </w:rPr>
        <w:t xml:space="preserve">от 6 октября 2003 года № 131-ФЗ «Об общих принципах организации местного самоуправления в Российской Федерации», пунктом 1 части 1 статьи 6 Устава муниципального округа Царицыно, </w:t>
      </w:r>
      <w:r w:rsidRPr="00AF58EC">
        <w:rPr>
          <w:rFonts w:eastAsia="SimSun"/>
          <w:bCs/>
          <w:sz w:val="28"/>
          <w:szCs w:val="28"/>
          <w:lang w:eastAsia="en-US"/>
        </w:rPr>
        <w:t xml:space="preserve">Порядком организации и проведения публичных слушаний в </w:t>
      </w:r>
      <w:r w:rsidRPr="00AF58EC">
        <w:rPr>
          <w:rFonts w:eastAsia="SimSun"/>
          <w:sz w:val="28"/>
          <w:szCs w:val="28"/>
          <w:lang w:eastAsia="en-US"/>
        </w:rPr>
        <w:t>муниципальном округе Царицыно</w:t>
      </w:r>
    </w:p>
    <w:p w:rsidR="00AF58EC" w:rsidRPr="00AF58EC" w:rsidRDefault="00AF58EC" w:rsidP="00AF58EC">
      <w:pPr>
        <w:widowControl w:val="0"/>
        <w:autoSpaceDE w:val="0"/>
        <w:autoSpaceDN w:val="0"/>
        <w:adjustRightInd w:val="0"/>
        <w:spacing w:line="276" w:lineRule="auto"/>
        <w:ind w:firstLine="709"/>
        <w:jc w:val="both"/>
        <w:rPr>
          <w:rFonts w:eastAsia="SimSun"/>
          <w:b/>
          <w:bCs/>
          <w:sz w:val="28"/>
          <w:szCs w:val="28"/>
          <w:lang w:eastAsia="en-US"/>
        </w:rPr>
      </w:pPr>
      <w:r w:rsidRPr="00AF58EC">
        <w:rPr>
          <w:rFonts w:eastAsia="SimSun"/>
          <w:b/>
          <w:bCs/>
          <w:sz w:val="28"/>
          <w:szCs w:val="28"/>
          <w:lang w:eastAsia="en-US"/>
        </w:rPr>
        <w:t>Совет депутатов муниципального округа Царицыно решил:</w:t>
      </w:r>
    </w:p>
    <w:p w:rsidR="00AF58EC" w:rsidRPr="00AF58EC" w:rsidRDefault="00AF58EC" w:rsidP="00AF58EC">
      <w:pPr>
        <w:spacing w:line="276" w:lineRule="auto"/>
        <w:ind w:firstLine="708"/>
        <w:jc w:val="both"/>
        <w:rPr>
          <w:sz w:val="28"/>
          <w:szCs w:val="28"/>
          <w:lang w:eastAsia="en-US"/>
        </w:rPr>
      </w:pPr>
      <w:r w:rsidRPr="00AF58EC">
        <w:rPr>
          <w:sz w:val="28"/>
          <w:szCs w:val="28"/>
          <w:lang w:eastAsia="en-US"/>
        </w:rPr>
        <w:t xml:space="preserve">1. Принять к сведению информацию, представленную главой муниципального округа Царицыно о результатах публичных слушаний по проекту решения </w:t>
      </w:r>
      <w:r w:rsidRPr="00AF58EC">
        <w:rPr>
          <w:bCs/>
          <w:sz w:val="28"/>
          <w:szCs w:val="28"/>
          <w:lang w:eastAsia="en-US"/>
        </w:rPr>
        <w:t xml:space="preserve">Совета депутатов </w:t>
      </w:r>
      <w:r w:rsidRPr="00AF58EC">
        <w:rPr>
          <w:sz w:val="28"/>
          <w:szCs w:val="28"/>
          <w:lang w:eastAsia="en-US"/>
        </w:rPr>
        <w:t>муниципального округа Царицыно                      «О внесении изменений и дополнений в Устав муниципального округа Царицыно» (приложение).</w:t>
      </w:r>
    </w:p>
    <w:p w:rsidR="00AF58EC" w:rsidRPr="00AF58EC" w:rsidRDefault="00AF58EC" w:rsidP="00AF58EC">
      <w:pPr>
        <w:widowControl w:val="0"/>
        <w:autoSpaceDE w:val="0"/>
        <w:autoSpaceDN w:val="0"/>
        <w:adjustRightInd w:val="0"/>
        <w:spacing w:line="276" w:lineRule="auto"/>
        <w:contextualSpacing/>
        <w:jc w:val="both"/>
        <w:outlineLvl w:val="1"/>
        <w:rPr>
          <w:rFonts w:eastAsia="Calibri"/>
          <w:sz w:val="28"/>
          <w:szCs w:val="28"/>
          <w:lang w:eastAsia="en-US"/>
        </w:rPr>
      </w:pPr>
      <w:r w:rsidRPr="00AF58EC">
        <w:rPr>
          <w:rFonts w:eastAsia="SimSun"/>
          <w:sz w:val="28"/>
          <w:szCs w:val="28"/>
          <w:lang w:eastAsia="en-US"/>
        </w:rPr>
        <w:tab/>
        <w:t>2</w:t>
      </w:r>
      <w:r w:rsidRPr="00AF58EC">
        <w:rPr>
          <w:rFonts w:eastAsia="Calibri"/>
          <w:sz w:val="28"/>
          <w:szCs w:val="28"/>
          <w:lang w:eastAsia="en-US"/>
        </w:rPr>
        <w:t xml:space="preserve">. Опубликовать настоящее решение в бюллетене «Московский муниципальный вестник», разместить на официальном сайте муниципального округа Царицыно в информационно-телекоммуникационной сети «Интернет»» -  </w:t>
      </w:r>
      <w:hyperlink r:id="rId8" w:history="1">
        <w:r w:rsidRPr="00AF58EC">
          <w:rPr>
            <w:rFonts w:eastAsia="Calibri"/>
            <w:color w:val="000080"/>
            <w:sz w:val="28"/>
            <w:szCs w:val="28"/>
            <w:u w:val="single"/>
            <w:lang w:eastAsia="en-US"/>
          </w:rPr>
          <w:t>www.mcaricino.ru</w:t>
        </w:r>
      </w:hyperlink>
      <w:r w:rsidRPr="00AF58EC">
        <w:rPr>
          <w:rFonts w:eastAsia="Calibri"/>
          <w:sz w:val="28"/>
          <w:szCs w:val="28"/>
          <w:lang w:eastAsia="en-US"/>
        </w:rPr>
        <w:t>.</w:t>
      </w:r>
    </w:p>
    <w:p w:rsidR="00AF58EC" w:rsidRPr="00AF58EC" w:rsidRDefault="00AF58EC" w:rsidP="00AF58EC">
      <w:pPr>
        <w:ind w:left="-142" w:firstLine="567"/>
        <w:jc w:val="both"/>
        <w:rPr>
          <w:rFonts w:eastAsia="Calibri"/>
          <w:sz w:val="28"/>
          <w:szCs w:val="28"/>
          <w:lang w:eastAsia="en-US"/>
        </w:rPr>
      </w:pPr>
      <w:r w:rsidRPr="00AF58EC">
        <w:rPr>
          <w:rFonts w:eastAsia="Calibri"/>
          <w:sz w:val="28"/>
          <w:szCs w:val="28"/>
          <w:lang w:eastAsia="en-US"/>
        </w:rPr>
        <w:t xml:space="preserve">    3. Контроль за выполнением настоящего решения возложить на главу муниципального округа Царицыно Хлестова Дмитрия Владимировича.</w:t>
      </w:r>
    </w:p>
    <w:p w:rsidR="00AF58EC" w:rsidRPr="00AF58EC" w:rsidRDefault="00AF58EC" w:rsidP="00AF58EC">
      <w:pPr>
        <w:ind w:left="-142" w:firstLine="567"/>
        <w:jc w:val="both"/>
        <w:rPr>
          <w:rFonts w:eastAsia="Calibri"/>
          <w:sz w:val="28"/>
          <w:szCs w:val="28"/>
          <w:lang w:eastAsia="en-US"/>
        </w:rPr>
      </w:pPr>
      <w:r w:rsidRPr="00AF58EC">
        <w:rPr>
          <w:rFonts w:eastAsia="Calibri"/>
          <w:sz w:val="28"/>
          <w:szCs w:val="28"/>
          <w:lang w:eastAsia="en-US"/>
        </w:rPr>
        <w:t xml:space="preserve"> </w:t>
      </w:r>
    </w:p>
    <w:p w:rsidR="00AF58EC" w:rsidRPr="00AF58EC" w:rsidRDefault="00AF58EC" w:rsidP="00AF58EC">
      <w:pPr>
        <w:ind w:left="-142" w:firstLine="567"/>
        <w:jc w:val="both"/>
        <w:rPr>
          <w:rFonts w:eastAsia="Calibri"/>
          <w:sz w:val="28"/>
          <w:szCs w:val="28"/>
          <w:lang w:eastAsia="en-US"/>
        </w:rPr>
      </w:pPr>
    </w:p>
    <w:p w:rsidR="00AF58EC" w:rsidRPr="00AF58EC" w:rsidRDefault="00AF58EC" w:rsidP="00AF58EC">
      <w:pPr>
        <w:ind w:left="-142"/>
        <w:jc w:val="both"/>
        <w:rPr>
          <w:rFonts w:eastAsia="Calibri"/>
          <w:b/>
          <w:sz w:val="28"/>
          <w:szCs w:val="28"/>
          <w:lang w:eastAsia="en-US"/>
        </w:rPr>
      </w:pPr>
      <w:r w:rsidRPr="00AF58EC">
        <w:rPr>
          <w:rFonts w:eastAsia="Calibri"/>
          <w:b/>
          <w:sz w:val="28"/>
          <w:szCs w:val="28"/>
          <w:lang w:eastAsia="en-US"/>
        </w:rPr>
        <w:t>Глава муниципального округа Царицыно                                    Д.В. Хлестов</w:t>
      </w:r>
    </w:p>
    <w:p w:rsidR="00AF58EC" w:rsidRPr="00AF58EC" w:rsidRDefault="00AF58EC" w:rsidP="00AF58EC">
      <w:pPr>
        <w:suppressAutoHyphens/>
        <w:jc w:val="both"/>
        <w:rPr>
          <w:rFonts w:eastAsia="Calibri"/>
          <w:b/>
          <w:sz w:val="28"/>
          <w:szCs w:val="28"/>
          <w:lang w:eastAsia="en-US"/>
        </w:rPr>
      </w:pPr>
    </w:p>
    <w:p w:rsidR="00AF58EC" w:rsidRPr="00AF58EC" w:rsidRDefault="00AF58EC" w:rsidP="00AF58EC">
      <w:pPr>
        <w:suppressAutoHyphens/>
        <w:jc w:val="both"/>
        <w:rPr>
          <w:rFonts w:eastAsia="Calibri"/>
          <w:b/>
          <w:sz w:val="28"/>
          <w:szCs w:val="28"/>
          <w:lang w:eastAsia="en-US"/>
        </w:rPr>
      </w:pPr>
    </w:p>
    <w:p w:rsidR="00AF58EC" w:rsidRDefault="00AF58EC" w:rsidP="00AF58EC">
      <w:pPr>
        <w:suppressAutoHyphens/>
        <w:jc w:val="both"/>
        <w:rPr>
          <w:rFonts w:eastAsia="Calibri"/>
          <w:b/>
          <w:sz w:val="28"/>
          <w:szCs w:val="28"/>
          <w:lang w:eastAsia="en-US"/>
        </w:rPr>
      </w:pPr>
    </w:p>
    <w:p w:rsidR="00AF58EC" w:rsidRDefault="00AF58EC" w:rsidP="00AF58EC">
      <w:pPr>
        <w:suppressAutoHyphens/>
        <w:jc w:val="both"/>
        <w:rPr>
          <w:rFonts w:eastAsia="Calibri"/>
          <w:b/>
          <w:sz w:val="28"/>
          <w:szCs w:val="28"/>
          <w:lang w:eastAsia="en-US"/>
        </w:rPr>
      </w:pPr>
    </w:p>
    <w:p w:rsidR="00AF58EC" w:rsidRDefault="00AF58EC" w:rsidP="00AF58EC">
      <w:pPr>
        <w:suppressAutoHyphens/>
        <w:jc w:val="both"/>
        <w:rPr>
          <w:rFonts w:eastAsia="Calibri"/>
          <w:b/>
          <w:sz w:val="28"/>
          <w:szCs w:val="28"/>
          <w:lang w:eastAsia="en-US"/>
        </w:rPr>
      </w:pPr>
    </w:p>
    <w:p w:rsidR="00AF58EC" w:rsidRDefault="00AF58EC" w:rsidP="00AF58EC">
      <w:pPr>
        <w:suppressAutoHyphens/>
        <w:jc w:val="both"/>
        <w:rPr>
          <w:rFonts w:eastAsia="Calibri"/>
          <w:b/>
          <w:sz w:val="28"/>
          <w:szCs w:val="28"/>
          <w:lang w:eastAsia="en-US"/>
        </w:rPr>
      </w:pPr>
    </w:p>
    <w:p w:rsidR="00AF58EC" w:rsidRDefault="00AF58EC" w:rsidP="00AF58EC">
      <w:pPr>
        <w:suppressAutoHyphens/>
        <w:jc w:val="both"/>
        <w:rPr>
          <w:rFonts w:eastAsia="Calibri"/>
          <w:b/>
          <w:sz w:val="28"/>
          <w:szCs w:val="28"/>
          <w:lang w:eastAsia="en-US"/>
        </w:rPr>
      </w:pPr>
    </w:p>
    <w:p w:rsidR="00AF58EC" w:rsidRPr="00AF58EC" w:rsidRDefault="00AF58EC" w:rsidP="00AF58EC">
      <w:pPr>
        <w:suppressAutoHyphens/>
        <w:jc w:val="both"/>
        <w:rPr>
          <w:rFonts w:eastAsia="Calibri"/>
          <w:b/>
          <w:sz w:val="28"/>
          <w:szCs w:val="28"/>
          <w:lang w:eastAsia="en-US"/>
        </w:rPr>
      </w:pPr>
    </w:p>
    <w:p w:rsidR="00AF58EC" w:rsidRPr="00AF58EC" w:rsidRDefault="00AF58EC" w:rsidP="00AF58EC">
      <w:pPr>
        <w:suppressAutoHyphens/>
        <w:jc w:val="both"/>
        <w:rPr>
          <w:rFonts w:eastAsia="Calibri"/>
          <w:b/>
          <w:sz w:val="28"/>
          <w:szCs w:val="28"/>
          <w:lang w:eastAsia="en-US"/>
        </w:rPr>
      </w:pPr>
    </w:p>
    <w:p w:rsidR="00AF58EC" w:rsidRPr="00AF58EC" w:rsidRDefault="00AF58EC" w:rsidP="00AF58EC">
      <w:pPr>
        <w:suppressAutoHyphens/>
        <w:jc w:val="both"/>
        <w:rPr>
          <w:rFonts w:eastAsia="Calibri"/>
          <w:b/>
          <w:sz w:val="28"/>
          <w:szCs w:val="28"/>
          <w:lang w:eastAsia="en-US"/>
        </w:rPr>
      </w:pPr>
    </w:p>
    <w:p w:rsidR="00AF58EC" w:rsidRPr="00AF58EC" w:rsidRDefault="00AF58EC" w:rsidP="00AF58EC">
      <w:pPr>
        <w:suppressAutoHyphens/>
        <w:jc w:val="both"/>
        <w:rPr>
          <w:rFonts w:eastAsia="Calibri"/>
          <w:b/>
          <w:sz w:val="28"/>
          <w:szCs w:val="28"/>
          <w:lang w:eastAsia="en-US"/>
        </w:rPr>
      </w:pPr>
    </w:p>
    <w:p w:rsidR="00AF58EC" w:rsidRPr="00AF58EC" w:rsidRDefault="00AF58EC" w:rsidP="00AF58EC">
      <w:pPr>
        <w:ind w:left="4820"/>
        <w:jc w:val="both"/>
        <w:rPr>
          <w:rFonts w:eastAsia="Calibri"/>
          <w:lang w:eastAsia="en-US"/>
        </w:rPr>
      </w:pPr>
      <w:r w:rsidRPr="00AF58EC">
        <w:rPr>
          <w:rFonts w:eastAsia="Calibri"/>
          <w:lang w:eastAsia="en-US"/>
        </w:rPr>
        <w:lastRenderedPageBreak/>
        <w:t xml:space="preserve">Приложение </w:t>
      </w:r>
    </w:p>
    <w:p w:rsidR="00AF58EC" w:rsidRPr="00AF58EC" w:rsidRDefault="00AF58EC" w:rsidP="00AF58EC">
      <w:pPr>
        <w:ind w:left="4820"/>
        <w:jc w:val="both"/>
        <w:rPr>
          <w:rFonts w:eastAsia="Calibri"/>
          <w:lang w:eastAsia="en-US"/>
        </w:rPr>
      </w:pPr>
      <w:r w:rsidRPr="00AF58EC">
        <w:rPr>
          <w:rFonts w:eastAsia="Calibri"/>
          <w:lang w:eastAsia="en-US"/>
        </w:rPr>
        <w:t xml:space="preserve">к решению Совета депутатов муниципального округа Царицыно </w:t>
      </w:r>
    </w:p>
    <w:p w:rsidR="00AF58EC" w:rsidRPr="00AF58EC" w:rsidRDefault="00AF58EC" w:rsidP="00AF58EC">
      <w:pPr>
        <w:ind w:left="4820"/>
        <w:jc w:val="both"/>
        <w:rPr>
          <w:rFonts w:eastAsia="Calibri"/>
          <w:lang w:eastAsia="en-US"/>
        </w:rPr>
      </w:pPr>
      <w:r w:rsidRPr="00AF58EC">
        <w:rPr>
          <w:rFonts w:eastAsia="Calibri"/>
          <w:lang w:eastAsia="en-US"/>
        </w:rPr>
        <w:t>от 15.01.2020г. №ЦА-01-05-01/04</w:t>
      </w:r>
    </w:p>
    <w:p w:rsidR="00AF58EC" w:rsidRPr="00AF58EC" w:rsidRDefault="00AF58EC" w:rsidP="00AF58EC">
      <w:pPr>
        <w:ind w:left="4820"/>
        <w:jc w:val="both"/>
        <w:rPr>
          <w:rFonts w:eastAsia="Calibri"/>
          <w:b/>
          <w:sz w:val="28"/>
          <w:szCs w:val="28"/>
          <w:lang w:eastAsia="en-US"/>
        </w:rPr>
      </w:pPr>
    </w:p>
    <w:p w:rsidR="00AF58EC" w:rsidRPr="00AF58EC" w:rsidRDefault="00AF58EC" w:rsidP="00AF58EC">
      <w:pPr>
        <w:tabs>
          <w:tab w:val="left" w:pos="5529"/>
        </w:tabs>
        <w:autoSpaceDE w:val="0"/>
        <w:autoSpaceDN w:val="0"/>
        <w:adjustRightInd w:val="0"/>
        <w:ind w:right="-2"/>
        <w:jc w:val="center"/>
        <w:rPr>
          <w:b/>
          <w:sz w:val="28"/>
          <w:szCs w:val="28"/>
        </w:rPr>
      </w:pPr>
      <w:r w:rsidRPr="00AF58EC">
        <w:rPr>
          <w:b/>
          <w:bCs/>
          <w:sz w:val="28"/>
          <w:szCs w:val="28"/>
          <w:lang w:eastAsia="en-US"/>
        </w:rPr>
        <w:t xml:space="preserve">Результаты проведения публичных слушаний </w:t>
      </w:r>
      <w:r w:rsidRPr="00AF58EC">
        <w:rPr>
          <w:b/>
          <w:sz w:val="28"/>
          <w:szCs w:val="28"/>
          <w:lang w:eastAsia="en-US"/>
        </w:rPr>
        <w:t>по проекту решения Совета депутатов муниципального округа Царицыно</w:t>
      </w:r>
    </w:p>
    <w:p w:rsidR="00AF58EC" w:rsidRPr="00AF58EC" w:rsidRDefault="00AF58EC" w:rsidP="00AF58EC">
      <w:pPr>
        <w:tabs>
          <w:tab w:val="left" w:pos="5529"/>
        </w:tabs>
        <w:autoSpaceDE w:val="0"/>
        <w:autoSpaceDN w:val="0"/>
        <w:adjustRightInd w:val="0"/>
        <w:ind w:right="-2"/>
        <w:jc w:val="center"/>
        <w:rPr>
          <w:b/>
          <w:sz w:val="28"/>
          <w:szCs w:val="28"/>
          <w:lang w:eastAsia="en-US"/>
        </w:rPr>
      </w:pPr>
      <w:r w:rsidRPr="00AF58EC">
        <w:rPr>
          <w:b/>
          <w:sz w:val="28"/>
          <w:szCs w:val="28"/>
          <w:lang w:eastAsia="en-US"/>
        </w:rPr>
        <w:t xml:space="preserve"> «О внесении изменений и дополнений </w:t>
      </w:r>
    </w:p>
    <w:p w:rsidR="00AF58EC" w:rsidRPr="00AF58EC" w:rsidRDefault="00AF58EC" w:rsidP="00AF58EC">
      <w:pPr>
        <w:tabs>
          <w:tab w:val="left" w:pos="5529"/>
        </w:tabs>
        <w:autoSpaceDE w:val="0"/>
        <w:autoSpaceDN w:val="0"/>
        <w:adjustRightInd w:val="0"/>
        <w:ind w:right="-2"/>
        <w:jc w:val="center"/>
        <w:rPr>
          <w:b/>
          <w:sz w:val="28"/>
          <w:szCs w:val="28"/>
          <w:lang w:eastAsia="en-US"/>
        </w:rPr>
      </w:pPr>
      <w:r w:rsidRPr="00AF58EC">
        <w:rPr>
          <w:b/>
          <w:sz w:val="28"/>
          <w:szCs w:val="28"/>
          <w:lang w:eastAsia="en-US"/>
        </w:rPr>
        <w:t>в Устав муниципального округа Царицыно»</w:t>
      </w:r>
    </w:p>
    <w:p w:rsidR="00AF58EC" w:rsidRPr="00AF58EC" w:rsidRDefault="00AF58EC" w:rsidP="00AF58EC">
      <w:pPr>
        <w:tabs>
          <w:tab w:val="left" w:pos="5529"/>
        </w:tabs>
        <w:autoSpaceDE w:val="0"/>
        <w:autoSpaceDN w:val="0"/>
        <w:adjustRightInd w:val="0"/>
        <w:ind w:right="-2"/>
        <w:jc w:val="center"/>
        <w:rPr>
          <w:b/>
          <w:sz w:val="28"/>
          <w:szCs w:val="28"/>
          <w:lang w:eastAsia="en-US"/>
        </w:rPr>
      </w:pPr>
    </w:p>
    <w:p w:rsidR="00AF58EC" w:rsidRPr="00AF58EC" w:rsidRDefault="00AF58EC" w:rsidP="00AF58EC">
      <w:pPr>
        <w:tabs>
          <w:tab w:val="left" w:pos="4820"/>
        </w:tabs>
        <w:ind w:right="-1"/>
        <w:jc w:val="both"/>
        <w:rPr>
          <w:b/>
          <w:bCs/>
          <w:sz w:val="28"/>
          <w:szCs w:val="28"/>
          <w:lang w:eastAsia="en-US"/>
        </w:rPr>
      </w:pPr>
      <w:r w:rsidRPr="00AF58EC">
        <w:rPr>
          <w:b/>
          <w:bCs/>
          <w:sz w:val="28"/>
          <w:szCs w:val="28"/>
          <w:lang w:eastAsia="en-US"/>
        </w:rPr>
        <w:t>25 декабря 2019 г.                                                                                  г.  Москва</w:t>
      </w:r>
    </w:p>
    <w:p w:rsidR="00AF58EC" w:rsidRPr="00AF58EC" w:rsidRDefault="00AF58EC" w:rsidP="00AF58EC">
      <w:pPr>
        <w:tabs>
          <w:tab w:val="left" w:pos="4820"/>
        </w:tabs>
        <w:ind w:right="-1"/>
        <w:jc w:val="both"/>
        <w:rPr>
          <w:b/>
          <w:sz w:val="28"/>
          <w:szCs w:val="28"/>
          <w:lang w:eastAsia="en-US"/>
        </w:rPr>
      </w:pPr>
    </w:p>
    <w:p w:rsidR="00AF58EC" w:rsidRPr="00AF58EC" w:rsidRDefault="00AF58EC" w:rsidP="00AF58EC">
      <w:pPr>
        <w:widowControl w:val="0"/>
        <w:autoSpaceDE w:val="0"/>
        <w:autoSpaceDN w:val="0"/>
        <w:adjustRightInd w:val="0"/>
        <w:jc w:val="both"/>
        <w:rPr>
          <w:sz w:val="28"/>
          <w:szCs w:val="28"/>
          <w:lang w:eastAsia="en-US"/>
        </w:rPr>
      </w:pPr>
      <w:r w:rsidRPr="00AF58EC">
        <w:rPr>
          <w:sz w:val="28"/>
          <w:szCs w:val="28"/>
          <w:lang w:eastAsia="en-US"/>
        </w:rPr>
        <w:t xml:space="preserve">      </w:t>
      </w:r>
      <w:r w:rsidRPr="00AF58EC">
        <w:rPr>
          <w:sz w:val="28"/>
          <w:szCs w:val="28"/>
          <w:lang w:eastAsia="en-US"/>
        </w:rPr>
        <w:tab/>
        <w:t>Инициатор проведения публичных слушаний Совет депутатов муниципального округа Царицыно.</w:t>
      </w:r>
    </w:p>
    <w:p w:rsidR="00AF58EC" w:rsidRPr="00AF58EC" w:rsidRDefault="00AF58EC" w:rsidP="00AF58EC">
      <w:pPr>
        <w:ind w:firstLine="708"/>
        <w:jc w:val="both"/>
        <w:rPr>
          <w:sz w:val="28"/>
          <w:szCs w:val="28"/>
          <w:lang w:eastAsia="en-US"/>
        </w:rPr>
      </w:pPr>
      <w:r w:rsidRPr="00AF58EC">
        <w:rPr>
          <w:sz w:val="28"/>
          <w:szCs w:val="28"/>
          <w:lang w:eastAsia="en-US"/>
        </w:rPr>
        <w:t>Публичные слушания назначены решением Совета депутатов муниципального округа от 20 ноября 2019 года №ЦА-01-05-15/06 «О проекте решения Совета депутатов муниципального округа Царицыно «О внесении изменений и дополнений в Устав муниципального округа Царицыно».</w:t>
      </w:r>
    </w:p>
    <w:p w:rsidR="00AF58EC" w:rsidRPr="00AF58EC" w:rsidRDefault="00AF58EC" w:rsidP="00AF58EC">
      <w:pPr>
        <w:ind w:firstLine="708"/>
        <w:jc w:val="both"/>
        <w:rPr>
          <w:sz w:val="28"/>
          <w:szCs w:val="28"/>
          <w:lang w:eastAsia="en-US"/>
        </w:rPr>
      </w:pPr>
      <w:r w:rsidRPr="00AF58EC">
        <w:rPr>
          <w:sz w:val="28"/>
          <w:szCs w:val="28"/>
          <w:lang w:eastAsia="en-US"/>
        </w:rPr>
        <w:t xml:space="preserve">Проект решения Совета депутатов муниципального округа Царицыно                                   «О внесении изменений и дополнений в Устав муниципального округа Царицыно», опубликован в бюллетене «Московский муниципальный вестник» (№ 27 (Том 3), ноябрь 2019) и размещен на официальном сайте муниципального округа Царицыно </w:t>
      </w:r>
      <w:hyperlink r:id="rId9" w:history="1">
        <w:r w:rsidRPr="00AF58EC">
          <w:rPr>
            <w:color w:val="0000FF"/>
            <w:sz w:val="28"/>
            <w:szCs w:val="28"/>
            <w:u w:val="single"/>
            <w:lang w:val="en-US" w:eastAsia="en-US"/>
          </w:rPr>
          <w:t>www</w:t>
        </w:r>
        <w:r w:rsidRPr="00AF58EC">
          <w:rPr>
            <w:color w:val="0000FF"/>
            <w:sz w:val="28"/>
            <w:szCs w:val="28"/>
            <w:u w:val="single"/>
            <w:lang w:eastAsia="en-US"/>
          </w:rPr>
          <w:t>.</w:t>
        </w:r>
        <w:r w:rsidRPr="00AF58EC">
          <w:rPr>
            <w:color w:val="0000FF"/>
            <w:sz w:val="28"/>
            <w:szCs w:val="28"/>
            <w:u w:val="single"/>
            <w:lang w:val="en-US" w:eastAsia="en-US"/>
          </w:rPr>
          <w:t>mcaricino</w:t>
        </w:r>
        <w:r w:rsidRPr="00AF58EC">
          <w:rPr>
            <w:color w:val="0000FF"/>
            <w:sz w:val="28"/>
            <w:szCs w:val="28"/>
            <w:u w:val="single"/>
            <w:lang w:eastAsia="en-US"/>
          </w:rPr>
          <w:t>.</w:t>
        </w:r>
        <w:r w:rsidRPr="00AF58EC">
          <w:rPr>
            <w:color w:val="0000FF"/>
            <w:sz w:val="28"/>
            <w:szCs w:val="28"/>
            <w:u w:val="single"/>
            <w:lang w:val="en-US" w:eastAsia="en-US"/>
          </w:rPr>
          <w:t>ru</w:t>
        </w:r>
      </w:hyperlink>
      <w:r w:rsidRPr="00AF58EC">
        <w:rPr>
          <w:sz w:val="28"/>
          <w:szCs w:val="28"/>
          <w:lang w:eastAsia="en-US"/>
        </w:rPr>
        <w:t>.</w:t>
      </w:r>
    </w:p>
    <w:p w:rsidR="00AF58EC" w:rsidRPr="00AF58EC" w:rsidRDefault="00AF58EC" w:rsidP="00AF58EC">
      <w:pPr>
        <w:widowControl w:val="0"/>
        <w:autoSpaceDE w:val="0"/>
        <w:autoSpaceDN w:val="0"/>
        <w:adjustRightInd w:val="0"/>
        <w:ind w:firstLine="708"/>
        <w:jc w:val="both"/>
        <w:rPr>
          <w:b/>
          <w:sz w:val="28"/>
          <w:szCs w:val="28"/>
          <w:lang w:eastAsia="en-US"/>
        </w:rPr>
      </w:pPr>
      <w:r w:rsidRPr="00AF58EC">
        <w:rPr>
          <w:sz w:val="28"/>
          <w:szCs w:val="28"/>
          <w:lang w:eastAsia="en-US"/>
        </w:rPr>
        <w:t>Публичные слушания проведены: 25 декабря 2019 года с 15.00 до 15.30, по адресу: управа района Царицыно города Москвы (город Москва, ул. Веселая, д.31А, зал заседаний). Количество участников:17 (семнадцать).</w:t>
      </w:r>
    </w:p>
    <w:p w:rsidR="00AF58EC" w:rsidRPr="00AF58EC" w:rsidRDefault="00AF58EC" w:rsidP="00AF58EC">
      <w:pPr>
        <w:widowControl w:val="0"/>
        <w:autoSpaceDE w:val="0"/>
        <w:autoSpaceDN w:val="0"/>
        <w:adjustRightInd w:val="0"/>
        <w:ind w:firstLine="708"/>
        <w:jc w:val="both"/>
        <w:rPr>
          <w:sz w:val="28"/>
          <w:szCs w:val="28"/>
          <w:lang w:eastAsia="en-US"/>
        </w:rPr>
      </w:pPr>
      <w:r w:rsidRPr="00AF58EC">
        <w:rPr>
          <w:sz w:val="28"/>
          <w:szCs w:val="28"/>
          <w:lang w:eastAsia="en-US"/>
        </w:rPr>
        <w:t>Результаты публичных слушаний подготовлены на основе Протокола публичных слушаний от 25 декабря 2019 года, в соответствии с Порядком организации и проведения публичных слушаний в муниципальном округе Царицыно в городе Москве, утвержденным решением Совета депутатов муниципального округа Царицыно от 12 сентября 2013 года №МЦА-03-13/12.</w:t>
      </w:r>
    </w:p>
    <w:p w:rsidR="00AF58EC" w:rsidRPr="00AF58EC" w:rsidRDefault="00AF58EC" w:rsidP="00AF58EC">
      <w:pPr>
        <w:widowControl w:val="0"/>
        <w:autoSpaceDE w:val="0"/>
        <w:autoSpaceDN w:val="0"/>
        <w:adjustRightInd w:val="0"/>
        <w:ind w:firstLine="708"/>
        <w:jc w:val="both"/>
        <w:rPr>
          <w:sz w:val="28"/>
          <w:szCs w:val="28"/>
          <w:lang w:eastAsia="en-US"/>
        </w:rPr>
      </w:pPr>
      <w:r w:rsidRPr="00AF58EC">
        <w:rPr>
          <w:sz w:val="28"/>
          <w:szCs w:val="28"/>
          <w:lang w:eastAsia="en-US"/>
        </w:rPr>
        <w:t>Предложений, замечаний по проекту решения до начала публичных слушаний не поступало.</w:t>
      </w:r>
    </w:p>
    <w:p w:rsidR="00AF58EC" w:rsidRPr="00AF58EC" w:rsidRDefault="00AF58EC" w:rsidP="00AF58EC">
      <w:pPr>
        <w:widowControl w:val="0"/>
        <w:autoSpaceDE w:val="0"/>
        <w:autoSpaceDN w:val="0"/>
        <w:adjustRightInd w:val="0"/>
        <w:ind w:firstLine="708"/>
        <w:jc w:val="both"/>
        <w:rPr>
          <w:sz w:val="28"/>
          <w:szCs w:val="28"/>
          <w:lang w:eastAsia="en-US"/>
        </w:rPr>
      </w:pPr>
      <w:r w:rsidRPr="00AF58EC">
        <w:rPr>
          <w:sz w:val="28"/>
          <w:szCs w:val="28"/>
          <w:lang w:eastAsia="en-US"/>
        </w:rPr>
        <w:t>В ходе проведения публичных слушаний поступили предложения:</w:t>
      </w:r>
    </w:p>
    <w:p w:rsidR="00AF58EC" w:rsidRPr="00AF58EC" w:rsidRDefault="00AF58EC" w:rsidP="00AF58EC">
      <w:pPr>
        <w:widowControl w:val="0"/>
        <w:autoSpaceDE w:val="0"/>
        <w:autoSpaceDN w:val="0"/>
        <w:adjustRightInd w:val="0"/>
        <w:ind w:firstLine="708"/>
        <w:jc w:val="both"/>
        <w:rPr>
          <w:sz w:val="28"/>
          <w:szCs w:val="28"/>
          <w:lang w:eastAsia="en-US"/>
        </w:rPr>
      </w:pPr>
      <w:r w:rsidRPr="00AF58EC">
        <w:rPr>
          <w:sz w:val="28"/>
          <w:szCs w:val="28"/>
          <w:lang w:eastAsia="en-US"/>
        </w:rPr>
        <w:t xml:space="preserve">1. Одобрить проект решения Совета депутатов МО Царицыно о внесении изменений в Устав муниципального округа Царицыно. </w:t>
      </w:r>
    </w:p>
    <w:p w:rsidR="00AF58EC" w:rsidRPr="00AF58EC" w:rsidRDefault="00AF58EC" w:rsidP="00AF58EC">
      <w:pPr>
        <w:widowControl w:val="0"/>
        <w:autoSpaceDE w:val="0"/>
        <w:autoSpaceDN w:val="0"/>
        <w:adjustRightInd w:val="0"/>
        <w:ind w:firstLine="708"/>
        <w:jc w:val="both"/>
        <w:rPr>
          <w:sz w:val="28"/>
          <w:szCs w:val="28"/>
          <w:lang w:eastAsia="en-US"/>
        </w:rPr>
      </w:pPr>
      <w:r w:rsidRPr="00AF58EC">
        <w:rPr>
          <w:sz w:val="28"/>
          <w:szCs w:val="28"/>
          <w:lang w:eastAsia="en-US"/>
        </w:rPr>
        <w:t>2. Поддержать внесение изменений в проект решения и направить результаты публичных слушаний в адрес Совета депутатов.</w:t>
      </w:r>
    </w:p>
    <w:p w:rsidR="00AF58EC" w:rsidRPr="00AF58EC" w:rsidRDefault="00AF58EC" w:rsidP="00AF58EC">
      <w:pPr>
        <w:widowControl w:val="0"/>
        <w:autoSpaceDE w:val="0"/>
        <w:autoSpaceDN w:val="0"/>
        <w:adjustRightInd w:val="0"/>
        <w:ind w:firstLine="708"/>
        <w:jc w:val="both"/>
        <w:rPr>
          <w:b/>
          <w:sz w:val="28"/>
          <w:szCs w:val="28"/>
          <w:lang w:eastAsia="en-US"/>
        </w:rPr>
      </w:pPr>
      <w:r w:rsidRPr="00AF58EC">
        <w:rPr>
          <w:sz w:val="28"/>
          <w:szCs w:val="28"/>
          <w:lang w:eastAsia="en-US"/>
        </w:rPr>
        <w:t xml:space="preserve">В результате обсуждений проекта решения Совета депутатов муниципального округа Царицыно «О внесении изменений в Устав муниципального округа Царицыно» на публичных слушаниях </w:t>
      </w:r>
      <w:r w:rsidRPr="00AF58EC">
        <w:rPr>
          <w:b/>
          <w:sz w:val="28"/>
          <w:szCs w:val="28"/>
          <w:lang w:eastAsia="en-US"/>
        </w:rPr>
        <w:t xml:space="preserve">принято решение: </w:t>
      </w:r>
    </w:p>
    <w:p w:rsidR="00AF58EC" w:rsidRPr="00AF58EC" w:rsidRDefault="00AF58EC" w:rsidP="00AF58EC">
      <w:pPr>
        <w:widowControl w:val="0"/>
        <w:autoSpaceDE w:val="0"/>
        <w:autoSpaceDN w:val="0"/>
        <w:adjustRightInd w:val="0"/>
        <w:ind w:firstLine="708"/>
        <w:jc w:val="both"/>
        <w:rPr>
          <w:sz w:val="28"/>
          <w:szCs w:val="28"/>
        </w:rPr>
      </w:pPr>
      <w:r w:rsidRPr="00AF58EC">
        <w:rPr>
          <w:sz w:val="28"/>
          <w:szCs w:val="28"/>
        </w:rPr>
        <w:t>1. Направить результаты публичных слушаний, предложения, поступившие в ходе проведения публичных слушаний и протокол публичных слушаний в адрес Совета депутатов муниципального округа Царицыно.</w:t>
      </w:r>
    </w:p>
    <w:p w:rsidR="00AF58EC" w:rsidRPr="00AF58EC" w:rsidRDefault="00AF58EC" w:rsidP="00AF58EC">
      <w:pPr>
        <w:widowControl w:val="0"/>
        <w:autoSpaceDE w:val="0"/>
        <w:autoSpaceDN w:val="0"/>
        <w:adjustRightInd w:val="0"/>
        <w:ind w:firstLine="708"/>
        <w:jc w:val="both"/>
        <w:rPr>
          <w:sz w:val="28"/>
          <w:szCs w:val="28"/>
          <w:lang w:eastAsia="en-US"/>
        </w:rPr>
      </w:pPr>
      <w:bookmarkStart w:id="0" w:name="_GoBack"/>
      <w:bookmarkEnd w:id="0"/>
      <w:r w:rsidRPr="00AF58EC">
        <w:rPr>
          <w:sz w:val="28"/>
          <w:szCs w:val="28"/>
          <w:lang w:eastAsia="en-US"/>
        </w:rPr>
        <w:t xml:space="preserve">2. Рекомендовать Совету депутатов муниципального округа Царицыно при принятии решения «О внесении изменений и дополнений в Устав муниципального округа Царицыно» учесть предложения, поступившие в ходе </w:t>
      </w:r>
      <w:r w:rsidRPr="00AF58EC">
        <w:rPr>
          <w:sz w:val="28"/>
          <w:szCs w:val="28"/>
          <w:lang w:eastAsia="en-US"/>
        </w:rPr>
        <w:lastRenderedPageBreak/>
        <w:t>проведения публичных слушаний, одобренные участниками публичных слушаний.</w:t>
      </w:r>
    </w:p>
    <w:p w:rsidR="00AF58EC" w:rsidRPr="00AF58EC" w:rsidRDefault="00AF58EC" w:rsidP="00AF58EC">
      <w:pPr>
        <w:widowControl w:val="0"/>
        <w:autoSpaceDE w:val="0"/>
        <w:autoSpaceDN w:val="0"/>
        <w:adjustRightInd w:val="0"/>
        <w:ind w:firstLine="708"/>
        <w:jc w:val="both"/>
        <w:rPr>
          <w:sz w:val="28"/>
          <w:szCs w:val="28"/>
        </w:rPr>
      </w:pPr>
      <w:r w:rsidRPr="00AF58EC">
        <w:rPr>
          <w:sz w:val="28"/>
          <w:szCs w:val="28"/>
        </w:rPr>
        <w:t>3. Опубликовать итоги публичных слушаний в бюллетене «Московский вестник» и разместить на официальном сайте муниципального округа Царицыно в информационно-телекоммуникационной сети Интернет.</w:t>
      </w:r>
    </w:p>
    <w:p w:rsidR="00AF58EC" w:rsidRPr="00AF58EC" w:rsidRDefault="00AF58EC" w:rsidP="00AF58EC">
      <w:pPr>
        <w:widowControl w:val="0"/>
        <w:autoSpaceDE w:val="0"/>
        <w:autoSpaceDN w:val="0"/>
        <w:adjustRightInd w:val="0"/>
        <w:ind w:firstLine="708"/>
        <w:jc w:val="both"/>
        <w:rPr>
          <w:sz w:val="28"/>
          <w:szCs w:val="28"/>
        </w:rPr>
      </w:pPr>
    </w:p>
    <w:p w:rsidR="00AF58EC" w:rsidRPr="00AF58EC" w:rsidRDefault="00AF58EC" w:rsidP="00AF58EC">
      <w:pPr>
        <w:widowControl w:val="0"/>
        <w:autoSpaceDE w:val="0"/>
        <w:autoSpaceDN w:val="0"/>
        <w:adjustRightInd w:val="0"/>
        <w:jc w:val="both"/>
        <w:rPr>
          <w:sz w:val="28"/>
          <w:szCs w:val="28"/>
        </w:rPr>
      </w:pPr>
    </w:p>
    <w:p w:rsidR="00AF58EC" w:rsidRPr="00AF58EC" w:rsidRDefault="00AF58EC" w:rsidP="00AF58EC">
      <w:pPr>
        <w:widowControl w:val="0"/>
        <w:autoSpaceDE w:val="0"/>
        <w:autoSpaceDN w:val="0"/>
        <w:adjustRightInd w:val="0"/>
        <w:jc w:val="both"/>
        <w:rPr>
          <w:sz w:val="28"/>
          <w:szCs w:val="28"/>
        </w:rPr>
      </w:pPr>
      <w:r w:rsidRPr="00AF58EC">
        <w:rPr>
          <w:b/>
          <w:sz w:val="28"/>
          <w:szCs w:val="28"/>
        </w:rPr>
        <w:t>Глава муниципального округа Царицыно                                  Д.В. Хлестов</w:t>
      </w:r>
    </w:p>
    <w:sectPr w:rsidR="00AF58EC" w:rsidRPr="00AF58EC"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51E" w:rsidRDefault="0010051E" w:rsidP="00285CBF">
      <w:r>
        <w:separator/>
      </w:r>
    </w:p>
  </w:endnote>
  <w:endnote w:type="continuationSeparator" w:id="0">
    <w:p w:rsidR="0010051E" w:rsidRDefault="0010051E"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51E" w:rsidRDefault="0010051E" w:rsidP="00285CBF">
      <w:r>
        <w:separator/>
      </w:r>
    </w:p>
  </w:footnote>
  <w:footnote w:type="continuationSeparator" w:id="0">
    <w:p w:rsidR="0010051E" w:rsidRDefault="0010051E"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4C45"/>
    <w:rsid w:val="000D46D2"/>
    <w:rsid w:val="000D5BF5"/>
    <w:rsid w:val="000E2824"/>
    <w:rsid w:val="000F299F"/>
    <w:rsid w:val="000F3036"/>
    <w:rsid w:val="000F4787"/>
    <w:rsid w:val="000F69B5"/>
    <w:rsid w:val="0010051E"/>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00A1"/>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A1EAF"/>
    <w:rsid w:val="00AA442D"/>
    <w:rsid w:val="00AB248A"/>
    <w:rsid w:val="00AC07F3"/>
    <w:rsid w:val="00AC66B4"/>
    <w:rsid w:val="00AC69B7"/>
    <w:rsid w:val="00AE380F"/>
    <w:rsid w:val="00AE538E"/>
    <w:rsid w:val="00AF13D0"/>
    <w:rsid w:val="00AF2E2A"/>
    <w:rsid w:val="00AF58EC"/>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CB"/>
    <w:rsid w:val="00C463AD"/>
    <w:rsid w:val="00C50BE0"/>
    <w:rsid w:val="00C50D4C"/>
    <w:rsid w:val="00C528AD"/>
    <w:rsid w:val="00C542C1"/>
    <w:rsid w:val="00C67223"/>
    <w:rsid w:val="00C84EE3"/>
    <w:rsid w:val="00C93884"/>
    <w:rsid w:val="00CD5B98"/>
    <w:rsid w:val="00CE01DC"/>
    <w:rsid w:val="00D022D2"/>
    <w:rsid w:val="00D0381C"/>
    <w:rsid w:val="00D072F6"/>
    <w:rsid w:val="00D21DA4"/>
    <w:rsid w:val="00D25364"/>
    <w:rsid w:val="00D26884"/>
    <w:rsid w:val="00D27077"/>
    <w:rsid w:val="00D352F9"/>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caric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9EC13-4E3E-4D70-A608-28C9DCDE2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670</Words>
  <Characters>3825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2018-06-18T11:24:00Z</cp:lastPrinted>
  <dcterms:created xsi:type="dcterms:W3CDTF">2018-05-22T05:33:00Z</dcterms:created>
  <dcterms:modified xsi:type="dcterms:W3CDTF">2020-01-14T07:19:00Z</dcterms:modified>
</cp:coreProperties>
</file>