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A273A1">
        <w:rPr>
          <w:b/>
          <w:sz w:val="28"/>
          <w:szCs w:val="28"/>
          <w:u w:val="single"/>
        </w:rPr>
        <w:t>04</w:t>
      </w:r>
    </w:p>
    <w:p w:rsidR="00A273A1" w:rsidRDefault="00A273A1" w:rsidP="00A33D0B">
      <w:pPr>
        <w:rPr>
          <w:b/>
          <w:sz w:val="28"/>
          <w:szCs w:val="28"/>
          <w:u w:val="single"/>
        </w:rPr>
      </w:pPr>
    </w:p>
    <w:tbl>
      <w:tblPr>
        <w:tblW w:w="5815" w:type="dxa"/>
        <w:tblLayout w:type="fixed"/>
        <w:tblLook w:val="04A0" w:firstRow="1" w:lastRow="0" w:firstColumn="1" w:lastColumn="0" w:noHBand="0" w:noVBand="1"/>
      </w:tblPr>
      <w:tblGrid>
        <w:gridCol w:w="5815"/>
      </w:tblGrid>
      <w:tr w:rsidR="00A273A1" w:rsidRPr="00A273A1" w:rsidTr="00FC17CA">
        <w:trPr>
          <w:trHeight w:val="1785"/>
        </w:trPr>
        <w:tc>
          <w:tcPr>
            <w:tcW w:w="5815" w:type="dxa"/>
          </w:tcPr>
          <w:p w:rsidR="00A273A1" w:rsidRPr="00A273A1" w:rsidRDefault="00A273A1" w:rsidP="00A273A1">
            <w:pPr>
              <w:ind w:left="-108"/>
              <w:jc w:val="both"/>
              <w:rPr>
                <w:sz w:val="28"/>
                <w:szCs w:val="28"/>
              </w:rPr>
            </w:pPr>
            <w:r w:rsidRPr="00A273A1">
              <w:rPr>
                <w:b/>
                <w:bCs/>
                <w:sz w:val="28"/>
                <w:szCs w:val="28"/>
              </w:rPr>
              <w:t xml:space="preserve">Об информации главного врача ГБУЗ «Детская городская поликлиника № 23 Департамента здравоохранения города Москвы» о результатах деятельности учреждения в 2019 году </w:t>
            </w:r>
            <w:bookmarkStart w:id="0" w:name="_GoBack"/>
            <w:bookmarkEnd w:id="0"/>
          </w:p>
        </w:tc>
      </w:tr>
    </w:tbl>
    <w:p w:rsidR="00A273A1" w:rsidRPr="00A273A1" w:rsidRDefault="00A273A1" w:rsidP="00A273A1">
      <w:pPr>
        <w:autoSpaceDE w:val="0"/>
        <w:autoSpaceDN w:val="0"/>
        <w:ind w:firstLine="700"/>
        <w:jc w:val="both"/>
        <w:rPr>
          <w:sz w:val="28"/>
          <w:szCs w:val="28"/>
        </w:rPr>
      </w:pPr>
      <w:r w:rsidRPr="00A273A1">
        <w:rPr>
          <w:sz w:val="28"/>
          <w:szCs w:val="28"/>
        </w:rPr>
        <w:t xml:space="preserve">Заслушав в соответствии с пунктом 5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постановлением Правительства Москвы </w:t>
      </w:r>
      <w:r w:rsidRPr="00A273A1">
        <w:rPr>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A273A1">
        <w:rPr>
          <w:sz w:val="28"/>
          <w:szCs w:val="28"/>
        </w:rPr>
        <w:t xml:space="preserve"> принимая во внимание информацию главного врача Государственного бюджетного учреждения здравоохранения города Москвы «Детская городская поликлиника № 23 Департамента здравоохранения города Москвы» о результатах деятельности учреждения в 2019 году </w:t>
      </w:r>
    </w:p>
    <w:p w:rsidR="00A273A1" w:rsidRPr="00A273A1" w:rsidRDefault="00A273A1" w:rsidP="00A273A1">
      <w:pPr>
        <w:autoSpaceDE w:val="0"/>
        <w:autoSpaceDN w:val="0"/>
        <w:ind w:firstLine="700"/>
        <w:jc w:val="both"/>
        <w:rPr>
          <w:b/>
          <w:sz w:val="28"/>
          <w:szCs w:val="28"/>
        </w:rPr>
      </w:pPr>
      <w:r w:rsidRPr="00A273A1">
        <w:rPr>
          <w:b/>
          <w:sz w:val="28"/>
          <w:szCs w:val="28"/>
        </w:rPr>
        <w:t>Совет депутатов муниципального округа Царицыно решил:</w:t>
      </w:r>
    </w:p>
    <w:p w:rsidR="00A273A1" w:rsidRPr="00A273A1" w:rsidRDefault="00A273A1" w:rsidP="00A273A1">
      <w:pPr>
        <w:autoSpaceDE w:val="0"/>
        <w:autoSpaceDN w:val="0"/>
        <w:ind w:firstLine="700"/>
        <w:jc w:val="both"/>
        <w:rPr>
          <w:sz w:val="28"/>
          <w:szCs w:val="28"/>
        </w:rPr>
      </w:pPr>
      <w:r w:rsidRPr="00A273A1">
        <w:rPr>
          <w:sz w:val="28"/>
          <w:szCs w:val="28"/>
        </w:rPr>
        <w:t>1. Принять информацию главного врача Государственного бюджетного учреждения здравоохранения города Москвы «Детской городской поликлиники № 23 Департамента здравоохранения города Москвы» Кабуловой Анжелы Анатольевны о работе учреждения здравоохранения города Москвы «Детская городская поликлиника № 23 Департамента здравоохранения города Москвы» в 2019 году к сведению.</w:t>
      </w:r>
    </w:p>
    <w:p w:rsidR="00A273A1" w:rsidRPr="00A273A1" w:rsidRDefault="00A273A1" w:rsidP="00A273A1">
      <w:pPr>
        <w:autoSpaceDE w:val="0"/>
        <w:autoSpaceDN w:val="0"/>
        <w:ind w:firstLine="700"/>
        <w:jc w:val="both"/>
        <w:rPr>
          <w:sz w:val="28"/>
          <w:szCs w:val="28"/>
        </w:rPr>
      </w:pPr>
      <w:r w:rsidRPr="00A273A1">
        <w:rPr>
          <w:sz w:val="28"/>
          <w:szCs w:val="28"/>
        </w:rPr>
        <w:t>2. Направить настоящее решение в ГКУ «Дирекция по координации деятельности государственных учреждений здравоохранения Южного административного округа города Москвы»</w:t>
      </w:r>
      <w:r w:rsidRPr="00A273A1">
        <w:rPr>
          <w:i/>
          <w:sz w:val="28"/>
          <w:szCs w:val="28"/>
        </w:rPr>
        <w:t xml:space="preserve">, </w:t>
      </w:r>
      <w:r w:rsidRPr="00A273A1">
        <w:rPr>
          <w:sz w:val="28"/>
          <w:szCs w:val="28"/>
        </w:rPr>
        <w:t>Департамент территориальных</w:t>
      </w:r>
    </w:p>
    <w:p w:rsidR="00A273A1" w:rsidRPr="00A273A1" w:rsidRDefault="00A273A1" w:rsidP="00A273A1">
      <w:pPr>
        <w:autoSpaceDE w:val="0"/>
        <w:autoSpaceDN w:val="0"/>
        <w:jc w:val="both"/>
        <w:rPr>
          <w:sz w:val="28"/>
          <w:szCs w:val="28"/>
        </w:rPr>
      </w:pPr>
      <w:r w:rsidRPr="00A273A1">
        <w:rPr>
          <w:sz w:val="28"/>
          <w:szCs w:val="28"/>
        </w:rPr>
        <w:t>органов исполнительной власти города Москвы в течение 3 дней со дня его принятия.</w:t>
      </w:r>
    </w:p>
    <w:p w:rsidR="00A273A1" w:rsidRPr="00A273A1" w:rsidRDefault="00A273A1" w:rsidP="00A273A1">
      <w:pPr>
        <w:ind w:firstLine="708"/>
        <w:jc w:val="both"/>
        <w:rPr>
          <w:i/>
          <w:sz w:val="28"/>
          <w:szCs w:val="28"/>
        </w:rPr>
      </w:pPr>
      <w:r w:rsidRPr="00A273A1">
        <w:rPr>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A273A1">
          <w:rPr>
            <w:i/>
            <w:color w:val="000080"/>
            <w:sz w:val="28"/>
            <w:szCs w:val="28"/>
            <w:u w:val="single"/>
          </w:rPr>
          <w:t>www.</w:t>
        </w:r>
        <w:r w:rsidRPr="00A273A1">
          <w:rPr>
            <w:i/>
            <w:color w:val="000080"/>
            <w:sz w:val="28"/>
            <w:szCs w:val="28"/>
            <w:u w:val="single"/>
            <w:lang w:val="en-US"/>
          </w:rPr>
          <w:t>mcaricino</w:t>
        </w:r>
        <w:r w:rsidRPr="00A273A1">
          <w:rPr>
            <w:i/>
            <w:color w:val="000080"/>
            <w:sz w:val="28"/>
            <w:szCs w:val="28"/>
            <w:u w:val="single"/>
          </w:rPr>
          <w:t>.</w:t>
        </w:r>
        <w:r w:rsidRPr="00A273A1">
          <w:rPr>
            <w:i/>
            <w:color w:val="000080"/>
            <w:sz w:val="28"/>
            <w:szCs w:val="28"/>
            <w:u w:val="single"/>
            <w:lang w:val="en-US"/>
          </w:rPr>
          <w:t>ru</w:t>
        </w:r>
      </w:hyperlink>
      <w:r w:rsidRPr="00A273A1">
        <w:rPr>
          <w:i/>
          <w:sz w:val="28"/>
          <w:szCs w:val="28"/>
        </w:rPr>
        <w:t>.</w:t>
      </w:r>
    </w:p>
    <w:p w:rsidR="00A273A1" w:rsidRDefault="00A273A1" w:rsidP="00A273A1">
      <w:pPr>
        <w:ind w:firstLine="708"/>
        <w:jc w:val="both"/>
        <w:rPr>
          <w:sz w:val="28"/>
          <w:szCs w:val="28"/>
        </w:rPr>
      </w:pPr>
      <w:r w:rsidRPr="00A273A1">
        <w:rPr>
          <w:sz w:val="28"/>
          <w:szCs w:val="28"/>
          <w:lang w:eastAsia="en-US"/>
        </w:rPr>
        <w:t xml:space="preserve">4. Контроль за выполнением настоящего решения возложить на главу муниципального округа Царицыно </w:t>
      </w:r>
      <w:r w:rsidRPr="00A273A1">
        <w:rPr>
          <w:sz w:val="28"/>
          <w:szCs w:val="28"/>
        </w:rPr>
        <w:t>Хлестова Дмитрия Владимировича.</w:t>
      </w:r>
    </w:p>
    <w:p w:rsidR="00A273A1" w:rsidRPr="00A273A1" w:rsidRDefault="00A273A1" w:rsidP="00A273A1">
      <w:pPr>
        <w:ind w:firstLine="708"/>
        <w:jc w:val="both"/>
        <w:rPr>
          <w:sz w:val="28"/>
          <w:szCs w:val="28"/>
        </w:rPr>
      </w:pPr>
    </w:p>
    <w:p w:rsidR="00A273A1" w:rsidRPr="00A273A1" w:rsidRDefault="00A273A1" w:rsidP="00A273A1">
      <w:pPr>
        <w:jc w:val="both"/>
        <w:rPr>
          <w:b/>
          <w:sz w:val="28"/>
          <w:szCs w:val="28"/>
        </w:rPr>
      </w:pPr>
      <w:r w:rsidRPr="00A273A1">
        <w:rPr>
          <w:b/>
          <w:sz w:val="28"/>
          <w:szCs w:val="28"/>
        </w:rPr>
        <w:t>Глава муниципального округа Царицыно</w:t>
      </w:r>
      <w:r w:rsidRPr="00A273A1">
        <w:rPr>
          <w:b/>
          <w:sz w:val="28"/>
          <w:szCs w:val="28"/>
        </w:rPr>
        <w:tab/>
        <w:t xml:space="preserve">                                </w:t>
      </w:r>
      <w:r>
        <w:rPr>
          <w:b/>
          <w:sz w:val="28"/>
          <w:szCs w:val="28"/>
        </w:rPr>
        <w:t xml:space="preserve"> </w:t>
      </w:r>
      <w:r w:rsidRPr="00A273A1">
        <w:rPr>
          <w:b/>
          <w:sz w:val="28"/>
          <w:szCs w:val="28"/>
        </w:rPr>
        <w:t>Д.В. Хлестов</w:t>
      </w:r>
    </w:p>
    <w:p w:rsidR="00FB4104" w:rsidRDefault="00FB4104" w:rsidP="00A33D0B">
      <w:pPr>
        <w:rPr>
          <w:b/>
          <w:sz w:val="28"/>
          <w:szCs w:val="28"/>
          <w:u w:val="single"/>
        </w:rPr>
      </w:pPr>
    </w:p>
    <w:sectPr w:rsidR="00FB4104"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F5" w:rsidRDefault="00760DF5" w:rsidP="00285CBF">
      <w:r>
        <w:separator/>
      </w:r>
    </w:p>
  </w:endnote>
  <w:endnote w:type="continuationSeparator" w:id="0">
    <w:p w:rsidR="00760DF5" w:rsidRDefault="00760DF5"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F5" w:rsidRDefault="00760DF5" w:rsidP="00285CBF">
      <w:r>
        <w:separator/>
      </w:r>
    </w:p>
  </w:footnote>
  <w:footnote w:type="continuationSeparator" w:id="0">
    <w:p w:rsidR="00760DF5" w:rsidRDefault="00760DF5"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0DF5"/>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273A1"/>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EFFE-B809-46FE-BA30-747A212B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2020-02-19T09:14:00Z</dcterms:modified>
</cp:coreProperties>
</file>