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bookmarkStart w:id="0" w:name="_GoBack"/>
      <w:bookmarkEnd w:id="0"/>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AF2D5E">
        <w:rPr>
          <w:b/>
          <w:sz w:val="28"/>
          <w:szCs w:val="28"/>
          <w:u w:val="single"/>
        </w:rPr>
        <w:t>9</w:t>
      </w:r>
      <w:r>
        <w:rPr>
          <w:b/>
          <w:sz w:val="28"/>
          <w:szCs w:val="28"/>
          <w:u w:val="single"/>
        </w:rPr>
        <w:t>.01.20</w:t>
      </w:r>
      <w:r w:rsidR="00C528AD">
        <w:rPr>
          <w:b/>
          <w:sz w:val="28"/>
          <w:szCs w:val="28"/>
          <w:u w:val="single"/>
        </w:rPr>
        <w:t>2</w:t>
      </w:r>
      <w:r w:rsidR="00AF2D5E">
        <w:rPr>
          <w:b/>
          <w:sz w:val="28"/>
          <w:szCs w:val="28"/>
          <w:u w:val="single"/>
        </w:rPr>
        <w:t>2</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C36668">
        <w:rPr>
          <w:b/>
          <w:sz w:val="28"/>
          <w:szCs w:val="28"/>
          <w:u w:val="single"/>
        </w:rPr>
        <w:t>4</w:t>
      </w:r>
    </w:p>
    <w:p w:rsidR="00C36668" w:rsidRDefault="00C36668" w:rsidP="00A33D0B">
      <w:pPr>
        <w:rPr>
          <w:b/>
          <w:sz w:val="28"/>
          <w:szCs w:val="28"/>
          <w:u w:val="single"/>
        </w:rPr>
      </w:pPr>
    </w:p>
    <w:p w:rsidR="00C36668" w:rsidRPr="00C36668" w:rsidRDefault="00C36668" w:rsidP="00C36668">
      <w:pPr>
        <w:ind w:right="3118"/>
        <w:jc w:val="both"/>
        <w:rPr>
          <w:sz w:val="28"/>
          <w:szCs w:val="28"/>
        </w:rPr>
      </w:pPr>
      <w:r w:rsidRPr="00C36668">
        <w:rPr>
          <w:b/>
          <w:bCs/>
          <w:sz w:val="28"/>
          <w:szCs w:val="28"/>
        </w:rPr>
        <w:t>Об утверждении бланков органов местного самоуправления муниципального округа Царицыно</w:t>
      </w:r>
    </w:p>
    <w:p w:rsidR="00C36668" w:rsidRPr="00C36668" w:rsidRDefault="00C36668" w:rsidP="00C36668">
      <w:pPr>
        <w:ind w:right="5385"/>
        <w:rPr>
          <w:sz w:val="16"/>
          <w:szCs w:val="16"/>
        </w:rPr>
      </w:pPr>
      <w:r w:rsidRPr="00C36668">
        <w:rPr>
          <w:sz w:val="28"/>
          <w:szCs w:val="28"/>
        </w:rPr>
        <w:t> </w:t>
      </w:r>
    </w:p>
    <w:p w:rsidR="00C36668" w:rsidRPr="00C36668" w:rsidRDefault="00C36668" w:rsidP="00C36668">
      <w:pPr>
        <w:spacing w:line="276" w:lineRule="auto"/>
        <w:jc w:val="both"/>
        <w:rPr>
          <w:sz w:val="28"/>
          <w:szCs w:val="28"/>
        </w:rPr>
      </w:pPr>
      <w:r w:rsidRPr="00C36668">
        <w:rPr>
          <w:sz w:val="28"/>
          <w:szCs w:val="28"/>
        </w:rPr>
        <w:tab/>
        <w:t xml:space="preserve">В соответствии с Уставом муниципального округа Царицыно, в связи с утверждением официальных символов (герба и флага) муниципального округа Царицыно </w:t>
      </w:r>
    </w:p>
    <w:p w:rsidR="00C36668" w:rsidRPr="00C36668" w:rsidRDefault="00C36668" w:rsidP="00C36668">
      <w:pPr>
        <w:spacing w:line="276" w:lineRule="auto"/>
        <w:jc w:val="both"/>
        <w:rPr>
          <w:b/>
          <w:sz w:val="28"/>
          <w:szCs w:val="28"/>
        </w:rPr>
      </w:pPr>
      <w:r w:rsidRPr="00C36668">
        <w:rPr>
          <w:sz w:val="28"/>
          <w:szCs w:val="28"/>
        </w:rPr>
        <w:tab/>
      </w:r>
      <w:r w:rsidRPr="00C36668">
        <w:rPr>
          <w:b/>
          <w:sz w:val="28"/>
          <w:szCs w:val="28"/>
        </w:rPr>
        <w:t>Совет депутатов муниципального округа Царицыно решил:</w:t>
      </w:r>
    </w:p>
    <w:p w:rsidR="00C36668" w:rsidRPr="00C36668" w:rsidRDefault="00C36668" w:rsidP="00C36668">
      <w:pPr>
        <w:spacing w:line="276" w:lineRule="auto"/>
        <w:ind w:right="-1" w:firstLine="426"/>
        <w:jc w:val="both"/>
        <w:rPr>
          <w:sz w:val="28"/>
          <w:szCs w:val="28"/>
        </w:rPr>
      </w:pPr>
      <w:r w:rsidRPr="00C36668">
        <w:rPr>
          <w:sz w:val="28"/>
          <w:szCs w:val="28"/>
        </w:rPr>
        <w:t>1. Утвердить бланки органов местного самоуправления муниципального округа Царицыно:</w:t>
      </w:r>
    </w:p>
    <w:p w:rsidR="00C36668" w:rsidRPr="00C36668" w:rsidRDefault="00C36668" w:rsidP="00C36668">
      <w:pPr>
        <w:spacing w:line="276" w:lineRule="auto"/>
        <w:ind w:right="-1" w:firstLine="426"/>
        <w:jc w:val="both"/>
        <w:rPr>
          <w:sz w:val="28"/>
          <w:szCs w:val="28"/>
        </w:rPr>
      </w:pPr>
      <w:r w:rsidRPr="00C36668">
        <w:rPr>
          <w:sz w:val="28"/>
          <w:szCs w:val="28"/>
        </w:rPr>
        <w:t>1.1.  Решение Совета депутатов муниципального округа Царицыно (приложение 1).</w:t>
      </w:r>
    </w:p>
    <w:p w:rsidR="00C36668" w:rsidRPr="00C36668" w:rsidRDefault="00C36668" w:rsidP="00C36668">
      <w:pPr>
        <w:spacing w:line="276" w:lineRule="auto"/>
        <w:ind w:right="-1" w:firstLine="426"/>
        <w:jc w:val="both"/>
        <w:rPr>
          <w:sz w:val="28"/>
          <w:szCs w:val="28"/>
        </w:rPr>
      </w:pPr>
      <w:r w:rsidRPr="00C36668">
        <w:rPr>
          <w:sz w:val="28"/>
          <w:szCs w:val="28"/>
        </w:rPr>
        <w:t>1.2. Письмо депутата Совета депутатов муниципального округа Царицыно (приложение 2).</w:t>
      </w:r>
    </w:p>
    <w:p w:rsidR="00C36668" w:rsidRPr="00C36668" w:rsidRDefault="00C36668" w:rsidP="00C36668">
      <w:pPr>
        <w:spacing w:line="276" w:lineRule="auto"/>
        <w:ind w:right="-1" w:firstLine="426"/>
        <w:jc w:val="both"/>
        <w:rPr>
          <w:sz w:val="28"/>
          <w:szCs w:val="28"/>
        </w:rPr>
      </w:pPr>
      <w:r w:rsidRPr="00C36668">
        <w:rPr>
          <w:sz w:val="28"/>
          <w:szCs w:val="28"/>
        </w:rPr>
        <w:t>1.3. Депутатский запрос Совета депутатов муниципального округа Царицыно (приложение 3).</w:t>
      </w:r>
    </w:p>
    <w:p w:rsidR="00C36668" w:rsidRPr="00C36668" w:rsidRDefault="00C36668" w:rsidP="00C36668">
      <w:pPr>
        <w:spacing w:line="276" w:lineRule="auto"/>
        <w:ind w:right="-1" w:firstLine="426"/>
        <w:jc w:val="both"/>
        <w:rPr>
          <w:sz w:val="28"/>
          <w:szCs w:val="28"/>
        </w:rPr>
      </w:pPr>
      <w:r w:rsidRPr="00C36668">
        <w:rPr>
          <w:sz w:val="28"/>
          <w:szCs w:val="28"/>
        </w:rPr>
        <w:t>1.4. Письмо главы муниципального округа Царицыно (приложение 4).</w:t>
      </w:r>
    </w:p>
    <w:p w:rsidR="00C36668" w:rsidRPr="00C36668" w:rsidRDefault="00C36668" w:rsidP="00C36668">
      <w:pPr>
        <w:spacing w:line="276" w:lineRule="auto"/>
        <w:ind w:right="-1" w:firstLine="426"/>
        <w:jc w:val="both"/>
        <w:rPr>
          <w:sz w:val="28"/>
          <w:szCs w:val="28"/>
        </w:rPr>
      </w:pPr>
      <w:r w:rsidRPr="00C36668">
        <w:rPr>
          <w:sz w:val="28"/>
          <w:szCs w:val="28"/>
        </w:rPr>
        <w:t>1.5. Постановление главы муниципального округа Царицыно (приложение 5).</w:t>
      </w:r>
    </w:p>
    <w:p w:rsidR="00C36668" w:rsidRPr="00C36668" w:rsidRDefault="00C36668" w:rsidP="00C36668">
      <w:pPr>
        <w:spacing w:line="276" w:lineRule="auto"/>
        <w:ind w:right="-1" w:firstLine="426"/>
        <w:jc w:val="both"/>
        <w:rPr>
          <w:sz w:val="28"/>
          <w:szCs w:val="28"/>
        </w:rPr>
      </w:pPr>
      <w:r w:rsidRPr="00C36668">
        <w:rPr>
          <w:sz w:val="28"/>
          <w:szCs w:val="28"/>
        </w:rPr>
        <w:t>1.6. Распоряжение главы муниципального округа Царицыно (приложение 6).</w:t>
      </w:r>
    </w:p>
    <w:p w:rsidR="00C36668" w:rsidRPr="00C36668" w:rsidRDefault="00C36668" w:rsidP="00C36668">
      <w:pPr>
        <w:spacing w:line="276" w:lineRule="auto"/>
        <w:ind w:right="-1" w:firstLine="426"/>
        <w:jc w:val="both"/>
        <w:rPr>
          <w:sz w:val="28"/>
          <w:szCs w:val="28"/>
        </w:rPr>
      </w:pPr>
      <w:r w:rsidRPr="00C36668">
        <w:rPr>
          <w:sz w:val="28"/>
          <w:szCs w:val="28"/>
        </w:rPr>
        <w:t>1.7. Письмо аппарата Совета депутатов муниципального округа Царицыно (приложение 7).</w:t>
      </w:r>
    </w:p>
    <w:p w:rsidR="00C36668" w:rsidRPr="00C36668" w:rsidRDefault="00C36668" w:rsidP="00C36668">
      <w:pPr>
        <w:spacing w:line="276" w:lineRule="auto"/>
        <w:ind w:right="-1" w:firstLine="426"/>
        <w:jc w:val="both"/>
        <w:rPr>
          <w:sz w:val="28"/>
          <w:szCs w:val="28"/>
        </w:rPr>
      </w:pPr>
      <w:r w:rsidRPr="00C36668">
        <w:rPr>
          <w:sz w:val="28"/>
          <w:szCs w:val="28"/>
        </w:rPr>
        <w:t>1.8. Постановление аппарата Совета депутатов муниципального округа Царицыно (приложение 8).</w:t>
      </w:r>
    </w:p>
    <w:p w:rsidR="00C36668" w:rsidRPr="00C36668" w:rsidRDefault="00C36668" w:rsidP="00C36668">
      <w:pPr>
        <w:spacing w:line="276" w:lineRule="auto"/>
        <w:ind w:right="-1" w:firstLine="426"/>
        <w:jc w:val="both"/>
        <w:rPr>
          <w:sz w:val="28"/>
          <w:szCs w:val="28"/>
        </w:rPr>
      </w:pPr>
      <w:r w:rsidRPr="00C36668">
        <w:rPr>
          <w:sz w:val="28"/>
          <w:szCs w:val="28"/>
        </w:rPr>
        <w:t>1.9.  Распоряжение аппарата Совета депутатов муниципального округа Царицыно (приложение 9).</w:t>
      </w:r>
    </w:p>
    <w:p w:rsidR="00C36668" w:rsidRPr="00C36668" w:rsidRDefault="00C36668" w:rsidP="00C36668">
      <w:pPr>
        <w:spacing w:line="276" w:lineRule="auto"/>
        <w:jc w:val="both"/>
        <w:rPr>
          <w:i/>
          <w:sz w:val="28"/>
          <w:szCs w:val="28"/>
        </w:rPr>
      </w:pPr>
      <w:r w:rsidRPr="00C36668">
        <w:rPr>
          <w:sz w:val="28"/>
          <w:szCs w:val="28"/>
        </w:rPr>
        <w:t xml:space="preserve">  </w:t>
      </w:r>
      <w:r>
        <w:rPr>
          <w:sz w:val="28"/>
          <w:szCs w:val="28"/>
        </w:rPr>
        <w:t xml:space="preserve">     </w:t>
      </w:r>
      <w:r w:rsidRPr="00C36668">
        <w:rPr>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C36668">
          <w:rPr>
            <w:i/>
            <w:color w:val="000080"/>
            <w:sz w:val="28"/>
            <w:szCs w:val="28"/>
            <w:u w:val="single"/>
          </w:rPr>
          <w:t>www.</w:t>
        </w:r>
        <w:r w:rsidRPr="00C36668">
          <w:rPr>
            <w:i/>
            <w:color w:val="000080"/>
            <w:sz w:val="28"/>
            <w:szCs w:val="28"/>
            <w:u w:val="single"/>
            <w:lang w:val="en-US"/>
          </w:rPr>
          <w:t>mcaricino</w:t>
        </w:r>
        <w:r w:rsidRPr="00C36668">
          <w:rPr>
            <w:i/>
            <w:color w:val="000080"/>
            <w:sz w:val="28"/>
            <w:szCs w:val="28"/>
            <w:u w:val="single"/>
          </w:rPr>
          <w:t>.</w:t>
        </w:r>
        <w:r w:rsidRPr="00C36668">
          <w:rPr>
            <w:i/>
            <w:color w:val="000080"/>
            <w:sz w:val="28"/>
            <w:szCs w:val="28"/>
            <w:u w:val="single"/>
            <w:lang w:val="en-US"/>
          </w:rPr>
          <w:t>ru</w:t>
        </w:r>
      </w:hyperlink>
      <w:r w:rsidRPr="00C36668">
        <w:rPr>
          <w:i/>
          <w:sz w:val="28"/>
          <w:szCs w:val="28"/>
        </w:rPr>
        <w:t>.</w:t>
      </w:r>
    </w:p>
    <w:p w:rsidR="00C36668" w:rsidRPr="00C36668" w:rsidRDefault="00C36668" w:rsidP="00C36668">
      <w:pPr>
        <w:spacing w:line="276" w:lineRule="auto"/>
        <w:jc w:val="both"/>
        <w:rPr>
          <w:rFonts w:eastAsia="Calibri"/>
          <w:sz w:val="28"/>
          <w:szCs w:val="28"/>
          <w:lang w:eastAsia="en-US"/>
        </w:rPr>
      </w:pPr>
      <w:r>
        <w:rPr>
          <w:rFonts w:eastAsia="Calibri"/>
          <w:sz w:val="28"/>
          <w:szCs w:val="28"/>
          <w:lang w:eastAsia="en-US"/>
        </w:rPr>
        <w:t xml:space="preserve">       </w:t>
      </w:r>
      <w:r w:rsidRPr="00C36668">
        <w:rPr>
          <w:rFonts w:eastAsia="Calibri"/>
          <w:sz w:val="28"/>
          <w:szCs w:val="28"/>
          <w:lang w:eastAsia="en-US"/>
        </w:rPr>
        <w:t>3. Контроль за выполнением настоящего решения возложить на главу муниципального округа Царицыно Хлестова Дмитрия Владимировича.</w:t>
      </w:r>
    </w:p>
    <w:p w:rsidR="00C36668" w:rsidRDefault="00C36668" w:rsidP="00C36668">
      <w:pPr>
        <w:spacing w:line="276" w:lineRule="auto"/>
        <w:ind w:firstLine="708"/>
        <w:jc w:val="both"/>
        <w:rPr>
          <w:rFonts w:eastAsia="Calibri"/>
          <w:sz w:val="16"/>
          <w:szCs w:val="16"/>
          <w:lang w:eastAsia="en-US"/>
        </w:rPr>
      </w:pPr>
    </w:p>
    <w:p w:rsidR="00C36668" w:rsidRPr="00C36668" w:rsidRDefault="00C36668" w:rsidP="00C36668">
      <w:pPr>
        <w:spacing w:line="276" w:lineRule="auto"/>
        <w:ind w:firstLine="708"/>
        <w:jc w:val="both"/>
        <w:rPr>
          <w:rFonts w:eastAsia="Calibri"/>
          <w:sz w:val="16"/>
          <w:szCs w:val="16"/>
          <w:lang w:eastAsia="en-US"/>
        </w:rPr>
      </w:pPr>
    </w:p>
    <w:p w:rsidR="00C36668" w:rsidRPr="00C36668" w:rsidRDefault="00C36668" w:rsidP="00C36668">
      <w:pPr>
        <w:rPr>
          <w:rFonts w:eastAsia="Calibri"/>
          <w:b/>
          <w:sz w:val="28"/>
          <w:szCs w:val="28"/>
        </w:rPr>
      </w:pPr>
      <w:r w:rsidRPr="00C36668">
        <w:rPr>
          <w:rFonts w:eastAsia="Calibri"/>
          <w:b/>
          <w:sz w:val="28"/>
          <w:szCs w:val="28"/>
        </w:rPr>
        <w:t>Заместитель Председателя Совета</w:t>
      </w:r>
    </w:p>
    <w:p w:rsidR="00C36668" w:rsidRDefault="00C36668" w:rsidP="00C36668">
      <w:pPr>
        <w:rPr>
          <w:rFonts w:eastAsia="Calibri"/>
          <w:b/>
          <w:sz w:val="28"/>
          <w:szCs w:val="28"/>
        </w:rPr>
      </w:pPr>
      <w:r w:rsidRPr="00C36668">
        <w:rPr>
          <w:rFonts w:eastAsia="Calibri"/>
          <w:b/>
          <w:sz w:val="28"/>
          <w:szCs w:val="28"/>
        </w:rPr>
        <w:t>депутатов муниципального округа Царицыно                        А.Н. Майоров</w:t>
      </w:r>
    </w:p>
    <w:p w:rsidR="00C36668" w:rsidRDefault="00C36668" w:rsidP="00C36668">
      <w:pPr>
        <w:rPr>
          <w:rFonts w:eastAsia="Calibri"/>
          <w:b/>
          <w:sz w:val="28"/>
          <w:szCs w:val="28"/>
        </w:rPr>
      </w:pPr>
    </w:p>
    <w:p w:rsidR="00C36668" w:rsidRPr="00C36668" w:rsidRDefault="00C36668" w:rsidP="00C36668">
      <w:pPr>
        <w:rPr>
          <w:rFonts w:eastAsia="Calibri"/>
          <w:b/>
          <w:sz w:val="28"/>
          <w:szCs w:val="28"/>
        </w:rPr>
      </w:pPr>
    </w:p>
    <w:p w:rsidR="00C36668" w:rsidRPr="00C36668" w:rsidRDefault="00C36668" w:rsidP="00C36668">
      <w:pPr>
        <w:ind w:left="-142" w:right="-1"/>
        <w:jc w:val="both"/>
        <w:rPr>
          <w:sz w:val="22"/>
          <w:szCs w:val="22"/>
        </w:rPr>
      </w:pPr>
      <w:r w:rsidRPr="00C36668">
        <w:rPr>
          <w:rFonts w:eastAsia="Calibri"/>
          <w:sz w:val="28"/>
          <w:szCs w:val="28"/>
          <w:lang w:eastAsia="en-US"/>
        </w:rPr>
        <w:t xml:space="preserve"> </w:t>
      </w:r>
    </w:p>
    <w:p w:rsidR="00C36668" w:rsidRPr="00C36668" w:rsidRDefault="00C36668" w:rsidP="00C36668">
      <w:pPr>
        <w:tabs>
          <w:tab w:val="left" w:pos="9638"/>
        </w:tabs>
        <w:ind w:left="5245"/>
        <w:contextualSpacing/>
        <w:jc w:val="both"/>
        <w:rPr>
          <w:sz w:val="22"/>
          <w:szCs w:val="22"/>
          <w:lang w:eastAsia="en-US"/>
        </w:rPr>
      </w:pPr>
      <w:r w:rsidRPr="00C36668">
        <w:rPr>
          <w:sz w:val="22"/>
          <w:szCs w:val="22"/>
          <w:lang w:eastAsia="en-US"/>
        </w:rPr>
        <w:lastRenderedPageBreak/>
        <w:t>Приложение 1</w:t>
      </w:r>
    </w:p>
    <w:p w:rsidR="00C36668" w:rsidRPr="00C36668" w:rsidRDefault="00C36668" w:rsidP="00C36668">
      <w:pPr>
        <w:tabs>
          <w:tab w:val="left" w:pos="9638"/>
        </w:tabs>
        <w:ind w:left="5245"/>
        <w:contextualSpacing/>
        <w:jc w:val="both"/>
        <w:rPr>
          <w:sz w:val="22"/>
          <w:szCs w:val="22"/>
          <w:lang w:eastAsia="en-US"/>
        </w:rPr>
      </w:pPr>
      <w:r w:rsidRPr="00C36668">
        <w:rPr>
          <w:sz w:val="22"/>
          <w:szCs w:val="22"/>
          <w:lang w:eastAsia="en-US"/>
        </w:rPr>
        <w:t xml:space="preserve">к </w:t>
      </w:r>
      <w:r w:rsidRPr="00C36668">
        <w:rPr>
          <w:sz w:val="22"/>
          <w:szCs w:val="22"/>
        </w:rPr>
        <w:t>решению Совета депутатов</w:t>
      </w:r>
      <w:r w:rsidRPr="00C36668">
        <w:rPr>
          <w:sz w:val="22"/>
          <w:szCs w:val="22"/>
          <w:lang w:eastAsia="en-US"/>
        </w:rPr>
        <w:t xml:space="preserve"> </w:t>
      </w:r>
      <w:r w:rsidRPr="00C36668">
        <w:rPr>
          <w:sz w:val="22"/>
          <w:szCs w:val="22"/>
          <w:lang w:eastAsia="en-US"/>
        </w:rPr>
        <w:br/>
        <w:t>муниципального округа Царицыно</w:t>
      </w:r>
    </w:p>
    <w:p w:rsidR="00C36668" w:rsidRPr="00C36668" w:rsidRDefault="00C36668" w:rsidP="00C36668">
      <w:pPr>
        <w:tabs>
          <w:tab w:val="left" w:pos="9638"/>
        </w:tabs>
        <w:ind w:left="5245"/>
        <w:contextualSpacing/>
        <w:jc w:val="both"/>
        <w:rPr>
          <w:sz w:val="22"/>
          <w:szCs w:val="22"/>
          <w:lang w:eastAsia="en-US"/>
        </w:rPr>
      </w:pPr>
      <w:r w:rsidRPr="00C36668">
        <w:rPr>
          <w:sz w:val="22"/>
          <w:szCs w:val="22"/>
          <w:lang w:eastAsia="en-US"/>
        </w:rPr>
        <w:t xml:space="preserve">от 19 января 2022 года №ЦА-01-05-01/04 </w:t>
      </w:r>
    </w:p>
    <w:p w:rsidR="00C36668" w:rsidRPr="00C36668" w:rsidRDefault="00C36668" w:rsidP="00C36668">
      <w:pPr>
        <w:rPr>
          <w:sz w:val="22"/>
          <w:szCs w:val="22"/>
        </w:rPr>
      </w:pPr>
    </w:p>
    <w:p w:rsidR="00C36668" w:rsidRPr="00C36668" w:rsidRDefault="00C36668" w:rsidP="00C36668">
      <w:pPr>
        <w:rPr>
          <w:sz w:val="22"/>
          <w:szCs w:val="22"/>
        </w:rPr>
      </w:pPr>
    </w:p>
    <w:p w:rsidR="00C36668" w:rsidRPr="00C36668" w:rsidRDefault="00C36668" w:rsidP="00C36668">
      <w:pPr>
        <w:rPr>
          <w:sz w:val="22"/>
          <w:szCs w:val="22"/>
        </w:rPr>
      </w:pPr>
    </w:p>
    <w:p w:rsidR="00C36668" w:rsidRPr="00C36668" w:rsidRDefault="00C36668" w:rsidP="00C36668">
      <w:pPr>
        <w:jc w:val="center"/>
        <w:rPr>
          <w:rFonts w:eastAsia="Calibri"/>
          <w:b/>
          <w:sz w:val="28"/>
          <w:szCs w:val="28"/>
        </w:rPr>
      </w:pPr>
      <w:r w:rsidRPr="00C36668">
        <w:rPr>
          <w:rFonts w:eastAsia="Calibri"/>
          <w:b/>
          <w:sz w:val="28"/>
          <w:szCs w:val="28"/>
        </w:rPr>
        <w:t>Описание бланка решения</w:t>
      </w:r>
    </w:p>
    <w:p w:rsidR="00C36668" w:rsidRPr="00C36668" w:rsidRDefault="00C36668" w:rsidP="00C36668">
      <w:pPr>
        <w:jc w:val="center"/>
        <w:rPr>
          <w:rFonts w:eastAsia="Calibri"/>
          <w:b/>
          <w:sz w:val="28"/>
          <w:szCs w:val="28"/>
        </w:rPr>
      </w:pPr>
      <w:r w:rsidRPr="00C36668">
        <w:rPr>
          <w:rFonts w:eastAsia="Calibri"/>
          <w:b/>
          <w:sz w:val="28"/>
          <w:szCs w:val="28"/>
        </w:rPr>
        <w:t>Совета депутатов муниципального округа Царицыно</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Бланк решения Совета депутатов муниципального округа Царицыно (далее – бланк) представляет собой лист белой бумаги форматом 210 х </w:t>
      </w:r>
      <w:smartTag w:uri="urn:schemas-microsoft-com:office:smarttags" w:element="metricconverter">
        <w:smartTagPr>
          <w:attr w:name="ProductID" w:val="297 мм"/>
        </w:smartTagPr>
        <w:r w:rsidRPr="00C36668">
          <w:rPr>
            <w:sz w:val="28"/>
            <w:szCs w:val="28"/>
          </w:rPr>
          <w:t>297 мм</w:t>
        </w:r>
      </w:smartTag>
      <w:r w:rsidRPr="00C36668">
        <w:rPr>
          <w:sz w:val="28"/>
          <w:szCs w:val="28"/>
        </w:rPr>
        <w:t xml:space="preserve"> (А4) плотностью не менее 80 г/м</w:t>
      </w:r>
      <w:r w:rsidRPr="00C36668">
        <w:rPr>
          <w:sz w:val="28"/>
          <w:szCs w:val="28"/>
          <w:vertAlign w:val="superscript"/>
        </w:rPr>
        <w:t>2</w:t>
      </w:r>
      <w:r w:rsidRPr="00C36668">
        <w:rPr>
          <w:sz w:val="28"/>
          <w:szCs w:val="28"/>
        </w:rPr>
        <w:t>.</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В верхней части поля бланка на расстоянии не более </w:t>
      </w:r>
      <w:smartTag w:uri="urn:schemas-microsoft-com:office:smarttags" w:element="metricconverter">
        <w:smartTagPr>
          <w:attr w:name="ProductID" w:val="10 мм"/>
        </w:smartTagPr>
        <w:r w:rsidRPr="00C36668">
          <w:rPr>
            <w:sz w:val="28"/>
            <w:szCs w:val="28"/>
          </w:rPr>
          <w:t>10 мм</w:t>
        </w:r>
      </w:smartTag>
      <w:r w:rsidRPr="00C36668">
        <w:rPr>
          <w:sz w:val="28"/>
          <w:szCs w:val="28"/>
        </w:rPr>
        <w:t xml:space="preserve"> от верхнего края листа по центру располагается многоцветный герб муниципального округа Царицыно.</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Ниже герба муниципального округа Царицыно на расстоянии </w:t>
      </w:r>
      <w:smartTag w:uri="urn:schemas-microsoft-com:office:smarttags" w:element="metricconverter">
        <w:smartTagPr>
          <w:attr w:name="ProductID" w:val="6 мм"/>
        </w:smartTagPr>
        <w:r w:rsidRPr="00C36668">
          <w:rPr>
            <w:sz w:val="28"/>
            <w:szCs w:val="28"/>
          </w:rPr>
          <w:t>6 мм</w:t>
        </w:r>
      </w:smartTag>
      <w:r w:rsidRPr="00C36668">
        <w:rPr>
          <w:sz w:val="28"/>
          <w:szCs w:val="28"/>
        </w:rPr>
        <w:t xml:space="preserve"> по центру располагается текст (шрифт </w:t>
      </w:r>
      <w:r w:rsidRPr="00C36668">
        <w:rPr>
          <w:sz w:val="28"/>
          <w:szCs w:val="28"/>
          <w:lang w:val="en-US"/>
        </w:rPr>
        <w:t>Arial</w:t>
      </w:r>
      <w:r w:rsidRPr="00C36668">
        <w:rPr>
          <w:sz w:val="28"/>
          <w:szCs w:val="28"/>
        </w:rPr>
        <w:t>, размер 16, полужирное начертание) с межстрочным интервалом в 3 мм:</w:t>
      </w: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СОВЕТ ДЕПУТАТОВ</w:t>
      </w: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МУНИЦИПАЛЬНОГО ОКРУГА</w:t>
      </w: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ЦАРИЦЫНО</w:t>
      </w:r>
    </w:p>
    <w:p w:rsidR="00C36668" w:rsidRPr="00C36668" w:rsidRDefault="00C36668" w:rsidP="00C36668">
      <w:pPr>
        <w:widowControl w:val="0"/>
        <w:autoSpaceDE w:val="0"/>
        <w:autoSpaceDN w:val="0"/>
        <w:adjustRightInd w:val="0"/>
        <w:jc w:val="both"/>
        <w:rPr>
          <w:rFonts w:ascii="Arial" w:hAnsi="Arial" w:cs="Arial"/>
          <w:b/>
          <w:sz w:val="20"/>
          <w:szCs w:val="20"/>
        </w:rPr>
      </w:pP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РЕШЕНИЕ</w:t>
      </w:r>
    </w:p>
    <w:p w:rsidR="00C36668" w:rsidRPr="00C36668" w:rsidRDefault="00C36668" w:rsidP="00C36668">
      <w:pPr>
        <w:widowControl w:val="0"/>
        <w:autoSpaceDE w:val="0"/>
        <w:autoSpaceDN w:val="0"/>
        <w:adjustRightInd w:val="0"/>
        <w:jc w:val="center"/>
        <w:rPr>
          <w:sz w:val="28"/>
          <w:szCs w:val="28"/>
        </w:rPr>
      </w:pP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Слово «РЕШЕНИЕ» располагается на расстоянии </w:t>
      </w:r>
      <w:smartTag w:uri="urn:schemas-microsoft-com:office:smarttags" w:element="metricconverter">
        <w:smartTagPr>
          <w:attr w:name="ProductID" w:val="10 мм"/>
        </w:smartTagPr>
        <w:r w:rsidRPr="00C36668">
          <w:rPr>
            <w:sz w:val="28"/>
            <w:szCs w:val="28"/>
          </w:rPr>
          <w:t>10 мм</w:t>
        </w:r>
      </w:smartTag>
      <w:r w:rsidRPr="00C36668">
        <w:rPr>
          <w:sz w:val="28"/>
          <w:szCs w:val="28"/>
        </w:rPr>
        <w:t xml:space="preserve"> от остального текста.</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В левой части поля на расстоянии 30 мм от левого края листа и </w:t>
      </w:r>
      <w:smartTag w:uri="urn:schemas-microsoft-com:office:smarttags" w:element="metricconverter">
        <w:smartTagPr>
          <w:attr w:name="ProductID" w:val="15 мм"/>
        </w:smartTagPr>
        <w:r w:rsidRPr="00C36668">
          <w:rPr>
            <w:sz w:val="28"/>
            <w:szCs w:val="28"/>
          </w:rPr>
          <w:t>15 мм</w:t>
        </w:r>
      </w:smartTag>
      <w:r w:rsidRPr="00C36668">
        <w:rPr>
          <w:sz w:val="28"/>
          <w:szCs w:val="28"/>
        </w:rPr>
        <w:t xml:space="preserve"> от слова «РЕШЕНИЕ» помещаются две черты длиной по </w:t>
      </w:r>
      <w:smartTag w:uri="urn:schemas-microsoft-com:office:smarttags" w:element="metricconverter">
        <w:smartTagPr>
          <w:attr w:name="ProductID" w:val="40 мм"/>
        </w:smartTagPr>
        <w:r w:rsidRPr="00C36668">
          <w:rPr>
            <w:sz w:val="28"/>
            <w:szCs w:val="28"/>
          </w:rPr>
          <w:t>40 мм</w:t>
        </w:r>
      </w:smartTag>
      <w:r w:rsidRPr="00C36668">
        <w:rPr>
          <w:sz w:val="28"/>
          <w:szCs w:val="28"/>
        </w:rPr>
        <w:t xml:space="preserve"> каждая, между которыми располагается знак «№».</w:t>
      </w:r>
    </w:p>
    <w:p w:rsidR="00C36668" w:rsidRPr="00C36668" w:rsidRDefault="00C36668" w:rsidP="00C36668">
      <w:pPr>
        <w:widowControl w:val="0"/>
        <w:autoSpaceDE w:val="0"/>
        <w:autoSpaceDN w:val="0"/>
        <w:adjustRightInd w:val="0"/>
        <w:jc w:val="both"/>
        <w:rPr>
          <w:sz w:val="28"/>
          <w:szCs w:val="28"/>
        </w:rPr>
      </w:pPr>
      <w:r w:rsidRPr="00C36668">
        <w:rPr>
          <w:sz w:val="28"/>
          <w:szCs w:val="28"/>
        </w:rPr>
        <w:t>Цвет текста – пурпурный.</w:t>
      </w: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36668" w:rsidRPr="00C36668" w:rsidTr="005D55AD">
        <w:tc>
          <w:tcPr>
            <w:tcW w:w="9498" w:type="dxa"/>
            <w:shd w:val="clear" w:color="auto" w:fill="auto"/>
          </w:tcPr>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center"/>
              <w:rPr>
                <w:rFonts w:ascii="Calibri" w:eastAsia="Calibri" w:hAnsi="Calibri"/>
                <w:b/>
                <w:sz w:val="27"/>
                <w:szCs w:val="27"/>
                <w:lang w:eastAsia="en-US"/>
              </w:rPr>
            </w:pPr>
            <w:r w:rsidRPr="00C36668">
              <w:rPr>
                <w:rFonts w:ascii="Calibri" w:eastAsia="Calibri" w:hAnsi="Calibri"/>
                <w:noProof/>
                <w:sz w:val="22"/>
                <w:szCs w:val="22"/>
              </w:rPr>
              <w:drawing>
                <wp:inline distT="0" distB="0" distL="0" distR="0" wp14:anchorId="4F3D6725" wp14:editId="01AAE26B">
                  <wp:extent cx="3535045" cy="1257935"/>
                  <wp:effectExtent l="0" t="0" r="0" b="0"/>
                  <wp:docPr id="9" name="Рисунок 9"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045" cy="1257935"/>
                          </a:xfrm>
                          <a:prstGeom prst="rect">
                            <a:avLst/>
                          </a:prstGeom>
                          <a:noFill/>
                          <a:ln>
                            <a:noFill/>
                          </a:ln>
                        </pic:spPr>
                      </pic:pic>
                    </a:graphicData>
                  </a:graphic>
                </wp:inline>
              </w:drawing>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СОВЕТ ДЕПУТАТОВ</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МУНИЦИПАЛЬНОГО ОКРУГА</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ЦАРИЦЫНО</w:t>
            </w:r>
          </w:p>
          <w:p w:rsidR="00C36668" w:rsidRPr="00C36668" w:rsidRDefault="00C36668" w:rsidP="00C36668">
            <w:pPr>
              <w:jc w:val="both"/>
              <w:rPr>
                <w:rFonts w:ascii="Arial" w:eastAsia="Calibri" w:hAnsi="Arial" w:cs="Arial"/>
                <w:b/>
                <w:color w:val="990033"/>
                <w:sz w:val="20"/>
                <w:szCs w:val="20"/>
                <w:lang w:eastAsia="en-US"/>
              </w:rPr>
            </w:pP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РЕШЕНИЕ</w:t>
            </w:r>
          </w:p>
          <w:p w:rsidR="00C36668" w:rsidRPr="00C36668" w:rsidRDefault="00C36668" w:rsidP="00C36668">
            <w:pPr>
              <w:jc w:val="both"/>
              <w:rPr>
                <w:rFonts w:ascii="Arial" w:eastAsia="Calibri" w:hAnsi="Arial" w:cs="Arial"/>
                <w:b/>
                <w:color w:val="990033"/>
                <w:sz w:val="30"/>
                <w:szCs w:val="30"/>
                <w:lang w:eastAsia="en-US"/>
              </w:rPr>
            </w:pPr>
          </w:p>
          <w:p w:rsidR="00C36668" w:rsidRPr="00C36668" w:rsidRDefault="00C36668" w:rsidP="00C36668">
            <w:pPr>
              <w:rPr>
                <w:rFonts w:ascii="Arial" w:eastAsia="Calibri" w:hAnsi="Arial" w:cs="Arial"/>
                <w:color w:val="990033"/>
                <w:sz w:val="22"/>
                <w:szCs w:val="22"/>
                <w:lang w:eastAsia="en-US"/>
              </w:rPr>
            </w:pPr>
            <w:r w:rsidRPr="00C36668">
              <w:rPr>
                <w:rFonts w:ascii="Arial" w:eastAsia="Calibri" w:hAnsi="Arial" w:cs="Arial"/>
                <w:color w:val="990033"/>
                <w:sz w:val="22"/>
                <w:szCs w:val="22"/>
                <w:lang w:eastAsia="en-US"/>
              </w:rPr>
              <w:t xml:space="preserve"> ___________________ № __________________</w:t>
            </w:r>
          </w:p>
          <w:p w:rsidR="00C36668" w:rsidRPr="00C36668" w:rsidRDefault="00C36668" w:rsidP="00C36668">
            <w:pPr>
              <w:jc w:val="both"/>
              <w:rPr>
                <w:rFonts w:ascii="Arial" w:eastAsia="Calibri" w:hAnsi="Arial" w:cs="Arial"/>
                <w:b/>
                <w:color w:val="990033"/>
                <w:sz w:val="27"/>
                <w:szCs w:val="27"/>
                <w:lang w:eastAsia="en-US"/>
              </w:rPr>
            </w:pPr>
          </w:p>
          <w:p w:rsidR="00C36668" w:rsidRPr="00C36668" w:rsidRDefault="00C36668" w:rsidP="00C36668">
            <w:pPr>
              <w:jc w:val="both"/>
              <w:rPr>
                <w:rFonts w:ascii="Calibri" w:eastAsia="Calibri" w:hAnsi="Calibri"/>
                <w:b/>
                <w:color w:val="800000"/>
                <w:sz w:val="27"/>
                <w:szCs w:val="27"/>
                <w:lang w:eastAsia="en-US"/>
              </w:rPr>
            </w:pPr>
          </w:p>
          <w:p w:rsidR="00C36668" w:rsidRPr="00C36668" w:rsidRDefault="00C36668" w:rsidP="00C36668">
            <w:pPr>
              <w:jc w:val="both"/>
              <w:rPr>
                <w:rFonts w:ascii="Calibri" w:eastAsia="Calibri" w:hAnsi="Calibri"/>
                <w:b/>
                <w:color w:val="800000"/>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sz w:val="27"/>
                <w:szCs w:val="27"/>
                <w:lang w:eastAsia="en-US"/>
              </w:rPr>
            </w:pPr>
          </w:p>
          <w:p w:rsidR="00C36668" w:rsidRPr="00C36668" w:rsidRDefault="00C36668" w:rsidP="00C36668">
            <w:pPr>
              <w:jc w:val="both"/>
              <w:rPr>
                <w:rFonts w:ascii="Calibri" w:eastAsia="Calibri" w:hAnsi="Calibri"/>
                <w:sz w:val="27"/>
                <w:szCs w:val="27"/>
                <w:lang w:eastAsia="en-US"/>
              </w:rPr>
            </w:pPr>
          </w:p>
          <w:p w:rsidR="00C36668" w:rsidRPr="00C36668" w:rsidRDefault="00C36668" w:rsidP="00C36668">
            <w:pPr>
              <w:jc w:val="both"/>
              <w:rPr>
                <w:rFonts w:ascii="Calibri" w:eastAsia="Calibri" w:hAnsi="Calibri"/>
                <w:sz w:val="27"/>
                <w:szCs w:val="27"/>
                <w:lang w:eastAsia="en-US"/>
              </w:rPr>
            </w:pPr>
          </w:p>
          <w:p w:rsidR="00C36668" w:rsidRPr="00C36668" w:rsidRDefault="00C36668" w:rsidP="00C36668">
            <w:pPr>
              <w:jc w:val="both"/>
              <w:rPr>
                <w:rFonts w:ascii="Calibri" w:eastAsia="Calibri" w:hAnsi="Calibri"/>
                <w:sz w:val="27"/>
                <w:szCs w:val="27"/>
                <w:lang w:eastAsia="en-US"/>
              </w:rPr>
            </w:pPr>
          </w:p>
          <w:p w:rsidR="00C36668" w:rsidRPr="00C36668" w:rsidRDefault="00C36668" w:rsidP="00C36668">
            <w:pPr>
              <w:jc w:val="both"/>
              <w:rPr>
                <w:rFonts w:ascii="Calibri" w:eastAsia="Calibri" w:hAnsi="Calibri"/>
                <w:sz w:val="27"/>
                <w:szCs w:val="27"/>
                <w:lang w:eastAsia="en-US"/>
              </w:rPr>
            </w:pPr>
          </w:p>
          <w:p w:rsidR="00C36668" w:rsidRPr="00C36668" w:rsidRDefault="00C36668" w:rsidP="00C36668">
            <w:pPr>
              <w:jc w:val="both"/>
              <w:rPr>
                <w:rFonts w:ascii="Calibri" w:eastAsia="Calibri" w:hAnsi="Calibri"/>
                <w:sz w:val="27"/>
                <w:szCs w:val="27"/>
                <w:lang w:eastAsia="en-US"/>
              </w:rPr>
            </w:pPr>
          </w:p>
          <w:p w:rsidR="00C36668" w:rsidRPr="00C36668" w:rsidRDefault="00C36668" w:rsidP="00C36668">
            <w:pPr>
              <w:jc w:val="both"/>
              <w:rPr>
                <w:rFonts w:ascii="Arial" w:eastAsia="Calibri" w:hAnsi="Arial" w:cs="Arial"/>
                <w:b/>
                <w:sz w:val="27"/>
                <w:szCs w:val="27"/>
                <w:lang w:eastAsia="en-US"/>
              </w:rPr>
            </w:pPr>
            <w:r w:rsidRPr="00C36668">
              <w:rPr>
                <w:rFonts w:ascii="Arial" w:eastAsia="Calibri" w:hAnsi="Arial" w:cs="Arial"/>
                <w:sz w:val="27"/>
                <w:szCs w:val="27"/>
                <w:lang w:eastAsia="en-US"/>
              </w:rPr>
              <w:t xml:space="preserve">000000 </w:t>
            </w:r>
          </w:p>
          <w:p w:rsidR="00C36668" w:rsidRPr="00C36668" w:rsidRDefault="00C36668" w:rsidP="00C36668">
            <w:pPr>
              <w:jc w:val="both"/>
              <w:rPr>
                <w:rFonts w:ascii="Calibri" w:eastAsia="Calibri" w:hAnsi="Calibri"/>
                <w:b/>
                <w:sz w:val="27"/>
                <w:szCs w:val="27"/>
                <w:lang w:eastAsia="en-US"/>
              </w:rPr>
            </w:pPr>
          </w:p>
        </w:tc>
      </w:tr>
    </w:tbl>
    <w:p w:rsidR="00C36668" w:rsidRPr="00C36668" w:rsidRDefault="00C36668" w:rsidP="00C36668">
      <w:pPr>
        <w:tabs>
          <w:tab w:val="left" w:pos="9638"/>
        </w:tabs>
        <w:ind w:left="5529"/>
        <w:contextualSpacing/>
        <w:jc w:val="both"/>
        <w:rPr>
          <w:sz w:val="22"/>
          <w:szCs w:val="22"/>
          <w:lang w:eastAsia="en-US"/>
        </w:rPr>
      </w:pPr>
    </w:p>
    <w:p w:rsidR="00C36668" w:rsidRPr="00C36668" w:rsidRDefault="00C36668" w:rsidP="00C36668">
      <w:pPr>
        <w:tabs>
          <w:tab w:val="left" w:pos="9638"/>
        </w:tabs>
        <w:ind w:left="5529"/>
        <w:contextualSpacing/>
        <w:jc w:val="both"/>
        <w:rPr>
          <w:sz w:val="22"/>
          <w:szCs w:val="22"/>
          <w:lang w:eastAsia="en-US"/>
        </w:rPr>
      </w:pPr>
    </w:p>
    <w:p w:rsidR="00C36668" w:rsidRPr="00C36668" w:rsidRDefault="00C36668" w:rsidP="00C36668">
      <w:pPr>
        <w:tabs>
          <w:tab w:val="left" w:pos="9638"/>
        </w:tabs>
        <w:ind w:left="5529"/>
        <w:contextualSpacing/>
        <w:jc w:val="both"/>
        <w:rPr>
          <w:sz w:val="22"/>
          <w:szCs w:val="22"/>
          <w:lang w:eastAsia="en-US"/>
        </w:rPr>
      </w:pP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Приложение 2</w:t>
      </w: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 xml:space="preserve">к </w:t>
      </w:r>
      <w:r w:rsidRPr="00C36668">
        <w:rPr>
          <w:sz w:val="22"/>
          <w:szCs w:val="22"/>
        </w:rPr>
        <w:t>решению Совета депутатов</w:t>
      </w:r>
      <w:r w:rsidRPr="00C36668">
        <w:rPr>
          <w:sz w:val="22"/>
          <w:szCs w:val="22"/>
          <w:lang w:eastAsia="en-US"/>
        </w:rPr>
        <w:t xml:space="preserve"> </w:t>
      </w:r>
      <w:r w:rsidRPr="00C36668">
        <w:rPr>
          <w:sz w:val="22"/>
          <w:szCs w:val="22"/>
          <w:lang w:eastAsia="en-US"/>
        </w:rPr>
        <w:br/>
        <w:t>муниципального округа Царицыно</w:t>
      </w: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 xml:space="preserve">от 19 января 2022 года №ЦА-01-05-01/04 </w:t>
      </w:r>
    </w:p>
    <w:p w:rsidR="00C36668" w:rsidRPr="00C36668" w:rsidRDefault="00C36668" w:rsidP="00C36668">
      <w:pPr>
        <w:jc w:val="center"/>
        <w:rPr>
          <w:rFonts w:eastAsia="Calibri"/>
          <w:b/>
          <w:sz w:val="28"/>
          <w:szCs w:val="28"/>
        </w:rPr>
      </w:pPr>
    </w:p>
    <w:p w:rsidR="00C36668" w:rsidRPr="00C36668" w:rsidRDefault="00C36668" w:rsidP="00C36668">
      <w:pPr>
        <w:jc w:val="center"/>
        <w:rPr>
          <w:rFonts w:eastAsia="Calibri"/>
          <w:b/>
          <w:sz w:val="28"/>
          <w:szCs w:val="28"/>
        </w:rPr>
      </w:pPr>
      <w:r w:rsidRPr="00C36668">
        <w:rPr>
          <w:rFonts w:eastAsia="Calibri"/>
          <w:b/>
          <w:sz w:val="28"/>
          <w:szCs w:val="28"/>
        </w:rPr>
        <w:t xml:space="preserve">Описание бланка письма депутата </w:t>
      </w:r>
    </w:p>
    <w:p w:rsidR="00C36668" w:rsidRPr="00C36668" w:rsidRDefault="00C36668" w:rsidP="00C36668">
      <w:pPr>
        <w:jc w:val="center"/>
        <w:rPr>
          <w:rFonts w:eastAsia="Calibri"/>
          <w:b/>
          <w:sz w:val="28"/>
          <w:szCs w:val="28"/>
        </w:rPr>
      </w:pPr>
      <w:r w:rsidRPr="00C36668">
        <w:rPr>
          <w:rFonts w:eastAsia="Calibri"/>
          <w:b/>
          <w:sz w:val="28"/>
          <w:szCs w:val="28"/>
        </w:rPr>
        <w:t>Совета депутатов муниципального округа Царицыно</w:t>
      </w:r>
    </w:p>
    <w:p w:rsidR="00C36668" w:rsidRPr="00C36668" w:rsidRDefault="00C36668" w:rsidP="00C36668">
      <w:pPr>
        <w:widowControl w:val="0"/>
        <w:autoSpaceDE w:val="0"/>
        <w:autoSpaceDN w:val="0"/>
        <w:adjustRightInd w:val="0"/>
        <w:jc w:val="both"/>
        <w:rPr>
          <w:sz w:val="28"/>
          <w:szCs w:val="28"/>
        </w:rPr>
      </w:pPr>
      <w:r w:rsidRPr="00C36668">
        <w:rPr>
          <w:sz w:val="28"/>
          <w:szCs w:val="28"/>
        </w:rPr>
        <w:t xml:space="preserve">Бланк письма депутата Совета депутатов муниципального округа Царицыно (далее – бланк) представляет собой лист белой бумаги форматом 210 х </w:t>
      </w:r>
      <w:smartTag w:uri="urn:schemas-microsoft-com:office:smarttags" w:element="metricconverter">
        <w:smartTagPr>
          <w:attr w:name="ProductID" w:val="297 мм"/>
        </w:smartTagPr>
        <w:r w:rsidRPr="00C36668">
          <w:rPr>
            <w:sz w:val="28"/>
            <w:szCs w:val="28"/>
          </w:rPr>
          <w:t>297 мм</w:t>
        </w:r>
      </w:smartTag>
      <w:r w:rsidRPr="00C36668">
        <w:rPr>
          <w:sz w:val="28"/>
          <w:szCs w:val="28"/>
        </w:rPr>
        <w:t xml:space="preserve"> (А4) плотностью не менее 80 г/м</w:t>
      </w:r>
      <w:r w:rsidRPr="00C36668">
        <w:rPr>
          <w:sz w:val="28"/>
          <w:szCs w:val="28"/>
          <w:vertAlign w:val="superscript"/>
        </w:rPr>
        <w:t>2</w:t>
      </w:r>
      <w:r w:rsidRPr="00C36668">
        <w:rPr>
          <w:sz w:val="28"/>
          <w:szCs w:val="28"/>
        </w:rPr>
        <w:t>.</w:t>
      </w:r>
    </w:p>
    <w:p w:rsidR="00C36668" w:rsidRPr="00C36668" w:rsidRDefault="00C36668" w:rsidP="00C36668">
      <w:pPr>
        <w:widowControl w:val="0"/>
        <w:autoSpaceDE w:val="0"/>
        <w:autoSpaceDN w:val="0"/>
        <w:adjustRightInd w:val="0"/>
        <w:jc w:val="both"/>
        <w:rPr>
          <w:sz w:val="28"/>
          <w:szCs w:val="28"/>
        </w:rPr>
      </w:pPr>
      <w:r w:rsidRPr="00C36668">
        <w:rPr>
          <w:sz w:val="28"/>
          <w:szCs w:val="28"/>
        </w:rPr>
        <w:t xml:space="preserve">В верхней части поля бланка на расстоянии не более </w:t>
      </w:r>
      <w:smartTag w:uri="urn:schemas-microsoft-com:office:smarttags" w:element="metricconverter">
        <w:smartTagPr>
          <w:attr w:name="ProductID" w:val="10 мм"/>
        </w:smartTagPr>
        <w:r w:rsidRPr="00C36668">
          <w:rPr>
            <w:sz w:val="28"/>
            <w:szCs w:val="28"/>
          </w:rPr>
          <w:t>10 мм</w:t>
        </w:r>
      </w:smartTag>
      <w:r w:rsidRPr="00C36668">
        <w:rPr>
          <w:sz w:val="28"/>
          <w:szCs w:val="28"/>
        </w:rPr>
        <w:t xml:space="preserve"> от верхнего края листа по центру располагается многоцветный герб муниципального округа Царицыно.</w:t>
      </w:r>
    </w:p>
    <w:p w:rsidR="00C36668" w:rsidRPr="00C36668" w:rsidRDefault="00C36668" w:rsidP="00C36668">
      <w:pPr>
        <w:widowControl w:val="0"/>
        <w:autoSpaceDE w:val="0"/>
        <w:autoSpaceDN w:val="0"/>
        <w:adjustRightInd w:val="0"/>
        <w:jc w:val="both"/>
        <w:rPr>
          <w:sz w:val="28"/>
          <w:szCs w:val="28"/>
        </w:rPr>
      </w:pPr>
      <w:r w:rsidRPr="00C36668">
        <w:rPr>
          <w:sz w:val="28"/>
          <w:szCs w:val="28"/>
        </w:rPr>
        <w:t xml:space="preserve">Ниже герба муниципального округа Царицыно на расстоянии </w:t>
      </w:r>
      <w:smartTag w:uri="urn:schemas-microsoft-com:office:smarttags" w:element="metricconverter">
        <w:smartTagPr>
          <w:attr w:name="ProductID" w:val="6 мм"/>
        </w:smartTagPr>
        <w:r w:rsidRPr="00C36668">
          <w:rPr>
            <w:sz w:val="28"/>
            <w:szCs w:val="28"/>
          </w:rPr>
          <w:t>6 мм</w:t>
        </w:r>
      </w:smartTag>
      <w:r w:rsidRPr="00C36668">
        <w:rPr>
          <w:sz w:val="28"/>
          <w:szCs w:val="28"/>
        </w:rPr>
        <w:t xml:space="preserve"> по центру располагается текст (шрифт </w:t>
      </w:r>
      <w:r w:rsidRPr="00C36668">
        <w:rPr>
          <w:sz w:val="28"/>
          <w:szCs w:val="28"/>
          <w:lang w:val="en-US"/>
        </w:rPr>
        <w:t>Arial</w:t>
      </w:r>
      <w:r w:rsidRPr="00C36668">
        <w:rPr>
          <w:sz w:val="28"/>
          <w:szCs w:val="28"/>
        </w:rPr>
        <w:t>, размер 16, полужирное начертание) с межстрочным интервалом в 3 мм:</w:t>
      </w: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ДЕПУТАТ СОВЕТА ДЕПУТАТОВ</w:t>
      </w: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МУНИЦИПАЛЬНОГО ОКРУГА</w:t>
      </w:r>
    </w:p>
    <w:p w:rsidR="00C36668" w:rsidRPr="00C36668" w:rsidRDefault="00C36668" w:rsidP="00C36668">
      <w:pPr>
        <w:widowControl w:val="0"/>
        <w:autoSpaceDE w:val="0"/>
        <w:autoSpaceDN w:val="0"/>
        <w:adjustRightInd w:val="0"/>
        <w:jc w:val="center"/>
        <w:rPr>
          <w:b/>
          <w:sz w:val="32"/>
          <w:szCs w:val="32"/>
        </w:rPr>
      </w:pPr>
      <w:r w:rsidRPr="00C36668">
        <w:rPr>
          <w:rFonts w:ascii="Arial" w:hAnsi="Arial" w:cs="Arial"/>
          <w:b/>
          <w:sz w:val="32"/>
          <w:szCs w:val="32"/>
        </w:rPr>
        <w:t>ЦАРИЦЫНО</w:t>
      </w:r>
    </w:p>
    <w:p w:rsidR="00C36668" w:rsidRPr="00C36668" w:rsidRDefault="00C36668" w:rsidP="00C36668">
      <w:pPr>
        <w:widowControl w:val="0"/>
        <w:autoSpaceDE w:val="0"/>
        <w:autoSpaceDN w:val="0"/>
        <w:adjustRightInd w:val="0"/>
        <w:jc w:val="center"/>
        <w:rPr>
          <w:sz w:val="28"/>
          <w:szCs w:val="28"/>
        </w:rPr>
      </w:pPr>
    </w:p>
    <w:p w:rsidR="00C36668" w:rsidRPr="00C36668" w:rsidRDefault="00C36668" w:rsidP="00C36668">
      <w:pPr>
        <w:widowControl w:val="0"/>
        <w:autoSpaceDE w:val="0"/>
        <w:autoSpaceDN w:val="0"/>
        <w:adjustRightInd w:val="0"/>
        <w:spacing w:before="120"/>
        <w:jc w:val="both"/>
        <w:rPr>
          <w:sz w:val="28"/>
          <w:szCs w:val="28"/>
        </w:rPr>
      </w:pPr>
      <w:r w:rsidRPr="00C36668">
        <w:rPr>
          <w:sz w:val="28"/>
          <w:szCs w:val="28"/>
        </w:rPr>
        <w:t xml:space="preserve">Ниже на </w:t>
      </w:r>
      <w:smartTag w:uri="urn:schemas-microsoft-com:office:smarttags" w:element="metricconverter">
        <w:smartTagPr>
          <w:attr w:name="ProductID" w:val="11 мм"/>
        </w:smartTagPr>
        <w:r w:rsidRPr="00C36668">
          <w:rPr>
            <w:sz w:val="28"/>
            <w:szCs w:val="28"/>
          </w:rPr>
          <w:t>11 мм</w:t>
        </w:r>
      </w:smartTag>
      <w:r w:rsidRPr="00C36668">
        <w:rPr>
          <w:sz w:val="28"/>
          <w:szCs w:val="28"/>
        </w:rPr>
        <w:t xml:space="preserve"> в левой части поля документа на расстоянии 30 мм от левого края листа располагается текст, содержащий справочные данные аппарата Совета депутатов муниципального округа Царицыно, (шрифт Arial, размер 11, обычное начертание):</w:t>
      </w:r>
    </w:p>
    <w:p w:rsidR="00C36668" w:rsidRPr="00C36668" w:rsidRDefault="00C36668" w:rsidP="00C36668">
      <w:pPr>
        <w:widowControl w:val="0"/>
        <w:autoSpaceDE w:val="0"/>
        <w:autoSpaceDN w:val="0"/>
        <w:adjustRightInd w:val="0"/>
        <w:spacing w:before="120"/>
        <w:jc w:val="both"/>
        <w:rPr>
          <w:sz w:val="28"/>
          <w:szCs w:val="28"/>
        </w:rPr>
      </w:pPr>
    </w:p>
    <w:p w:rsidR="00C36668" w:rsidRPr="00C36668" w:rsidRDefault="00C36668" w:rsidP="00C36668">
      <w:pPr>
        <w:rPr>
          <w:rFonts w:ascii="Arial" w:eastAsia="Calibri" w:hAnsi="Arial" w:cs="Arial"/>
          <w:sz w:val="22"/>
          <w:szCs w:val="22"/>
          <w:lang w:eastAsia="en-US"/>
        </w:rPr>
      </w:pPr>
      <w:r w:rsidRPr="00C36668">
        <w:rPr>
          <w:rFonts w:ascii="Arial" w:eastAsia="Calibri" w:hAnsi="Arial" w:cs="Arial"/>
          <w:sz w:val="22"/>
          <w:szCs w:val="22"/>
          <w:lang w:eastAsia="en-US"/>
        </w:rPr>
        <w:t>«Улица Весёлая, д.31А, Москва, 115516</w:t>
      </w:r>
    </w:p>
    <w:p w:rsidR="00C36668" w:rsidRPr="00C36668" w:rsidRDefault="00C36668" w:rsidP="00C36668">
      <w:pPr>
        <w:rPr>
          <w:rFonts w:ascii="Arial" w:eastAsia="Calibri" w:hAnsi="Arial" w:cs="Arial"/>
          <w:sz w:val="22"/>
          <w:szCs w:val="22"/>
          <w:lang w:eastAsia="en-US"/>
        </w:rPr>
      </w:pPr>
      <w:r w:rsidRPr="00C36668">
        <w:rPr>
          <w:rFonts w:ascii="Arial" w:eastAsia="Calibri" w:hAnsi="Arial" w:cs="Arial"/>
          <w:sz w:val="22"/>
          <w:szCs w:val="22"/>
          <w:lang w:eastAsia="en-US"/>
        </w:rPr>
        <w:t xml:space="preserve">Телефон/факс: (495) 325-46-26                                                    </w:t>
      </w:r>
      <w:r w:rsidRPr="00C36668">
        <w:rPr>
          <w:rFonts w:ascii="Arial" w:eastAsia="Calibri" w:hAnsi="Arial" w:cs="Arial"/>
          <w:sz w:val="22"/>
          <w:szCs w:val="22"/>
          <w:lang w:val="en-US" w:eastAsia="en-US"/>
        </w:rPr>
        <w:t>E</w:t>
      </w:r>
      <w:r w:rsidRPr="00C36668">
        <w:rPr>
          <w:rFonts w:ascii="Arial" w:eastAsia="Calibri" w:hAnsi="Arial" w:cs="Arial"/>
          <w:sz w:val="22"/>
          <w:szCs w:val="22"/>
          <w:lang w:eastAsia="en-US"/>
        </w:rPr>
        <w:t>-</w:t>
      </w:r>
      <w:r w:rsidRPr="00C36668">
        <w:rPr>
          <w:rFonts w:ascii="Arial" w:eastAsia="Calibri" w:hAnsi="Arial" w:cs="Arial"/>
          <w:sz w:val="22"/>
          <w:szCs w:val="22"/>
          <w:lang w:val="en-US" w:eastAsia="en-US"/>
        </w:rPr>
        <w:t>mail</w:t>
      </w:r>
      <w:r w:rsidRPr="00C36668">
        <w:rPr>
          <w:rFonts w:ascii="Arial" w:eastAsia="Calibri" w:hAnsi="Arial" w:cs="Arial"/>
          <w:sz w:val="22"/>
          <w:szCs w:val="22"/>
          <w:lang w:eastAsia="en-US"/>
        </w:rPr>
        <w:t xml:space="preserve">: </w:t>
      </w:r>
      <w:hyperlink r:id="rId10" w:history="1">
        <w:r w:rsidRPr="00C36668">
          <w:rPr>
            <w:rFonts w:ascii="Arial" w:eastAsia="Calibri" w:hAnsi="Arial" w:cs="Arial"/>
            <w:sz w:val="22"/>
            <w:szCs w:val="22"/>
            <w:lang w:val="en-US" w:eastAsia="en-US"/>
          </w:rPr>
          <w:t>m</w:t>
        </w:r>
      </w:hyperlink>
      <w:r w:rsidRPr="00C36668">
        <w:rPr>
          <w:rFonts w:ascii="Arial" w:eastAsia="Calibri" w:hAnsi="Arial" w:cs="Arial"/>
          <w:sz w:val="22"/>
          <w:szCs w:val="22"/>
          <w:lang w:val="en-US" w:eastAsia="en-US"/>
        </w:rPr>
        <w:t>o</w:t>
      </w:r>
      <w:r w:rsidRPr="00C36668">
        <w:rPr>
          <w:rFonts w:ascii="Arial" w:eastAsia="Calibri" w:hAnsi="Arial" w:cs="Arial"/>
          <w:sz w:val="22"/>
          <w:szCs w:val="22"/>
          <w:lang w:eastAsia="en-US"/>
        </w:rPr>
        <w:t>-</w:t>
      </w:r>
      <w:r w:rsidRPr="00C36668">
        <w:rPr>
          <w:rFonts w:ascii="Arial" w:eastAsia="Calibri" w:hAnsi="Arial" w:cs="Arial"/>
          <w:sz w:val="22"/>
          <w:szCs w:val="22"/>
          <w:lang w:val="en-US" w:eastAsia="en-US"/>
        </w:rPr>
        <w:t>tsaricino</w:t>
      </w:r>
      <w:r w:rsidRPr="00C36668">
        <w:rPr>
          <w:rFonts w:ascii="Arial" w:eastAsia="Calibri" w:hAnsi="Arial" w:cs="Arial"/>
          <w:sz w:val="22"/>
          <w:szCs w:val="22"/>
          <w:lang w:eastAsia="en-US"/>
        </w:rPr>
        <w:t>@</w:t>
      </w:r>
      <w:r w:rsidRPr="00C36668">
        <w:rPr>
          <w:rFonts w:ascii="Arial" w:eastAsia="Calibri" w:hAnsi="Arial" w:cs="Arial"/>
          <w:sz w:val="22"/>
          <w:szCs w:val="22"/>
          <w:lang w:val="en-US" w:eastAsia="en-US"/>
        </w:rPr>
        <w:t>mail</w:t>
      </w:r>
      <w:r w:rsidRPr="00C36668">
        <w:rPr>
          <w:rFonts w:ascii="Arial" w:eastAsia="Calibri" w:hAnsi="Arial" w:cs="Arial"/>
          <w:sz w:val="22"/>
          <w:szCs w:val="22"/>
          <w:lang w:eastAsia="en-US"/>
        </w:rPr>
        <w:t>.</w:t>
      </w:r>
      <w:r w:rsidRPr="00C36668">
        <w:rPr>
          <w:rFonts w:ascii="Arial" w:eastAsia="Calibri" w:hAnsi="Arial" w:cs="Arial"/>
          <w:sz w:val="22"/>
          <w:szCs w:val="22"/>
          <w:lang w:val="en-US" w:eastAsia="en-US"/>
        </w:rPr>
        <w:t>ru</w:t>
      </w:r>
      <w:r w:rsidRPr="00C36668">
        <w:rPr>
          <w:rFonts w:ascii="Arial" w:eastAsia="Calibri" w:hAnsi="Arial" w:cs="Arial"/>
          <w:sz w:val="22"/>
          <w:szCs w:val="22"/>
          <w:lang w:eastAsia="en-US"/>
        </w:rPr>
        <w:t xml:space="preserve">»    </w:t>
      </w:r>
    </w:p>
    <w:p w:rsidR="00C36668" w:rsidRPr="00C36668" w:rsidRDefault="00C36668" w:rsidP="00C36668">
      <w:pPr>
        <w:widowControl w:val="0"/>
        <w:autoSpaceDE w:val="0"/>
        <w:autoSpaceDN w:val="0"/>
        <w:adjustRightInd w:val="0"/>
        <w:spacing w:before="120"/>
        <w:jc w:val="both"/>
        <w:rPr>
          <w:sz w:val="28"/>
          <w:szCs w:val="28"/>
        </w:rPr>
      </w:pPr>
      <w:r w:rsidRPr="00C36668">
        <w:rPr>
          <w:sz w:val="28"/>
          <w:szCs w:val="28"/>
        </w:rPr>
        <w:t xml:space="preserve">Ниже на </w:t>
      </w:r>
      <w:smartTag w:uri="urn:schemas-microsoft-com:office:smarttags" w:element="metricconverter">
        <w:smartTagPr>
          <w:attr w:name="ProductID" w:val="15 мм"/>
        </w:smartTagPr>
        <w:r w:rsidRPr="00C36668">
          <w:rPr>
            <w:sz w:val="28"/>
            <w:szCs w:val="28"/>
          </w:rPr>
          <w:t>15 мм</w:t>
        </w:r>
      </w:smartTag>
      <w:r w:rsidRPr="00C36668">
        <w:rPr>
          <w:sz w:val="28"/>
          <w:szCs w:val="28"/>
        </w:rPr>
        <w:t xml:space="preserve"> в левой части поля документа на расстоянии 30 мм от левого края листа помещаются следующие реквизиты, отделенные от остального текста ограничительной отметкой в виде одной сплошной линии:</w:t>
      </w:r>
    </w:p>
    <w:p w:rsidR="00C36668" w:rsidRPr="00C36668" w:rsidRDefault="00C36668" w:rsidP="00C36668">
      <w:pPr>
        <w:widowControl w:val="0"/>
        <w:autoSpaceDE w:val="0"/>
        <w:autoSpaceDN w:val="0"/>
        <w:adjustRightInd w:val="0"/>
        <w:jc w:val="both"/>
        <w:rPr>
          <w:sz w:val="28"/>
          <w:szCs w:val="28"/>
        </w:rPr>
      </w:pPr>
      <w:r w:rsidRPr="00C36668">
        <w:rPr>
          <w:sz w:val="28"/>
          <w:szCs w:val="28"/>
        </w:rPr>
        <w:t xml:space="preserve">дата и регистрационный номер (две черты длиной по </w:t>
      </w:r>
      <w:smartTag w:uri="urn:schemas-microsoft-com:office:smarttags" w:element="metricconverter">
        <w:smartTagPr>
          <w:attr w:name="ProductID" w:val="40 мм"/>
        </w:smartTagPr>
        <w:r w:rsidRPr="00C36668">
          <w:rPr>
            <w:sz w:val="28"/>
            <w:szCs w:val="28"/>
          </w:rPr>
          <w:t>40 мм</w:t>
        </w:r>
      </w:smartTag>
      <w:r w:rsidRPr="00C36668">
        <w:rPr>
          <w:sz w:val="28"/>
          <w:szCs w:val="28"/>
        </w:rPr>
        <w:t xml:space="preserve"> каждая, между которыми располагается знак «№»);</w:t>
      </w:r>
    </w:p>
    <w:p w:rsidR="00C36668" w:rsidRPr="00C36668" w:rsidRDefault="00C36668" w:rsidP="00C36668">
      <w:pPr>
        <w:widowControl w:val="0"/>
        <w:autoSpaceDE w:val="0"/>
        <w:autoSpaceDN w:val="0"/>
        <w:adjustRightInd w:val="0"/>
        <w:jc w:val="both"/>
        <w:rPr>
          <w:sz w:val="28"/>
          <w:szCs w:val="28"/>
        </w:rPr>
      </w:pPr>
      <w:r w:rsidRPr="00C36668">
        <w:rPr>
          <w:sz w:val="28"/>
          <w:szCs w:val="28"/>
        </w:rPr>
        <w:t xml:space="preserve">ссылка на регистрационный номер и дату документа (слова «на №», черта диной </w:t>
      </w:r>
      <w:smartTag w:uri="urn:schemas-microsoft-com:office:smarttags" w:element="metricconverter">
        <w:smartTagPr>
          <w:attr w:name="ProductID" w:val="30 мм"/>
        </w:smartTagPr>
        <w:r w:rsidRPr="00C36668">
          <w:rPr>
            <w:sz w:val="28"/>
            <w:szCs w:val="28"/>
          </w:rPr>
          <w:t>30 мм</w:t>
        </w:r>
      </w:smartTag>
      <w:r w:rsidRPr="00C36668">
        <w:rPr>
          <w:sz w:val="28"/>
          <w:szCs w:val="28"/>
        </w:rPr>
        <w:t xml:space="preserve">, слово «от» и черта длиной </w:t>
      </w:r>
      <w:smartTag w:uri="urn:schemas-microsoft-com:office:smarttags" w:element="metricconverter">
        <w:smartTagPr>
          <w:attr w:name="ProductID" w:val="40 мм"/>
        </w:smartTagPr>
        <w:r w:rsidRPr="00C36668">
          <w:rPr>
            <w:sz w:val="28"/>
            <w:szCs w:val="28"/>
          </w:rPr>
          <w:t>40 мм</w:t>
        </w:r>
      </w:smartTag>
      <w:r w:rsidRPr="00C36668">
        <w:rPr>
          <w:sz w:val="28"/>
          <w:szCs w:val="28"/>
        </w:rPr>
        <w:t xml:space="preserve"> на расстоянии </w:t>
      </w:r>
      <w:smartTag w:uri="urn:schemas-microsoft-com:office:smarttags" w:element="metricconverter">
        <w:smartTagPr>
          <w:attr w:name="ProductID" w:val="7 мм"/>
        </w:smartTagPr>
        <w:r w:rsidRPr="00C36668">
          <w:rPr>
            <w:sz w:val="28"/>
            <w:szCs w:val="28"/>
          </w:rPr>
          <w:t>7 мм</w:t>
        </w:r>
      </w:smartTag>
      <w:r w:rsidRPr="00C36668">
        <w:rPr>
          <w:sz w:val="28"/>
          <w:szCs w:val="28"/>
        </w:rPr>
        <w:t xml:space="preserve"> от предыдущего реквизита).</w:t>
      </w:r>
    </w:p>
    <w:p w:rsidR="00C36668" w:rsidRPr="00C36668" w:rsidRDefault="00C36668" w:rsidP="00C36668">
      <w:pPr>
        <w:widowControl w:val="0"/>
        <w:autoSpaceDE w:val="0"/>
        <w:autoSpaceDN w:val="0"/>
        <w:adjustRightInd w:val="0"/>
        <w:jc w:val="both"/>
        <w:rPr>
          <w:sz w:val="28"/>
          <w:szCs w:val="28"/>
        </w:rPr>
      </w:pPr>
      <w:r w:rsidRPr="00C36668">
        <w:rPr>
          <w:sz w:val="28"/>
          <w:szCs w:val="28"/>
        </w:rPr>
        <w:t>Цвет текста – пурпурный.</w:t>
      </w: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36668" w:rsidRPr="00C36668" w:rsidTr="005D55AD">
        <w:tc>
          <w:tcPr>
            <w:tcW w:w="9571" w:type="dxa"/>
            <w:shd w:val="clear" w:color="auto" w:fill="auto"/>
          </w:tcPr>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center"/>
              <w:rPr>
                <w:rFonts w:ascii="Calibri" w:eastAsia="Calibri" w:hAnsi="Calibri"/>
                <w:b/>
                <w:sz w:val="27"/>
                <w:szCs w:val="27"/>
                <w:lang w:eastAsia="en-US"/>
              </w:rPr>
            </w:pPr>
            <w:r w:rsidRPr="00C36668">
              <w:rPr>
                <w:rFonts w:ascii="Calibri" w:eastAsia="Calibri" w:hAnsi="Calibri"/>
                <w:noProof/>
                <w:sz w:val="22"/>
                <w:szCs w:val="22"/>
              </w:rPr>
              <w:drawing>
                <wp:inline distT="0" distB="0" distL="0" distR="0" wp14:anchorId="13BCCC89" wp14:editId="4CFF56F3">
                  <wp:extent cx="3535045" cy="1257935"/>
                  <wp:effectExtent l="0" t="0" r="0" b="0"/>
                  <wp:docPr id="8" name="Рисунок 8"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045" cy="1257935"/>
                          </a:xfrm>
                          <a:prstGeom prst="rect">
                            <a:avLst/>
                          </a:prstGeom>
                          <a:noFill/>
                          <a:ln>
                            <a:noFill/>
                          </a:ln>
                        </pic:spPr>
                      </pic:pic>
                    </a:graphicData>
                  </a:graphic>
                </wp:inline>
              </w:drawing>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ДЕПУТАТ СОВЕТА ДЕПУТАТОВ</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МУНИЦИПАЛЬНОГО ОКРУГА</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ЦАРИЦЫНО</w:t>
            </w:r>
          </w:p>
          <w:p w:rsidR="00C36668" w:rsidRPr="00C36668" w:rsidRDefault="00C36668" w:rsidP="00C36668">
            <w:pPr>
              <w:jc w:val="center"/>
              <w:rPr>
                <w:rFonts w:ascii="Arial" w:eastAsia="Calibri" w:hAnsi="Arial" w:cs="Arial"/>
                <w:b/>
                <w:color w:val="990033"/>
                <w:sz w:val="32"/>
                <w:szCs w:val="32"/>
                <w:lang w:eastAsia="en-US"/>
              </w:rPr>
            </w:pPr>
          </w:p>
          <w:p w:rsidR="00C36668" w:rsidRPr="00C36668" w:rsidRDefault="00C36668" w:rsidP="00C36668">
            <w:pPr>
              <w:rPr>
                <w:rFonts w:ascii="Arial" w:eastAsia="Calibri" w:hAnsi="Arial" w:cs="Arial"/>
                <w:color w:val="990033"/>
                <w:sz w:val="22"/>
                <w:szCs w:val="22"/>
                <w:lang w:eastAsia="en-US"/>
              </w:rPr>
            </w:pPr>
            <w:r w:rsidRPr="00C36668">
              <w:rPr>
                <w:rFonts w:ascii="Arial" w:eastAsia="Calibri" w:hAnsi="Arial" w:cs="Arial"/>
                <w:color w:val="990033"/>
                <w:sz w:val="22"/>
                <w:szCs w:val="22"/>
                <w:lang w:eastAsia="en-US"/>
              </w:rPr>
              <w:t>Улица Весёлая, д.31А, Москва, 115516</w:t>
            </w:r>
          </w:p>
          <w:p w:rsidR="00C36668" w:rsidRPr="00C36668" w:rsidRDefault="00C36668" w:rsidP="00C36668">
            <w:pPr>
              <w:rPr>
                <w:rFonts w:ascii="Arial" w:eastAsia="Calibri" w:hAnsi="Arial" w:cs="Arial"/>
                <w:color w:val="990033"/>
                <w:sz w:val="22"/>
                <w:szCs w:val="22"/>
                <w:lang w:eastAsia="en-US"/>
              </w:rPr>
            </w:pPr>
            <w:r w:rsidRPr="00C36668">
              <w:rPr>
                <w:rFonts w:ascii="Arial" w:eastAsia="Calibri" w:hAnsi="Arial" w:cs="Arial"/>
                <w:color w:val="990033"/>
                <w:sz w:val="22"/>
                <w:szCs w:val="22"/>
                <w:lang w:eastAsia="en-US"/>
              </w:rPr>
              <w:t xml:space="preserve">Телефон/факс: (495) 325-46-26                                                     </w:t>
            </w:r>
            <w:r w:rsidRPr="00C36668">
              <w:rPr>
                <w:rFonts w:ascii="Arial" w:eastAsia="Calibri" w:hAnsi="Arial" w:cs="Arial"/>
                <w:color w:val="990033"/>
                <w:sz w:val="22"/>
                <w:szCs w:val="22"/>
                <w:lang w:val="en-US" w:eastAsia="en-US"/>
              </w:rPr>
              <w:t>E</w:t>
            </w:r>
            <w:r w:rsidRPr="00C36668">
              <w:rPr>
                <w:rFonts w:ascii="Arial" w:eastAsia="Calibri" w:hAnsi="Arial" w:cs="Arial"/>
                <w:color w:val="990033"/>
                <w:sz w:val="22"/>
                <w:szCs w:val="22"/>
                <w:lang w:eastAsia="en-US"/>
              </w:rPr>
              <w:t>-</w:t>
            </w:r>
            <w:r w:rsidRPr="00C36668">
              <w:rPr>
                <w:rFonts w:ascii="Arial" w:eastAsia="Calibri" w:hAnsi="Arial" w:cs="Arial"/>
                <w:color w:val="990033"/>
                <w:sz w:val="22"/>
                <w:szCs w:val="22"/>
                <w:lang w:val="en-US" w:eastAsia="en-US"/>
              </w:rPr>
              <w:t>mail</w:t>
            </w:r>
            <w:r w:rsidRPr="00C36668">
              <w:rPr>
                <w:rFonts w:ascii="Arial" w:eastAsia="Calibri" w:hAnsi="Arial" w:cs="Arial"/>
                <w:color w:val="990033"/>
                <w:sz w:val="22"/>
                <w:szCs w:val="22"/>
                <w:lang w:eastAsia="en-US"/>
              </w:rPr>
              <w:t xml:space="preserve">: </w:t>
            </w:r>
            <w:hyperlink r:id="rId11" w:history="1">
              <w:r w:rsidRPr="00C36668">
                <w:rPr>
                  <w:rFonts w:ascii="Arial" w:eastAsia="Calibri" w:hAnsi="Arial" w:cs="Arial"/>
                  <w:color w:val="990033"/>
                  <w:sz w:val="22"/>
                  <w:szCs w:val="22"/>
                  <w:lang w:val="en-US" w:eastAsia="en-US"/>
                </w:rPr>
                <w:t>m</w:t>
              </w:r>
            </w:hyperlink>
            <w:r w:rsidRPr="00C36668">
              <w:rPr>
                <w:rFonts w:ascii="Arial" w:eastAsia="Calibri" w:hAnsi="Arial" w:cs="Arial"/>
                <w:color w:val="990033"/>
                <w:sz w:val="22"/>
                <w:szCs w:val="22"/>
                <w:lang w:val="en-US" w:eastAsia="en-US"/>
              </w:rPr>
              <w:t>o</w:t>
            </w:r>
            <w:r w:rsidRPr="00C36668">
              <w:rPr>
                <w:rFonts w:ascii="Arial" w:eastAsia="Calibri" w:hAnsi="Arial" w:cs="Arial"/>
                <w:color w:val="990033"/>
                <w:sz w:val="22"/>
                <w:szCs w:val="22"/>
                <w:lang w:eastAsia="en-US"/>
              </w:rPr>
              <w:t>-</w:t>
            </w:r>
            <w:r w:rsidRPr="00C36668">
              <w:rPr>
                <w:rFonts w:ascii="Arial" w:eastAsia="Calibri" w:hAnsi="Arial" w:cs="Arial"/>
                <w:color w:val="990033"/>
                <w:sz w:val="22"/>
                <w:szCs w:val="22"/>
                <w:lang w:val="en-US" w:eastAsia="en-US"/>
              </w:rPr>
              <w:t>tsaricino</w:t>
            </w:r>
            <w:r w:rsidRPr="00C36668">
              <w:rPr>
                <w:rFonts w:ascii="Arial" w:eastAsia="Calibri" w:hAnsi="Arial" w:cs="Arial"/>
                <w:color w:val="990033"/>
                <w:sz w:val="22"/>
                <w:szCs w:val="22"/>
                <w:lang w:eastAsia="en-US"/>
              </w:rPr>
              <w:t>@</w:t>
            </w:r>
            <w:r w:rsidRPr="00C36668">
              <w:rPr>
                <w:rFonts w:ascii="Arial" w:eastAsia="Calibri" w:hAnsi="Arial" w:cs="Arial"/>
                <w:color w:val="990033"/>
                <w:sz w:val="22"/>
                <w:szCs w:val="22"/>
                <w:lang w:val="en-US" w:eastAsia="en-US"/>
              </w:rPr>
              <w:t>mail</w:t>
            </w:r>
            <w:r w:rsidRPr="00C36668">
              <w:rPr>
                <w:rFonts w:ascii="Arial" w:eastAsia="Calibri" w:hAnsi="Arial" w:cs="Arial"/>
                <w:color w:val="990033"/>
                <w:sz w:val="22"/>
                <w:szCs w:val="22"/>
                <w:lang w:eastAsia="en-US"/>
              </w:rPr>
              <w:t>.</w:t>
            </w:r>
            <w:r w:rsidRPr="00C36668">
              <w:rPr>
                <w:rFonts w:ascii="Arial" w:eastAsia="Calibri" w:hAnsi="Arial" w:cs="Arial"/>
                <w:color w:val="990033"/>
                <w:sz w:val="22"/>
                <w:szCs w:val="22"/>
                <w:lang w:val="en-US" w:eastAsia="en-US"/>
              </w:rPr>
              <w:t>ru</w:t>
            </w:r>
            <w:r w:rsidRPr="00C36668">
              <w:rPr>
                <w:rFonts w:ascii="Arial" w:eastAsia="Calibri" w:hAnsi="Arial" w:cs="Arial"/>
                <w:color w:val="990033"/>
                <w:sz w:val="22"/>
                <w:szCs w:val="22"/>
                <w:lang w:eastAsia="en-US"/>
              </w:rPr>
              <w:t xml:space="preserve">    </w:t>
            </w:r>
          </w:p>
          <w:p w:rsidR="00C36668" w:rsidRPr="00C36668" w:rsidRDefault="00C36668" w:rsidP="00C36668">
            <w:pPr>
              <w:rPr>
                <w:rFonts w:ascii="Arial" w:eastAsia="Calibri" w:hAnsi="Arial" w:cs="Arial"/>
                <w:b/>
                <w:color w:val="990033"/>
                <w:sz w:val="16"/>
                <w:szCs w:val="16"/>
                <w:lang w:val="en-US" w:eastAsia="en-US"/>
              </w:rPr>
            </w:pPr>
            <w:r w:rsidRPr="00C36668">
              <w:rPr>
                <w:rFonts w:ascii="Arial" w:eastAsia="Calibri" w:hAnsi="Arial" w:cs="Arial"/>
                <w:b/>
                <w:color w:val="990033"/>
                <w:sz w:val="22"/>
                <w:lang w:eastAsia="en-US"/>
              </w:rPr>
              <w:t>_______________________________________________________________________</w:t>
            </w:r>
            <w:r w:rsidRPr="00C36668">
              <w:rPr>
                <w:rFonts w:ascii="Arial" w:eastAsia="Calibri" w:hAnsi="Arial" w:cs="Arial"/>
                <w:b/>
                <w:color w:val="990033"/>
                <w:sz w:val="22"/>
                <w:lang w:val="en-US" w:eastAsia="en-US"/>
              </w:rPr>
              <w:t>_____</w:t>
            </w:r>
          </w:p>
          <w:p w:rsidR="00C36668" w:rsidRPr="00C36668" w:rsidRDefault="00C36668" w:rsidP="00C36668">
            <w:pPr>
              <w:jc w:val="both"/>
              <w:rPr>
                <w:rFonts w:ascii="Arial" w:eastAsia="Calibri" w:hAnsi="Arial" w:cs="Arial"/>
                <w:b/>
                <w:color w:val="990033"/>
                <w:sz w:val="27"/>
                <w:szCs w:val="27"/>
                <w:lang w:eastAsia="en-US"/>
              </w:rPr>
            </w:pPr>
          </w:p>
          <w:p w:rsidR="00C36668" w:rsidRPr="00C36668" w:rsidRDefault="00C36668" w:rsidP="00C36668">
            <w:pPr>
              <w:jc w:val="both"/>
              <w:rPr>
                <w:rFonts w:ascii="Arial" w:eastAsia="Calibri" w:hAnsi="Arial" w:cs="Arial"/>
                <w:color w:val="990033"/>
                <w:sz w:val="22"/>
                <w:lang w:eastAsia="en-US"/>
              </w:rPr>
            </w:pPr>
            <w:r w:rsidRPr="00C36668">
              <w:rPr>
                <w:rFonts w:ascii="Arial" w:eastAsia="Calibri" w:hAnsi="Arial" w:cs="Arial"/>
                <w:color w:val="990033"/>
                <w:sz w:val="22"/>
                <w:lang w:eastAsia="en-US"/>
              </w:rPr>
              <w:t>__________________ № _______________</w:t>
            </w:r>
          </w:p>
          <w:p w:rsidR="00C36668" w:rsidRPr="00C36668" w:rsidRDefault="00C36668" w:rsidP="00C36668">
            <w:pPr>
              <w:jc w:val="both"/>
              <w:rPr>
                <w:rFonts w:ascii="Arial" w:eastAsia="Calibri" w:hAnsi="Arial" w:cs="Arial"/>
                <w:color w:val="990033"/>
                <w:sz w:val="22"/>
                <w:lang w:eastAsia="en-US"/>
              </w:rPr>
            </w:pPr>
          </w:p>
          <w:p w:rsidR="00C36668" w:rsidRPr="00C36668" w:rsidRDefault="00C36668" w:rsidP="00C36668">
            <w:pPr>
              <w:jc w:val="both"/>
              <w:rPr>
                <w:rFonts w:ascii="Arial" w:eastAsia="Calibri" w:hAnsi="Arial" w:cs="Arial"/>
                <w:color w:val="990033"/>
                <w:sz w:val="22"/>
                <w:lang w:eastAsia="en-US"/>
              </w:rPr>
            </w:pPr>
            <w:r w:rsidRPr="00C36668">
              <w:rPr>
                <w:rFonts w:ascii="Arial" w:eastAsia="Calibri" w:hAnsi="Arial" w:cs="Arial"/>
                <w:color w:val="990033"/>
                <w:sz w:val="22"/>
                <w:lang w:eastAsia="en-US"/>
              </w:rPr>
              <w:t>на № _____________ от _______________</w:t>
            </w:r>
          </w:p>
          <w:p w:rsidR="00C36668" w:rsidRPr="00C36668" w:rsidRDefault="00C36668" w:rsidP="00C36668">
            <w:pPr>
              <w:jc w:val="both"/>
              <w:rPr>
                <w:rFonts w:ascii="Calibri" w:eastAsia="Calibri" w:hAnsi="Calibri"/>
                <w:b/>
                <w:color w:val="990033"/>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color w:val="660066"/>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Default="00C36668" w:rsidP="00C36668">
            <w:pPr>
              <w:jc w:val="both"/>
              <w:rPr>
                <w:rFonts w:ascii="Calibri" w:eastAsia="Calibri" w:hAnsi="Calibri"/>
                <w:sz w:val="27"/>
                <w:szCs w:val="27"/>
                <w:lang w:eastAsia="en-US"/>
              </w:rPr>
            </w:pPr>
          </w:p>
          <w:p w:rsidR="00C36668" w:rsidRPr="00C36668" w:rsidRDefault="00C36668" w:rsidP="00C36668">
            <w:pPr>
              <w:jc w:val="both"/>
              <w:rPr>
                <w:rFonts w:ascii="Calibri" w:eastAsia="Calibri" w:hAnsi="Calibri"/>
                <w:sz w:val="27"/>
                <w:szCs w:val="27"/>
                <w:lang w:eastAsia="en-US"/>
              </w:rPr>
            </w:pPr>
          </w:p>
          <w:p w:rsidR="00C36668" w:rsidRPr="00C36668" w:rsidRDefault="00C36668" w:rsidP="00C36668">
            <w:pPr>
              <w:jc w:val="both"/>
              <w:rPr>
                <w:rFonts w:ascii="Arial" w:eastAsia="Calibri" w:hAnsi="Arial" w:cs="Arial"/>
                <w:b/>
                <w:sz w:val="27"/>
                <w:szCs w:val="27"/>
                <w:lang w:eastAsia="en-US"/>
              </w:rPr>
            </w:pPr>
            <w:r w:rsidRPr="00C36668">
              <w:rPr>
                <w:rFonts w:ascii="Arial" w:eastAsia="Calibri" w:hAnsi="Arial" w:cs="Arial"/>
                <w:sz w:val="27"/>
                <w:szCs w:val="27"/>
                <w:lang w:eastAsia="en-US"/>
              </w:rPr>
              <w:t xml:space="preserve">000000 </w:t>
            </w:r>
          </w:p>
          <w:p w:rsidR="00C36668" w:rsidRPr="00C36668" w:rsidRDefault="00C36668" w:rsidP="00C36668">
            <w:pPr>
              <w:jc w:val="both"/>
              <w:rPr>
                <w:rFonts w:ascii="Calibri" w:eastAsia="Calibri" w:hAnsi="Calibri"/>
                <w:b/>
                <w:sz w:val="27"/>
                <w:szCs w:val="27"/>
                <w:lang w:eastAsia="en-US"/>
              </w:rPr>
            </w:pPr>
          </w:p>
        </w:tc>
      </w:tr>
    </w:tbl>
    <w:p w:rsidR="00C36668" w:rsidRPr="00C36668" w:rsidRDefault="00C36668" w:rsidP="00C36668">
      <w:pPr>
        <w:tabs>
          <w:tab w:val="left" w:pos="9638"/>
        </w:tabs>
        <w:ind w:left="5529"/>
        <w:contextualSpacing/>
        <w:jc w:val="both"/>
        <w:rPr>
          <w:sz w:val="22"/>
          <w:szCs w:val="22"/>
          <w:lang w:eastAsia="en-US"/>
        </w:rPr>
      </w:pPr>
    </w:p>
    <w:p w:rsidR="00C36668" w:rsidRPr="00C36668" w:rsidRDefault="00C36668" w:rsidP="00C36668">
      <w:pPr>
        <w:tabs>
          <w:tab w:val="left" w:pos="9638"/>
        </w:tabs>
        <w:ind w:left="5529"/>
        <w:contextualSpacing/>
        <w:jc w:val="both"/>
        <w:rPr>
          <w:sz w:val="22"/>
          <w:szCs w:val="22"/>
          <w:lang w:eastAsia="en-US"/>
        </w:rPr>
      </w:pPr>
    </w:p>
    <w:p w:rsidR="00C36668" w:rsidRPr="00C36668" w:rsidRDefault="00C36668" w:rsidP="00C36668">
      <w:pPr>
        <w:tabs>
          <w:tab w:val="left" w:pos="9638"/>
        </w:tabs>
        <w:ind w:left="5529"/>
        <w:contextualSpacing/>
        <w:jc w:val="both"/>
        <w:rPr>
          <w:sz w:val="22"/>
          <w:szCs w:val="22"/>
          <w:lang w:eastAsia="en-US"/>
        </w:rPr>
      </w:pP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lastRenderedPageBreak/>
        <w:t>Приложение 3</w:t>
      </w: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 xml:space="preserve">к </w:t>
      </w:r>
      <w:r w:rsidRPr="00C36668">
        <w:rPr>
          <w:sz w:val="22"/>
          <w:szCs w:val="22"/>
        </w:rPr>
        <w:t>решению Совета депутатов</w:t>
      </w:r>
      <w:r w:rsidRPr="00C36668">
        <w:rPr>
          <w:sz w:val="22"/>
          <w:szCs w:val="22"/>
          <w:lang w:eastAsia="en-US"/>
        </w:rPr>
        <w:t xml:space="preserve"> </w:t>
      </w:r>
      <w:r w:rsidRPr="00C36668">
        <w:rPr>
          <w:sz w:val="22"/>
          <w:szCs w:val="22"/>
          <w:lang w:eastAsia="en-US"/>
        </w:rPr>
        <w:br/>
        <w:t>муниципального округа Царицыно</w:t>
      </w: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от 19 января 2022 года №ЦА-01-05-01/04</w:t>
      </w:r>
    </w:p>
    <w:p w:rsidR="00C36668" w:rsidRPr="00C36668" w:rsidRDefault="00C36668" w:rsidP="00C36668">
      <w:pPr>
        <w:jc w:val="center"/>
        <w:rPr>
          <w:rFonts w:eastAsia="Calibri"/>
          <w:b/>
          <w:sz w:val="28"/>
          <w:szCs w:val="28"/>
        </w:rPr>
      </w:pPr>
    </w:p>
    <w:p w:rsidR="00C36668" w:rsidRPr="00C36668" w:rsidRDefault="00C36668" w:rsidP="00C36668">
      <w:pPr>
        <w:jc w:val="center"/>
        <w:rPr>
          <w:rFonts w:eastAsia="Calibri"/>
          <w:b/>
          <w:sz w:val="28"/>
          <w:szCs w:val="28"/>
        </w:rPr>
      </w:pPr>
      <w:r w:rsidRPr="00C36668">
        <w:rPr>
          <w:rFonts w:eastAsia="Calibri"/>
          <w:b/>
          <w:sz w:val="28"/>
          <w:szCs w:val="28"/>
        </w:rPr>
        <w:t xml:space="preserve">Описание бланка депутатский запрос </w:t>
      </w:r>
    </w:p>
    <w:p w:rsidR="00C36668" w:rsidRPr="00C36668" w:rsidRDefault="00C36668" w:rsidP="00C36668">
      <w:pPr>
        <w:jc w:val="center"/>
        <w:rPr>
          <w:rFonts w:eastAsia="Calibri"/>
          <w:b/>
          <w:sz w:val="28"/>
          <w:szCs w:val="28"/>
        </w:rPr>
      </w:pPr>
      <w:r w:rsidRPr="00C36668">
        <w:rPr>
          <w:rFonts w:eastAsia="Calibri"/>
          <w:b/>
          <w:sz w:val="28"/>
          <w:szCs w:val="28"/>
        </w:rPr>
        <w:t>Совета депутатов муниципального округа Царицыно</w:t>
      </w:r>
    </w:p>
    <w:p w:rsidR="00C36668" w:rsidRPr="00C36668" w:rsidRDefault="00C36668" w:rsidP="00C36668">
      <w:pPr>
        <w:jc w:val="center"/>
        <w:rPr>
          <w:rFonts w:eastAsia="Calibri"/>
          <w:b/>
          <w:sz w:val="28"/>
          <w:szCs w:val="28"/>
        </w:rPr>
      </w:pP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Бланк депутатский запрос Совета депутатов муниципального округа Царицыно (далее – бланк) представляет собой лист белой бумаги форматом 210 х </w:t>
      </w:r>
      <w:smartTag w:uri="urn:schemas-microsoft-com:office:smarttags" w:element="metricconverter">
        <w:smartTagPr>
          <w:attr w:name="ProductID" w:val="297 мм"/>
        </w:smartTagPr>
        <w:r w:rsidRPr="00C36668">
          <w:rPr>
            <w:sz w:val="28"/>
            <w:szCs w:val="28"/>
          </w:rPr>
          <w:t>297 мм</w:t>
        </w:r>
      </w:smartTag>
      <w:r w:rsidRPr="00C36668">
        <w:rPr>
          <w:sz w:val="28"/>
          <w:szCs w:val="28"/>
        </w:rPr>
        <w:t xml:space="preserve"> (А4) плотностью не менее 80 г/м</w:t>
      </w:r>
      <w:r w:rsidRPr="00C36668">
        <w:rPr>
          <w:sz w:val="28"/>
          <w:szCs w:val="28"/>
          <w:vertAlign w:val="superscript"/>
        </w:rPr>
        <w:t>2</w:t>
      </w:r>
      <w:r w:rsidRPr="00C36668">
        <w:rPr>
          <w:sz w:val="28"/>
          <w:szCs w:val="28"/>
        </w:rPr>
        <w:t>.</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В верхней части поля бланка на расстоянии не более </w:t>
      </w:r>
      <w:smartTag w:uri="urn:schemas-microsoft-com:office:smarttags" w:element="metricconverter">
        <w:smartTagPr>
          <w:attr w:name="ProductID" w:val="10 мм"/>
        </w:smartTagPr>
        <w:r w:rsidRPr="00C36668">
          <w:rPr>
            <w:sz w:val="28"/>
            <w:szCs w:val="28"/>
          </w:rPr>
          <w:t>10 мм</w:t>
        </w:r>
      </w:smartTag>
      <w:r w:rsidRPr="00C36668">
        <w:rPr>
          <w:sz w:val="28"/>
          <w:szCs w:val="28"/>
        </w:rPr>
        <w:t xml:space="preserve"> от верхнего края листа по центру располагается многоцветный герб муниципального округа Царицыно.</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Ниже герба муниципального округа Царицыно на расстоянии </w:t>
      </w:r>
      <w:smartTag w:uri="urn:schemas-microsoft-com:office:smarttags" w:element="metricconverter">
        <w:smartTagPr>
          <w:attr w:name="ProductID" w:val="6 мм"/>
        </w:smartTagPr>
        <w:r w:rsidRPr="00C36668">
          <w:rPr>
            <w:sz w:val="28"/>
            <w:szCs w:val="28"/>
          </w:rPr>
          <w:t>6 мм</w:t>
        </w:r>
      </w:smartTag>
      <w:r w:rsidRPr="00C36668">
        <w:rPr>
          <w:sz w:val="28"/>
          <w:szCs w:val="28"/>
        </w:rPr>
        <w:t xml:space="preserve"> по центру располагается текст (шрифт </w:t>
      </w:r>
      <w:r w:rsidRPr="00C36668">
        <w:rPr>
          <w:sz w:val="28"/>
          <w:szCs w:val="28"/>
          <w:lang w:val="en-US"/>
        </w:rPr>
        <w:t>Arial</w:t>
      </w:r>
      <w:r w:rsidRPr="00C36668">
        <w:rPr>
          <w:sz w:val="28"/>
          <w:szCs w:val="28"/>
        </w:rPr>
        <w:t>, размер 16, полужирное начертание) с межстрочным интервалом в 3 мм:</w:t>
      </w: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СОВЕТ ДЕПУТАТОВ</w:t>
      </w: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МУНИЦИПАЛЬНОГО ОКРУГА</w:t>
      </w: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ЦАРИЦЫНО</w:t>
      </w:r>
    </w:p>
    <w:p w:rsidR="00C36668" w:rsidRPr="00C36668" w:rsidRDefault="00C36668" w:rsidP="00C36668">
      <w:pPr>
        <w:widowControl w:val="0"/>
        <w:autoSpaceDE w:val="0"/>
        <w:autoSpaceDN w:val="0"/>
        <w:adjustRightInd w:val="0"/>
        <w:jc w:val="center"/>
        <w:rPr>
          <w:rFonts w:ascii="Arial" w:hAnsi="Arial" w:cs="Arial"/>
          <w:b/>
          <w:sz w:val="20"/>
          <w:szCs w:val="20"/>
        </w:rPr>
      </w:pP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ДЕПУТАТСКИЙ ЗАПРОС</w:t>
      </w:r>
    </w:p>
    <w:p w:rsidR="00C36668" w:rsidRPr="00C36668" w:rsidRDefault="00C36668" w:rsidP="00C36668">
      <w:pPr>
        <w:widowControl w:val="0"/>
        <w:autoSpaceDE w:val="0"/>
        <w:autoSpaceDN w:val="0"/>
        <w:adjustRightInd w:val="0"/>
        <w:jc w:val="center"/>
        <w:rPr>
          <w:b/>
          <w:sz w:val="32"/>
          <w:szCs w:val="32"/>
        </w:rPr>
      </w:pP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Слова «ДЕПУТАТСКИЙ ЗАПРОС» располагаются на расстоянии </w:t>
      </w:r>
      <w:smartTag w:uri="urn:schemas-microsoft-com:office:smarttags" w:element="metricconverter">
        <w:smartTagPr>
          <w:attr w:name="ProductID" w:val="10 мм"/>
        </w:smartTagPr>
        <w:r w:rsidRPr="00C36668">
          <w:rPr>
            <w:sz w:val="28"/>
            <w:szCs w:val="28"/>
          </w:rPr>
          <w:t>10 мм</w:t>
        </w:r>
      </w:smartTag>
      <w:r w:rsidRPr="00C36668">
        <w:rPr>
          <w:sz w:val="28"/>
          <w:szCs w:val="28"/>
        </w:rPr>
        <w:t xml:space="preserve"> от остального текста.</w:t>
      </w:r>
    </w:p>
    <w:p w:rsidR="00C36668" w:rsidRPr="00C36668" w:rsidRDefault="00C36668" w:rsidP="00C36668">
      <w:pPr>
        <w:widowControl w:val="0"/>
        <w:autoSpaceDE w:val="0"/>
        <w:autoSpaceDN w:val="0"/>
        <w:adjustRightInd w:val="0"/>
        <w:spacing w:before="120"/>
        <w:ind w:firstLine="708"/>
        <w:jc w:val="both"/>
        <w:rPr>
          <w:sz w:val="28"/>
          <w:szCs w:val="28"/>
        </w:rPr>
      </w:pPr>
      <w:r w:rsidRPr="00C36668">
        <w:rPr>
          <w:sz w:val="28"/>
          <w:szCs w:val="28"/>
        </w:rPr>
        <w:t xml:space="preserve">Ниже на </w:t>
      </w:r>
      <w:smartTag w:uri="urn:schemas-microsoft-com:office:smarttags" w:element="metricconverter">
        <w:smartTagPr>
          <w:attr w:name="ProductID" w:val="11 мм"/>
        </w:smartTagPr>
        <w:r w:rsidRPr="00C36668">
          <w:rPr>
            <w:sz w:val="28"/>
            <w:szCs w:val="28"/>
          </w:rPr>
          <w:t>11 мм</w:t>
        </w:r>
      </w:smartTag>
      <w:r w:rsidRPr="00C36668">
        <w:rPr>
          <w:sz w:val="28"/>
          <w:szCs w:val="28"/>
        </w:rPr>
        <w:t xml:space="preserve"> в левой части поля документа на расстоянии 30 мм от левого края листа располагается текст, содержащий справочные данные аппарата Совета депутатов муниципального округа Царицыно, (шрифт Arial, размер 11, обычное начертание):</w:t>
      </w:r>
    </w:p>
    <w:p w:rsidR="00C36668" w:rsidRPr="00C36668" w:rsidRDefault="00C36668" w:rsidP="00C36668">
      <w:pPr>
        <w:widowControl w:val="0"/>
        <w:autoSpaceDE w:val="0"/>
        <w:autoSpaceDN w:val="0"/>
        <w:adjustRightInd w:val="0"/>
        <w:spacing w:before="120"/>
        <w:jc w:val="both"/>
        <w:rPr>
          <w:sz w:val="28"/>
          <w:szCs w:val="28"/>
        </w:rPr>
      </w:pPr>
    </w:p>
    <w:p w:rsidR="00C36668" w:rsidRPr="00C36668" w:rsidRDefault="00C36668" w:rsidP="00C36668">
      <w:pPr>
        <w:rPr>
          <w:rFonts w:ascii="Arial" w:eastAsia="Calibri" w:hAnsi="Arial" w:cs="Arial"/>
          <w:sz w:val="22"/>
          <w:szCs w:val="22"/>
          <w:lang w:eastAsia="en-US"/>
        </w:rPr>
      </w:pPr>
      <w:r w:rsidRPr="00C36668">
        <w:rPr>
          <w:rFonts w:ascii="Arial" w:eastAsia="Calibri" w:hAnsi="Arial" w:cs="Arial"/>
          <w:sz w:val="22"/>
          <w:szCs w:val="22"/>
          <w:lang w:eastAsia="en-US"/>
        </w:rPr>
        <w:t>«Улица Весёлая, д.31А, Москва, 115516</w:t>
      </w:r>
    </w:p>
    <w:p w:rsidR="00C36668" w:rsidRPr="00C36668" w:rsidRDefault="00C36668" w:rsidP="00C36668">
      <w:pPr>
        <w:rPr>
          <w:rFonts w:ascii="Arial" w:eastAsia="Calibri" w:hAnsi="Arial" w:cs="Arial"/>
          <w:sz w:val="22"/>
          <w:szCs w:val="22"/>
          <w:lang w:eastAsia="en-US"/>
        </w:rPr>
      </w:pPr>
      <w:r w:rsidRPr="00C36668">
        <w:rPr>
          <w:rFonts w:ascii="Arial" w:eastAsia="Calibri" w:hAnsi="Arial" w:cs="Arial"/>
          <w:sz w:val="22"/>
          <w:szCs w:val="22"/>
          <w:lang w:eastAsia="en-US"/>
        </w:rPr>
        <w:t xml:space="preserve">Телефон/факс: (495) 325-46-26                                                    </w:t>
      </w:r>
      <w:r w:rsidRPr="00C36668">
        <w:rPr>
          <w:rFonts w:ascii="Arial" w:eastAsia="Calibri" w:hAnsi="Arial" w:cs="Arial"/>
          <w:sz w:val="22"/>
          <w:szCs w:val="22"/>
          <w:lang w:val="en-US" w:eastAsia="en-US"/>
        </w:rPr>
        <w:t>E</w:t>
      </w:r>
      <w:r w:rsidRPr="00C36668">
        <w:rPr>
          <w:rFonts w:ascii="Arial" w:eastAsia="Calibri" w:hAnsi="Arial" w:cs="Arial"/>
          <w:sz w:val="22"/>
          <w:szCs w:val="22"/>
          <w:lang w:eastAsia="en-US"/>
        </w:rPr>
        <w:t>-</w:t>
      </w:r>
      <w:r w:rsidRPr="00C36668">
        <w:rPr>
          <w:rFonts w:ascii="Arial" w:eastAsia="Calibri" w:hAnsi="Arial" w:cs="Arial"/>
          <w:sz w:val="22"/>
          <w:szCs w:val="22"/>
          <w:lang w:val="en-US" w:eastAsia="en-US"/>
        </w:rPr>
        <w:t>mail</w:t>
      </w:r>
      <w:r w:rsidRPr="00C36668">
        <w:rPr>
          <w:rFonts w:ascii="Arial" w:eastAsia="Calibri" w:hAnsi="Arial" w:cs="Arial"/>
          <w:sz w:val="22"/>
          <w:szCs w:val="22"/>
          <w:lang w:eastAsia="en-US"/>
        </w:rPr>
        <w:t xml:space="preserve">: </w:t>
      </w:r>
      <w:hyperlink r:id="rId12" w:history="1">
        <w:r w:rsidRPr="00C36668">
          <w:rPr>
            <w:rFonts w:ascii="Arial" w:eastAsia="Calibri" w:hAnsi="Arial" w:cs="Arial"/>
            <w:sz w:val="22"/>
            <w:szCs w:val="22"/>
            <w:lang w:val="en-US" w:eastAsia="en-US"/>
          </w:rPr>
          <w:t>m</w:t>
        </w:r>
      </w:hyperlink>
      <w:r w:rsidRPr="00C36668">
        <w:rPr>
          <w:rFonts w:ascii="Arial" w:eastAsia="Calibri" w:hAnsi="Arial" w:cs="Arial"/>
          <w:sz w:val="22"/>
          <w:szCs w:val="22"/>
          <w:lang w:val="en-US" w:eastAsia="en-US"/>
        </w:rPr>
        <w:t>o</w:t>
      </w:r>
      <w:r w:rsidRPr="00C36668">
        <w:rPr>
          <w:rFonts w:ascii="Arial" w:eastAsia="Calibri" w:hAnsi="Arial" w:cs="Arial"/>
          <w:sz w:val="22"/>
          <w:szCs w:val="22"/>
          <w:lang w:eastAsia="en-US"/>
        </w:rPr>
        <w:t>-</w:t>
      </w:r>
      <w:r w:rsidRPr="00C36668">
        <w:rPr>
          <w:rFonts w:ascii="Arial" w:eastAsia="Calibri" w:hAnsi="Arial" w:cs="Arial"/>
          <w:sz w:val="22"/>
          <w:szCs w:val="22"/>
          <w:lang w:val="en-US" w:eastAsia="en-US"/>
        </w:rPr>
        <w:t>tsaricino</w:t>
      </w:r>
      <w:r w:rsidRPr="00C36668">
        <w:rPr>
          <w:rFonts w:ascii="Arial" w:eastAsia="Calibri" w:hAnsi="Arial" w:cs="Arial"/>
          <w:sz w:val="22"/>
          <w:szCs w:val="22"/>
          <w:lang w:eastAsia="en-US"/>
        </w:rPr>
        <w:t>@</w:t>
      </w:r>
      <w:r w:rsidRPr="00C36668">
        <w:rPr>
          <w:rFonts w:ascii="Arial" w:eastAsia="Calibri" w:hAnsi="Arial" w:cs="Arial"/>
          <w:sz w:val="22"/>
          <w:szCs w:val="22"/>
          <w:lang w:val="en-US" w:eastAsia="en-US"/>
        </w:rPr>
        <w:t>mail</w:t>
      </w:r>
      <w:r w:rsidRPr="00C36668">
        <w:rPr>
          <w:rFonts w:ascii="Arial" w:eastAsia="Calibri" w:hAnsi="Arial" w:cs="Arial"/>
          <w:sz w:val="22"/>
          <w:szCs w:val="22"/>
          <w:lang w:eastAsia="en-US"/>
        </w:rPr>
        <w:t>.</w:t>
      </w:r>
      <w:r w:rsidRPr="00C36668">
        <w:rPr>
          <w:rFonts w:ascii="Arial" w:eastAsia="Calibri" w:hAnsi="Arial" w:cs="Arial"/>
          <w:sz w:val="22"/>
          <w:szCs w:val="22"/>
          <w:lang w:val="en-US" w:eastAsia="en-US"/>
        </w:rPr>
        <w:t>ru</w:t>
      </w:r>
      <w:r w:rsidRPr="00C36668">
        <w:rPr>
          <w:rFonts w:ascii="Arial" w:eastAsia="Calibri" w:hAnsi="Arial" w:cs="Arial"/>
          <w:sz w:val="22"/>
          <w:szCs w:val="22"/>
          <w:lang w:eastAsia="en-US"/>
        </w:rPr>
        <w:t xml:space="preserve">»    </w:t>
      </w:r>
    </w:p>
    <w:p w:rsidR="00C36668" w:rsidRPr="00C36668" w:rsidRDefault="00C36668" w:rsidP="00C36668">
      <w:pPr>
        <w:widowControl w:val="0"/>
        <w:autoSpaceDE w:val="0"/>
        <w:autoSpaceDN w:val="0"/>
        <w:adjustRightInd w:val="0"/>
        <w:spacing w:before="120"/>
        <w:ind w:firstLine="708"/>
        <w:jc w:val="both"/>
        <w:rPr>
          <w:sz w:val="28"/>
          <w:szCs w:val="28"/>
        </w:rPr>
      </w:pPr>
      <w:r w:rsidRPr="00C36668">
        <w:rPr>
          <w:sz w:val="28"/>
          <w:szCs w:val="28"/>
        </w:rPr>
        <w:t xml:space="preserve">Ниже на </w:t>
      </w:r>
      <w:smartTag w:uri="urn:schemas-microsoft-com:office:smarttags" w:element="metricconverter">
        <w:smartTagPr>
          <w:attr w:name="ProductID" w:val="15 мм"/>
        </w:smartTagPr>
        <w:r w:rsidRPr="00C36668">
          <w:rPr>
            <w:sz w:val="28"/>
            <w:szCs w:val="28"/>
          </w:rPr>
          <w:t>15 мм</w:t>
        </w:r>
      </w:smartTag>
      <w:r w:rsidRPr="00C36668">
        <w:rPr>
          <w:sz w:val="28"/>
          <w:szCs w:val="28"/>
        </w:rPr>
        <w:t xml:space="preserve"> в левой части поля документа на расстоянии 30 мм от левого края листа помещаются следующие реквизиты, отделенные от остального текста ограничительной отметкой в виде одной сплошной линии:</w:t>
      </w:r>
    </w:p>
    <w:p w:rsidR="00C36668" w:rsidRPr="00C36668" w:rsidRDefault="00C36668" w:rsidP="00C36668">
      <w:pPr>
        <w:widowControl w:val="0"/>
        <w:autoSpaceDE w:val="0"/>
        <w:autoSpaceDN w:val="0"/>
        <w:adjustRightInd w:val="0"/>
        <w:jc w:val="both"/>
        <w:rPr>
          <w:sz w:val="28"/>
          <w:szCs w:val="28"/>
        </w:rPr>
      </w:pPr>
      <w:r w:rsidRPr="00C36668">
        <w:rPr>
          <w:sz w:val="28"/>
          <w:szCs w:val="28"/>
        </w:rPr>
        <w:t xml:space="preserve">дата и регистрационный номер (две черты длиной по </w:t>
      </w:r>
      <w:smartTag w:uri="urn:schemas-microsoft-com:office:smarttags" w:element="metricconverter">
        <w:smartTagPr>
          <w:attr w:name="ProductID" w:val="40 мм"/>
        </w:smartTagPr>
        <w:r w:rsidRPr="00C36668">
          <w:rPr>
            <w:sz w:val="28"/>
            <w:szCs w:val="28"/>
          </w:rPr>
          <w:t>40 мм</w:t>
        </w:r>
      </w:smartTag>
      <w:r w:rsidRPr="00C36668">
        <w:rPr>
          <w:sz w:val="28"/>
          <w:szCs w:val="28"/>
        </w:rPr>
        <w:t xml:space="preserve"> каждая, между которыми располагается знак «№»);</w:t>
      </w:r>
    </w:p>
    <w:p w:rsidR="00C36668" w:rsidRPr="00C36668" w:rsidRDefault="00C36668" w:rsidP="00C36668">
      <w:pPr>
        <w:widowControl w:val="0"/>
        <w:autoSpaceDE w:val="0"/>
        <w:autoSpaceDN w:val="0"/>
        <w:adjustRightInd w:val="0"/>
        <w:jc w:val="both"/>
        <w:rPr>
          <w:sz w:val="28"/>
          <w:szCs w:val="28"/>
        </w:rPr>
      </w:pPr>
      <w:r w:rsidRPr="00C36668">
        <w:rPr>
          <w:sz w:val="28"/>
          <w:szCs w:val="28"/>
        </w:rPr>
        <w:t xml:space="preserve">ссылка на регистрационный номер и дату документа (слова «на №», черта диной </w:t>
      </w:r>
      <w:smartTag w:uri="urn:schemas-microsoft-com:office:smarttags" w:element="metricconverter">
        <w:smartTagPr>
          <w:attr w:name="ProductID" w:val="30 мм"/>
        </w:smartTagPr>
        <w:r w:rsidRPr="00C36668">
          <w:rPr>
            <w:sz w:val="28"/>
            <w:szCs w:val="28"/>
          </w:rPr>
          <w:t>30 мм</w:t>
        </w:r>
      </w:smartTag>
      <w:r w:rsidRPr="00C36668">
        <w:rPr>
          <w:sz w:val="28"/>
          <w:szCs w:val="28"/>
        </w:rPr>
        <w:t xml:space="preserve">, слово «от» и черта длиной </w:t>
      </w:r>
      <w:smartTag w:uri="urn:schemas-microsoft-com:office:smarttags" w:element="metricconverter">
        <w:smartTagPr>
          <w:attr w:name="ProductID" w:val="40 мм"/>
        </w:smartTagPr>
        <w:r w:rsidRPr="00C36668">
          <w:rPr>
            <w:sz w:val="28"/>
            <w:szCs w:val="28"/>
          </w:rPr>
          <w:t>40 мм</w:t>
        </w:r>
      </w:smartTag>
      <w:r w:rsidRPr="00C36668">
        <w:rPr>
          <w:sz w:val="28"/>
          <w:szCs w:val="28"/>
        </w:rPr>
        <w:t xml:space="preserve"> на расстоянии </w:t>
      </w:r>
      <w:smartTag w:uri="urn:schemas-microsoft-com:office:smarttags" w:element="metricconverter">
        <w:smartTagPr>
          <w:attr w:name="ProductID" w:val="7 мм"/>
        </w:smartTagPr>
        <w:r w:rsidRPr="00C36668">
          <w:rPr>
            <w:sz w:val="28"/>
            <w:szCs w:val="28"/>
          </w:rPr>
          <w:t>7 мм</w:t>
        </w:r>
      </w:smartTag>
      <w:r w:rsidRPr="00C36668">
        <w:rPr>
          <w:sz w:val="28"/>
          <w:szCs w:val="28"/>
        </w:rPr>
        <w:t xml:space="preserve"> от предыдущего реквизита).</w:t>
      </w:r>
    </w:p>
    <w:p w:rsidR="00C36668" w:rsidRPr="00C36668" w:rsidRDefault="00C36668" w:rsidP="00C36668">
      <w:pPr>
        <w:widowControl w:val="0"/>
        <w:autoSpaceDE w:val="0"/>
        <w:autoSpaceDN w:val="0"/>
        <w:adjustRightInd w:val="0"/>
        <w:jc w:val="both"/>
        <w:rPr>
          <w:sz w:val="28"/>
          <w:szCs w:val="28"/>
        </w:rPr>
      </w:pPr>
      <w:r w:rsidRPr="00C36668">
        <w:rPr>
          <w:sz w:val="28"/>
          <w:szCs w:val="28"/>
        </w:rPr>
        <w:t>Цвет текста – пурпурный.</w:t>
      </w: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36668" w:rsidRPr="00C36668" w:rsidTr="005D55AD">
        <w:tc>
          <w:tcPr>
            <w:tcW w:w="9571" w:type="dxa"/>
            <w:shd w:val="clear" w:color="auto" w:fill="auto"/>
          </w:tcPr>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center"/>
              <w:rPr>
                <w:rFonts w:ascii="Calibri" w:eastAsia="Calibri" w:hAnsi="Calibri"/>
                <w:b/>
                <w:sz w:val="27"/>
                <w:szCs w:val="27"/>
                <w:lang w:eastAsia="en-US"/>
              </w:rPr>
            </w:pPr>
            <w:r w:rsidRPr="00C36668">
              <w:rPr>
                <w:rFonts w:ascii="Calibri" w:eastAsia="Calibri" w:hAnsi="Calibri"/>
                <w:noProof/>
                <w:sz w:val="22"/>
                <w:szCs w:val="22"/>
              </w:rPr>
              <w:drawing>
                <wp:inline distT="0" distB="0" distL="0" distR="0" wp14:anchorId="7AB77513" wp14:editId="6B136112">
                  <wp:extent cx="3535045" cy="1257935"/>
                  <wp:effectExtent l="0" t="0" r="0" b="0"/>
                  <wp:docPr id="7" name="Рисунок 7"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045" cy="1257935"/>
                          </a:xfrm>
                          <a:prstGeom prst="rect">
                            <a:avLst/>
                          </a:prstGeom>
                          <a:noFill/>
                          <a:ln>
                            <a:noFill/>
                          </a:ln>
                        </pic:spPr>
                      </pic:pic>
                    </a:graphicData>
                  </a:graphic>
                </wp:inline>
              </w:drawing>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СОВЕТ ДЕПУТАТОВ</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МУНИЦИПАЛЬНОГО ОКРУГА</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ЦАРИЦЫНО</w:t>
            </w:r>
          </w:p>
          <w:p w:rsidR="00C36668" w:rsidRPr="00C36668" w:rsidRDefault="00C36668" w:rsidP="00C36668">
            <w:pPr>
              <w:jc w:val="center"/>
              <w:rPr>
                <w:rFonts w:ascii="Arial" w:eastAsia="Calibri" w:hAnsi="Arial" w:cs="Arial"/>
                <w:b/>
                <w:color w:val="990033"/>
                <w:sz w:val="20"/>
                <w:szCs w:val="20"/>
                <w:lang w:eastAsia="en-US"/>
              </w:rPr>
            </w:pP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ДЕПУТАТСКИЙ ЗАПРОС</w:t>
            </w:r>
          </w:p>
          <w:p w:rsidR="00C36668" w:rsidRPr="00C36668" w:rsidRDefault="00C36668" w:rsidP="00C36668">
            <w:pPr>
              <w:jc w:val="center"/>
              <w:rPr>
                <w:rFonts w:ascii="Arial" w:eastAsia="Calibri" w:hAnsi="Arial" w:cs="Arial"/>
                <w:b/>
                <w:color w:val="990033"/>
                <w:sz w:val="32"/>
                <w:szCs w:val="32"/>
                <w:lang w:eastAsia="en-US"/>
              </w:rPr>
            </w:pPr>
          </w:p>
          <w:p w:rsidR="00C36668" w:rsidRPr="00C36668" w:rsidRDefault="00C36668" w:rsidP="00C36668">
            <w:pPr>
              <w:rPr>
                <w:rFonts w:ascii="Arial" w:eastAsia="Calibri" w:hAnsi="Arial" w:cs="Arial"/>
                <w:color w:val="990033"/>
                <w:sz w:val="22"/>
                <w:szCs w:val="22"/>
                <w:lang w:eastAsia="en-US"/>
              </w:rPr>
            </w:pPr>
            <w:r w:rsidRPr="00C36668">
              <w:rPr>
                <w:rFonts w:ascii="Arial" w:eastAsia="Calibri" w:hAnsi="Arial" w:cs="Arial"/>
                <w:color w:val="990033"/>
                <w:sz w:val="22"/>
                <w:szCs w:val="22"/>
                <w:lang w:eastAsia="en-US"/>
              </w:rPr>
              <w:t>Улица Весёлая, д.31А, Москва, 115516</w:t>
            </w:r>
          </w:p>
          <w:p w:rsidR="00C36668" w:rsidRPr="00C36668" w:rsidRDefault="00C36668" w:rsidP="00C36668">
            <w:pPr>
              <w:rPr>
                <w:rFonts w:ascii="Arial" w:eastAsia="Calibri" w:hAnsi="Arial" w:cs="Arial"/>
                <w:color w:val="990033"/>
                <w:sz w:val="22"/>
                <w:szCs w:val="22"/>
                <w:lang w:eastAsia="en-US"/>
              </w:rPr>
            </w:pPr>
            <w:r w:rsidRPr="00C36668">
              <w:rPr>
                <w:rFonts w:ascii="Arial" w:eastAsia="Calibri" w:hAnsi="Arial" w:cs="Arial"/>
                <w:color w:val="990033"/>
                <w:sz w:val="22"/>
                <w:szCs w:val="22"/>
                <w:lang w:eastAsia="en-US"/>
              </w:rPr>
              <w:t xml:space="preserve">Телефон/факс: (495) 325-46-26                                                     </w:t>
            </w:r>
            <w:r w:rsidRPr="00C36668">
              <w:rPr>
                <w:rFonts w:ascii="Arial" w:eastAsia="Calibri" w:hAnsi="Arial" w:cs="Arial"/>
                <w:color w:val="990033"/>
                <w:sz w:val="22"/>
                <w:szCs w:val="22"/>
                <w:lang w:val="en-US" w:eastAsia="en-US"/>
              </w:rPr>
              <w:t>E</w:t>
            </w:r>
            <w:r w:rsidRPr="00C36668">
              <w:rPr>
                <w:rFonts w:ascii="Arial" w:eastAsia="Calibri" w:hAnsi="Arial" w:cs="Arial"/>
                <w:color w:val="990033"/>
                <w:sz w:val="22"/>
                <w:szCs w:val="22"/>
                <w:lang w:eastAsia="en-US"/>
              </w:rPr>
              <w:t>-</w:t>
            </w:r>
            <w:r w:rsidRPr="00C36668">
              <w:rPr>
                <w:rFonts w:ascii="Arial" w:eastAsia="Calibri" w:hAnsi="Arial" w:cs="Arial"/>
                <w:color w:val="990033"/>
                <w:sz w:val="22"/>
                <w:szCs w:val="22"/>
                <w:lang w:val="en-US" w:eastAsia="en-US"/>
              </w:rPr>
              <w:t>mail</w:t>
            </w:r>
            <w:r w:rsidRPr="00C36668">
              <w:rPr>
                <w:rFonts w:ascii="Arial" w:eastAsia="Calibri" w:hAnsi="Arial" w:cs="Arial"/>
                <w:color w:val="990033"/>
                <w:sz w:val="22"/>
                <w:szCs w:val="22"/>
                <w:lang w:eastAsia="en-US"/>
              </w:rPr>
              <w:t xml:space="preserve">: </w:t>
            </w:r>
            <w:hyperlink r:id="rId13" w:history="1">
              <w:r w:rsidRPr="00C36668">
                <w:rPr>
                  <w:rFonts w:ascii="Arial" w:eastAsia="Calibri" w:hAnsi="Arial" w:cs="Arial"/>
                  <w:color w:val="990033"/>
                  <w:sz w:val="22"/>
                  <w:szCs w:val="22"/>
                  <w:lang w:val="en-US" w:eastAsia="en-US"/>
                </w:rPr>
                <w:t>m</w:t>
              </w:r>
            </w:hyperlink>
            <w:r w:rsidRPr="00C36668">
              <w:rPr>
                <w:rFonts w:ascii="Arial" w:eastAsia="Calibri" w:hAnsi="Arial" w:cs="Arial"/>
                <w:color w:val="990033"/>
                <w:sz w:val="22"/>
                <w:szCs w:val="22"/>
                <w:lang w:val="en-US" w:eastAsia="en-US"/>
              </w:rPr>
              <w:t>o</w:t>
            </w:r>
            <w:r w:rsidRPr="00C36668">
              <w:rPr>
                <w:rFonts w:ascii="Arial" w:eastAsia="Calibri" w:hAnsi="Arial" w:cs="Arial"/>
                <w:color w:val="990033"/>
                <w:sz w:val="22"/>
                <w:szCs w:val="22"/>
                <w:lang w:eastAsia="en-US"/>
              </w:rPr>
              <w:t>-</w:t>
            </w:r>
            <w:r w:rsidRPr="00C36668">
              <w:rPr>
                <w:rFonts w:ascii="Arial" w:eastAsia="Calibri" w:hAnsi="Arial" w:cs="Arial"/>
                <w:color w:val="990033"/>
                <w:sz w:val="22"/>
                <w:szCs w:val="22"/>
                <w:lang w:val="en-US" w:eastAsia="en-US"/>
              </w:rPr>
              <w:t>tsaricino</w:t>
            </w:r>
            <w:r w:rsidRPr="00C36668">
              <w:rPr>
                <w:rFonts w:ascii="Arial" w:eastAsia="Calibri" w:hAnsi="Arial" w:cs="Arial"/>
                <w:color w:val="990033"/>
                <w:sz w:val="22"/>
                <w:szCs w:val="22"/>
                <w:lang w:eastAsia="en-US"/>
              </w:rPr>
              <w:t>@</w:t>
            </w:r>
            <w:r w:rsidRPr="00C36668">
              <w:rPr>
                <w:rFonts w:ascii="Arial" w:eastAsia="Calibri" w:hAnsi="Arial" w:cs="Arial"/>
                <w:color w:val="990033"/>
                <w:sz w:val="22"/>
                <w:szCs w:val="22"/>
                <w:lang w:val="en-US" w:eastAsia="en-US"/>
              </w:rPr>
              <w:t>mail</w:t>
            </w:r>
            <w:r w:rsidRPr="00C36668">
              <w:rPr>
                <w:rFonts w:ascii="Arial" w:eastAsia="Calibri" w:hAnsi="Arial" w:cs="Arial"/>
                <w:color w:val="990033"/>
                <w:sz w:val="22"/>
                <w:szCs w:val="22"/>
                <w:lang w:eastAsia="en-US"/>
              </w:rPr>
              <w:t>.</w:t>
            </w:r>
            <w:r w:rsidRPr="00C36668">
              <w:rPr>
                <w:rFonts w:ascii="Arial" w:eastAsia="Calibri" w:hAnsi="Arial" w:cs="Arial"/>
                <w:color w:val="990033"/>
                <w:sz w:val="22"/>
                <w:szCs w:val="22"/>
                <w:lang w:val="en-US" w:eastAsia="en-US"/>
              </w:rPr>
              <w:t>ru</w:t>
            </w:r>
            <w:r w:rsidRPr="00C36668">
              <w:rPr>
                <w:rFonts w:ascii="Arial" w:eastAsia="Calibri" w:hAnsi="Arial" w:cs="Arial"/>
                <w:color w:val="990033"/>
                <w:sz w:val="22"/>
                <w:szCs w:val="22"/>
                <w:lang w:eastAsia="en-US"/>
              </w:rPr>
              <w:t xml:space="preserve">    </w:t>
            </w:r>
          </w:p>
          <w:p w:rsidR="00C36668" w:rsidRPr="00C36668" w:rsidRDefault="00C36668" w:rsidP="00C36668">
            <w:pPr>
              <w:rPr>
                <w:rFonts w:ascii="Arial" w:eastAsia="Calibri" w:hAnsi="Arial" w:cs="Arial"/>
                <w:b/>
                <w:color w:val="990033"/>
                <w:sz w:val="16"/>
                <w:szCs w:val="16"/>
                <w:lang w:val="en-US" w:eastAsia="en-US"/>
              </w:rPr>
            </w:pPr>
            <w:r w:rsidRPr="00C36668">
              <w:rPr>
                <w:rFonts w:ascii="Arial" w:eastAsia="Calibri" w:hAnsi="Arial" w:cs="Arial"/>
                <w:b/>
                <w:color w:val="990033"/>
                <w:sz w:val="22"/>
                <w:lang w:eastAsia="en-US"/>
              </w:rPr>
              <w:t>_______________________________________________________________________</w:t>
            </w:r>
            <w:r w:rsidRPr="00C36668">
              <w:rPr>
                <w:rFonts w:ascii="Arial" w:eastAsia="Calibri" w:hAnsi="Arial" w:cs="Arial"/>
                <w:b/>
                <w:color w:val="990033"/>
                <w:sz w:val="22"/>
                <w:lang w:val="en-US" w:eastAsia="en-US"/>
              </w:rPr>
              <w:t>_____</w:t>
            </w:r>
          </w:p>
          <w:p w:rsidR="00C36668" w:rsidRPr="00C36668" w:rsidRDefault="00C36668" w:rsidP="00C36668">
            <w:pPr>
              <w:jc w:val="both"/>
              <w:rPr>
                <w:rFonts w:ascii="Arial" w:eastAsia="Calibri" w:hAnsi="Arial" w:cs="Arial"/>
                <w:b/>
                <w:color w:val="990033"/>
                <w:sz w:val="27"/>
                <w:szCs w:val="27"/>
                <w:lang w:eastAsia="en-US"/>
              </w:rPr>
            </w:pPr>
          </w:p>
          <w:p w:rsidR="00C36668" w:rsidRPr="00C36668" w:rsidRDefault="00C36668" w:rsidP="00C36668">
            <w:pPr>
              <w:jc w:val="both"/>
              <w:rPr>
                <w:rFonts w:ascii="Arial" w:eastAsia="Calibri" w:hAnsi="Arial" w:cs="Arial"/>
                <w:color w:val="990033"/>
                <w:sz w:val="22"/>
                <w:lang w:eastAsia="en-US"/>
              </w:rPr>
            </w:pPr>
            <w:r w:rsidRPr="00C36668">
              <w:rPr>
                <w:rFonts w:ascii="Arial" w:eastAsia="Calibri" w:hAnsi="Arial" w:cs="Arial"/>
                <w:color w:val="990033"/>
                <w:sz w:val="22"/>
                <w:lang w:eastAsia="en-US"/>
              </w:rPr>
              <w:t>__________________ № _______________</w:t>
            </w:r>
          </w:p>
          <w:p w:rsidR="00C36668" w:rsidRPr="00C36668" w:rsidRDefault="00C36668" w:rsidP="00C36668">
            <w:pPr>
              <w:jc w:val="both"/>
              <w:rPr>
                <w:rFonts w:ascii="Arial" w:eastAsia="Calibri" w:hAnsi="Arial" w:cs="Arial"/>
                <w:color w:val="990033"/>
                <w:sz w:val="22"/>
                <w:lang w:eastAsia="en-US"/>
              </w:rPr>
            </w:pPr>
          </w:p>
          <w:p w:rsidR="00C36668" w:rsidRPr="00C36668" w:rsidRDefault="00C36668" w:rsidP="00C36668">
            <w:pPr>
              <w:jc w:val="both"/>
              <w:rPr>
                <w:rFonts w:ascii="Arial" w:eastAsia="Calibri" w:hAnsi="Arial" w:cs="Arial"/>
                <w:color w:val="990033"/>
                <w:sz w:val="22"/>
                <w:lang w:eastAsia="en-US"/>
              </w:rPr>
            </w:pPr>
            <w:r w:rsidRPr="00C36668">
              <w:rPr>
                <w:rFonts w:ascii="Arial" w:eastAsia="Calibri" w:hAnsi="Arial" w:cs="Arial"/>
                <w:color w:val="990033"/>
                <w:sz w:val="22"/>
                <w:lang w:eastAsia="en-US"/>
              </w:rPr>
              <w:t>на № _____________ от _______________</w:t>
            </w:r>
          </w:p>
          <w:p w:rsidR="00C36668" w:rsidRPr="00C36668" w:rsidRDefault="00C36668" w:rsidP="00C36668">
            <w:pPr>
              <w:jc w:val="both"/>
              <w:rPr>
                <w:rFonts w:ascii="Calibri" w:eastAsia="Calibri" w:hAnsi="Calibri"/>
                <w:b/>
                <w:color w:val="990033"/>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sz w:val="27"/>
                <w:szCs w:val="27"/>
                <w:lang w:eastAsia="en-US"/>
              </w:rPr>
            </w:pPr>
          </w:p>
          <w:p w:rsidR="00C36668" w:rsidRPr="00C36668" w:rsidRDefault="00C36668" w:rsidP="00C36668">
            <w:pPr>
              <w:jc w:val="both"/>
              <w:rPr>
                <w:rFonts w:ascii="Arial" w:eastAsia="Calibri" w:hAnsi="Arial" w:cs="Arial"/>
                <w:b/>
                <w:sz w:val="27"/>
                <w:szCs w:val="27"/>
                <w:lang w:eastAsia="en-US"/>
              </w:rPr>
            </w:pPr>
            <w:r w:rsidRPr="00C36668">
              <w:rPr>
                <w:rFonts w:ascii="Arial" w:eastAsia="Calibri" w:hAnsi="Arial" w:cs="Arial"/>
                <w:sz w:val="27"/>
                <w:szCs w:val="27"/>
                <w:lang w:eastAsia="en-US"/>
              </w:rPr>
              <w:t xml:space="preserve">000000 </w:t>
            </w:r>
          </w:p>
          <w:p w:rsidR="00C36668" w:rsidRPr="00C36668" w:rsidRDefault="00C36668" w:rsidP="00C36668">
            <w:pPr>
              <w:jc w:val="both"/>
              <w:rPr>
                <w:rFonts w:ascii="Calibri" w:eastAsia="Calibri" w:hAnsi="Calibri"/>
                <w:b/>
                <w:sz w:val="27"/>
                <w:szCs w:val="27"/>
                <w:lang w:eastAsia="en-US"/>
              </w:rPr>
            </w:pPr>
          </w:p>
        </w:tc>
      </w:tr>
    </w:tbl>
    <w:p w:rsidR="00C36668" w:rsidRPr="00C36668" w:rsidRDefault="00C36668" w:rsidP="00C36668">
      <w:pPr>
        <w:tabs>
          <w:tab w:val="left" w:pos="9638"/>
        </w:tabs>
        <w:ind w:left="5529"/>
        <w:contextualSpacing/>
        <w:jc w:val="both"/>
        <w:rPr>
          <w:sz w:val="22"/>
          <w:szCs w:val="22"/>
          <w:lang w:eastAsia="en-US"/>
        </w:rPr>
      </w:pPr>
    </w:p>
    <w:p w:rsidR="00C36668" w:rsidRPr="00C36668" w:rsidRDefault="00C36668" w:rsidP="00C36668">
      <w:pPr>
        <w:tabs>
          <w:tab w:val="left" w:pos="9638"/>
        </w:tabs>
        <w:ind w:left="5529"/>
        <w:contextualSpacing/>
        <w:jc w:val="both"/>
        <w:rPr>
          <w:sz w:val="22"/>
          <w:szCs w:val="22"/>
          <w:lang w:eastAsia="en-US"/>
        </w:rPr>
      </w:pPr>
    </w:p>
    <w:p w:rsidR="00C36668" w:rsidRPr="00C36668" w:rsidRDefault="00C36668" w:rsidP="00C36668">
      <w:pPr>
        <w:tabs>
          <w:tab w:val="left" w:pos="9638"/>
        </w:tabs>
        <w:ind w:left="5529"/>
        <w:contextualSpacing/>
        <w:jc w:val="both"/>
        <w:rPr>
          <w:sz w:val="22"/>
          <w:szCs w:val="22"/>
          <w:lang w:eastAsia="en-US"/>
        </w:rPr>
      </w:pP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lastRenderedPageBreak/>
        <w:t>Приложение 4</w:t>
      </w: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 xml:space="preserve">к </w:t>
      </w:r>
      <w:r w:rsidRPr="00C36668">
        <w:rPr>
          <w:sz w:val="22"/>
          <w:szCs w:val="22"/>
        </w:rPr>
        <w:t>решению Совета депутатов</w:t>
      </w:r>
      <w:r w:rsidRPr="00C36668">
        <w:rPr>
          <w:sz w:val="22"/>
          <w:szCs w:val="22"/>
          <w:lang w:eastAsia="en-US"/>
        </w:rPr>
        <w:t xml:space="preserve"> </w:t>
      </w:r>
      <w:r w:rsidRPr="00C36668">
        <w:rPr>
          <w:sz w:val="22"/>
          <w:szCs w:val="22"/>
          <w:lang w:eastAsia="en-US"/>
        </w:rPr>
        <w:br/>
        <w:t>муниципального округа Царицыно</w:t>
      </w: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от 19 января 2022 года №ЦА-01-05-01/04</w:t>
      </w:r>
    </w:p>
    <w:p w:rsidR="00C36668" w:rsidRPr="00C36668" w:rsidRDefault="00C36668" w:rsidP="00C36668"/>
    <w:p w:rsidR="00C36668" w:rsidRPr="00C36668" w:rsidRDefault="00C36668" w:rsidP="00C36668">
      <w:pPr>
        <w:jc w:val="center"/>
        <w:rPr>
          <w:rFonts w:eastAsia="Calibri"/>
          <w:b/>
          <w:sz w:val="28"/>
          <w:szCs w:val="28"/>
        </w:rPr>
      </w:pPr>
    </w:p>
    <w:p w:rsidR="00C36668" w:rsidRPr="00C36668" w:rsidRDefault="00C36668" w:rsidP="00C36668">
      <w:pPr>
        <w:jc w:val="center"/>
        <w:rPr>
          <w:rFonts w:eastAsia="Calibri"/>
          <w:b/>
          <w:sz w:val="28"/>
          <w:szCs w:val="28"/>
        </w:rPr>
      </w:pPr>
      <w:r w:rsidRPr="00C36668">
        <w:rPr>
          <w:rFonts w:eastAsia="Calibri"/>
          <w:b/>
          <w:sz w:val="28"/>
          <w:szCs w:val="28"/>
        </w:rPr>
        <w:t xml:space="preserve">Описание бланка письма главы </w:t>
      </w:r>
    </w:p>
    <w:p w:rsidR="00C36668" w:rsidRPr="00C36668" w:rsidRDefault="00C36668" w:rsidP="00C36668">
      <w:pPr>
        <w:jc w:val="center"/>
        <w:rPr>
          <w:rFonts w:eastAsia="Calibri"/>
          <w:b/>
          <w:sz w:val="28"/>
          <w:szCs w:val="28"/>
        </w:rPr>
      </w:pPr>
      <w:r w:rsidRPr="00C36668">
        <w:rPr>
          <w:rFonts w:eastAsia="Calibri"/>
          <w:b/>
          <w:sz w:val="28"/>
          <w:szCs w:val="28"/>
        </w:rPr>
        <w:t xml:space="preserve">  муниципального округа Царицыно</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Бланк письма главы муниципального округа Царицыно (далее – бланк) представляет собой лист белой бумаги форматом 210 х </w:t>
      </w:r>
      <w:smartTag w:uri="urn:schemas-microsoft-com:office:smarttags" w:element="metricconverter">
        <w:smartTagPr>
          <w:attr w:name="ProductID" w:val="297 мм"/>
        </w:smartTagPr>
        <w:r w:rsidRPr="00C36668">
          <w:rPr>
            <w:sz w:val="28"/>
            <w:szCs w:val="28"/>
          </w:rPr>
          <w:t>297 мм</w:t>
        </w:r>
      </w:smartTag>
      <w:r w:rsidRPr="00C36668">
        <w:rPr>
          <w:sz w:val="28"/>
          <w:szCs w:val="28"/>
        </w:rPr>
        <w:t xml:space="preserve"> (А4) плотностью не менее 80 г/м</w:t>
      </w:r>
      <w:r w:rsidRPr="00C36668">
        <w:rPr>
          <w:sz w:val="28"/>
          <w:szCs w:val="28"/>
          <w:vertAlign w:val="superscript"/>
        </w:rPr>
        <w:t>2</w:t>
      </w:r>
      <w:r w:rsidRPr="00C36668">
        <w:rPr>
          <w:sz w:val="28"/>
          <w:szCs w:val="28"/>
        </w:rPr>
        <w:t>.</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В верхней части поля бланка на расстоянии не более </w:t>
      </w:r>
      <w:smartTag w:uri="urn:schemas-microsoft-com:office:smarttags" w:element="metricconverter">
        <w:smartTagPr>
          <w:attr w:name="ProductID" w:val="10 мм"/>
        </w:smartTagPr>
        <w:r w:rsidRPr="00C36668">
          <w:rPr>
            <w:sz w:val="28"/>
            <w:szCs w:val="28"/>
          </w:rPr>
          <w:t>10 мм</w:t>
        </w:r>
      </w:smartTag>
      <w:r w:rsidRPr="00C36668">
        <w:rPr>
          <w:sz w:val="28"/>
          <w:szCs w:val="28"/>
        </w:rPr>
        <w:t xml:space="preserve"> от верхнего края листа по центру располагается многоцветный герб муниципального округа Царицыно.</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Ниже герба муниципального округа Царицыно на расстоянии </w:t>
      </w:r>
      <w:smartTag w:uri="urn:schemas-microsoft-com:office:smarttags" w:element="metricconverter">
        <w:smartTagPr>
          <w:attr w:name="ProductID" w:val="6 мм"/>
        </w:smartTagPr>
        <w:r w:rsidRPr="00C36668">
          <w:rPr>
            <w:sz w:val="28"/>
            <w:szCs w:val="28"/>
          </w:rPr>
          <w:t>6 мм</w:t>
        </w:r>
      </w:smartTag>
      <w:r w:rsidRPr="00C36668">
        <w:rPr>
          <w:sz w:val="28"/>
          <w:szCs w:val="28"/>
        </w:rPr>
        <w:t xml:space="preserve"> по центру располагается текст (шрифт </w:t>
      </w:r>
      <w:r w:rsidRPr="00C36668">
        <w:rPr>
          <w:sz w:val="28"/>
          <w:szCs w:val="28"/>
          <w:lang w:val="en-US"/>
        </w:rPr>
        <w:t>Arial</w:t>
      </w:r>
      <w:r w:rsidRPr="00C36668">
        <w:rPr>
          <w:sz w:val="28"/>
          <w:szCs w:val="28"/>
        </w:rPr>
        <w:t>, размер 16, полужирное начертание) с межстрочным интервалом в 3 мм:</w:t>
      </w: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ГЛАВА</w:t>
      </w: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МУНИЦИПАЛЬНОГО ОКРУГА</w:t>
      </w:r>
    </w:p>
    <w:p w:rsidR="00C36668" w:rsidRPr="00C36668" w:rsidRDefault="00C36668" w:rsidP="00C36668">
      <w:pPr>
        <w:widowControl w:val="0"/>
        <w:autoSpaceDE w:val="0"/>
        <w:autoSpaceDN w:val="0"/>
        <w:adjustRightInd w:val="0"/>
        <w:jc w:val="center"/>
        <w:rPr>
          <w:b/>
          <w:sz w:val="32"/>
          <w:szCs w:val="32"/>
        </w:rPr>
      </w:pPr>
      <w:r w:rsidRPr="00C36668">
        <w:rPr>
          <w:rFonts w:ascii="Arial" w:hAnsi="Arial" w:cs="Arial"/>
          <w:b/>
          <w:sz w:val="32"/>
          <w:szCs w:val="32"/>
        </w:rPr>
        <w:t>ЦАРИЦЫНО</w:t>
      </w:r>
    </w:p>
    <w:p w:rsidR="00C36668" w:rsidRPr="00C36668" w:rsidRDefault="00C36668" w:rsidP="00C36668">
      <w:pPr>
        <w:widowControl w:val="0"/>
        <w:autoSpaceDE w:val="0"/>
        <w:autoSpaceDN w:val="0"/>
        <w:adjustRightInd w:val="0"/>
        <w:jc w:val="center"/>
        <w:rPr>
          <w:sz w:val="28"/>
          <w:szCs w:val="28"/>
        </w:rPr>
      </w:pPr>
    </w:p>
    <w:p w:rsidR="00C36668" w:rsidRPr="00C36668" w:rsidRDefault="00C36668" w:rsidP="00C36668">
      <w:pPr>
        <w:widowControl w:val="0"/>
        <w:autoSpaceDE w:val="0"/>
        <w:autoSpaceDN w:val="0"/>
        <w:adjustRightInd w:val="0"/>
        <w:spacing w:before="120"/>
        <w:ind w:firstLine="708"/>
        <w:jc w:val="both"/>
        <w:rPr>
          <w:sz w:val="28"/>
          <w:szCs w:val="28"/>
        </w:rPr>
      </w:pPr>
      <w:r w:rsidRPr="00C36668">
        <w:rPr>
          <w:sz w:val="28"/>
          <w:szCs w:val="28"/>
        </w:rPr>
        <w:t xml:space="preserve">Ниже на </w:t>
      </w:r>
      <w:smartTag w:uri="urn:schemas-microsoft-com:office:smarttags" w:element="metricconverter">
        <w:smartTagPr>
          <w:attr w:name="ProductID" w:val="11 мм"/>
        </w:smartTagPr>
        <w:r w:rsidRPr="00C36668">
          <w:rPr>
            <w:sz w:val="28"/>
            <w:szCs w:val="28"/>
          </w:rPr>
          <w:t>11 мм</w:t>
        </w:r>
      </w:smartTag>
      <w:r w:rsidRPr="00C36668">
        <w:rPr>
          <w:sz w:val="28"/>
          <w:szCs w:val="28"/>
        </w:rPr>
        <w:t xml:space="preserve"> в левой части поля документа на расстоянии 30 мм от левого края листа располагается текст, содержащий справочные данные аппарата Совета депутатов муниципального округа Царицыно, (шрифт Arial, размер 11, обычное начертание):</w:t>
      </w:r>
    </w:p>
    <w:p w:rsidR="00C36668" w:rsidRPr="00C36668" w:rsidRDefault="00C36668" w:rsidP="00C36668">
      <w:pPr>
        <w:widowControl w:val="0"/>
        <w:autoSpaceDE w:val="0"/>
        <w:autoSpaceDN w:val="0"/>
        <w:adjustRightInd w:val="0"/>
        <w:spacing w:before="120"/>
        <w:jc w:val="both"/>
        <w:rPr>
          <w:sz w:val="28"/>
          <w:szCs w:val="28"/>
        </w:rPr>
      </w:pPr>
    </w:p>
    <w:p w:rsidR="00C36668" w:rsidRPr="00C36668" w:rsidRDefault="00C36668" w:rsidP="00C36668">
      <w:pPr>
        <w:rPr>
          <w:rFonts w:ascii="Arial" w:eastAsia="Calibri" w:hAnsi="Arial" w:cs="Arial"/>
          <w:sz w:val="22"/>
          <w:szCs w:val="22"/>
          <w:lang w:eastAsia="en-US"/>
        </w:rPr>
      </w:pPr>
      <w:r w:rsidRPr="00C36668">
        <w:rPr>
          <w:rFonts w:ascii="Arial" w:eastAsia="Calibri" w:hAnsi="Arial" w:cs="Arial"/>
          <w:sz w:val="22"/>
          <w:szCs w:val="22"/>
          <w:lang w:eastAsia="en-US"/>
        </w:rPr>
        <w:t>«Улица Весёлая, д.31А, Москва, 115516</w:t>
      </w:r>
    </w:p>
    <w:p w:rsidR="00C36668" w:rsidRPr="00C36668" w:rsidRDefault="00C36668" w:rsidP="00C36668">
      <w:pPr>
        <w:rPr>
          <w:rFonts w:ascii="Arial" w:eastAsia="Calibri" w:hAnsi="Arial" w:cs="Arial"/>
          <w:sz w:val="22"/>
          <w:szCs w:val="22"/>
          <w:lang w:eastAsia="en-US"/>
        </w:rPr>
      </w:pPr>
      <w:r w:rsidRPr="00C36668">
        <w:rPr>
          <w:rFonts w:ascii="Arial" w:eastAsia="Calibri" w:hAnsi="Arial" w:cs="Arial"/>
          <w:sz w:val="22"/>
          <w:szCs w:val="22"/>
          <w:lang w:eastAsia="en-US"/>
        </w:rPr>
        <w:t xml:space="preserve">Телефон/факс: (495) 325-46-26                                                    </w:t>
      </w:r>
      <w:r w:rsidRPr="00C36668">
        <w:rPr>
          <w:rFonts w:ascii="Arial" w:eastAsia="Calibri" w:hAnsi="Arial" w:cs="Arial"/>
          <w:sz w:val="22"/>
          <w:szCs w:val="22"/>
          <w:lang w:val="en-US" w:eastAsia="en-US"/>
        </w:rPr>
        <w:t>E</w:t>
      </w:r>
      <w:r w:rsidRPr="00C36668">
        <w:rPr>
          <w:rFonts w:ascii="Arial" w:eastAsia="Calibri" w:hAnsi="Arial" w:cs="Arial"/>
          <w:sz w:val="22"/>
          <w:szCs w:val="22"/>
          <w:lang w:eastAsia="en-US"/>
        </w:rPr>
        <w:t>-</w:t>
      </w:r>
      <w:r w:rsidRPr="00C36668">
        <w:rPr>
          <w:rFonts w:ascii="Arial" w:eastAsia="Calibri" w:hAnsi="Arial" w:cs="Arial"/>
          <w:sz w:val="22"/>
          <w:szCs w:val="22"/>
          <w:lang w:val="en-US" w:eastAsia="en-US"/>
        </w:rPr>
        <w:t>mail</w:t>
      </w:r>
      <w:r w:rsidRPr="00C36668">
        <w:rPr>
          <w:rFonts w:ascii="Arial" w:eastAsia="Calibri" w:hAnsi="Arial" w:cs="Arial"/>
          <w:sz w:val="22"/>
          <w:szCs w:val="22"/>
          <w:lang w:eastAsia="en-US"/>
        </w:rPr>
        <w:t xml:space="preserve">: </w:t>
      </w:r>
      <w:hyperlink r:id="rId14" w:history="1">
        <w:r w:rsidRPr="00C36668">
          <w:rPr>
            <w:rFonts w:ascii="Arial" w:eastAsia="Calibri" w:hAnsi="Arial" w:cs="Arial"/>
            <w:sz w:val="22"/>
            <w:szCs w:val="22"/>
            <w:lang w:val="en-US" w:eastAsia="en-US"/>
          </w:rPr>
          <w:t>m</w:t>
        </w:r>
      </w:hyperlink>
      <w:r w:rsidRPr="00C36668">
        <w:rPr>
          <w:rFonts w:ascii="Arial" w:eastAsia="Calibri" w:hAnsi="Arial" w:cs="Arial"/>
          <w:sz w:val="22"/>
          <w:szCs w:val="22"/>
          <w:lang w:val="en-US" w:eastAsia="en-US"/>
        </w:rPr>
        <w:t>o</w:t>
      </w:r>
      <w:r w:rsidRPr="00C36668">
        <w:rPr>
          <w:rFonts w:ascii="Arial" w:eastAsia="Calibri" w:hAnsi="Arial" w:cs="Arial"/>
          <w:sz w:val="22"/>
          <w:szCs w:val="22"/>
          <w:lang w:eastAsia="en-US"/>
        </w:rPr>
        <w:t>-</w:t>
      </w:r>
      <w:r w:rsidRPr="00C36668">
        <w:rPr>
          <w:rFonts w:ascii="Arial" w:eastAsia="Calibri" w:hAnsi="Arial" w:cs="Arial"/>
          <w:sz w:val="22"/>
          <w:szCs w:val="22"/>
          <w:lang w:val="en-US" w:eastAsia="en-US"/>
        </w:rPr>
        <w:t>tsaricino</w:t>
      </w:r>
      <w:r w:rsidRPr="00C36668">
        <w:rPr>
          <w:rFonts w:ascii="Arial" w:eastAsia="Calibri" w:hAnsi="Arial" w:cs="Arial"/>
          <w:sz w:val="22"/>
          <w:szCs w:val="22"/>
          <w:lang w:eastAsia="en-US"/>
        </w:rPr>
        <w:t>@</w:t>
      </w:r>
      <w:r w:rsidRPr="00C36668">
        <w:rPr>
          <w:rFonts w:ascii="Arial" w:eastAsia="Calibri" w:hAnsi="Arial" w:cs="Arial"/>
          <w:sz w:val="22"/>
          <w:szCs w:val="22"/>
          <w:lang w:val="en-US" w:eastAsia="en-US"/>
        </w:rPr>
        <w:t>mail</w:t>
      </w:r>
      <w:r w:rsidRPr="00C36668">
        <w:rPr>
          <w:rFonts w:ascii="Arial" w:eastAsia="Calibri" w:hAnsi="Arial" w:cs="Arial"/>
          <w:sz w:val="22"/>
          <w:szCs w:val="22"/>
          <w:lang w:eastAsia="en-US"/>
        </w:rPr>
        <w:t>.</w:t>
      </w:r>
      <w:r w:rsidRPr="00C36668">
        <w:rPr>
          <w:rFonts w:ascii="Arial" w:eastAsia="Calibri" w:hAnsi="Arial" w:cs="Arial"/>
          <w:sz w:val="22"/>
          <w:szCs w:val="22"/>
          <w:lang w:val="en-US" w:eastAsia="en-US"/>
        </w:rPr>
        <w:t>ru</w:t>
      </w:r>
      <w:r w:rsidRPr="00C36668">
        <w:rPr>
          <w:rFonts w:ascii="Arial" w:eastAsia="Calibri" w:hAnsi="Arial" w:cs="Arial"/>
          <w:sz w:val="22"/>
          <w:szCs w:val="22"/>
          <w:lang w:eastAsia="en-US"/>
        </w:rPr>
        <w:t xml:space="preserve">»    </w:t>
      </w:r>
    </w:p>
    <w:p w:rsidR="00C36668" w:rsidRPr="00C36668" w:rsidRDefault="00C36668" w:rsidP="00C36668">
      <w:pPr>
        <w:widowControl w:val="0"/>
        <w:autoSpaceDE w:val="0"/>
        <w:autoSpaceDN w:val="0"/>
        <w:adjustRightInd w:val="0"/>
        <w:spacing w:before="120"/>
        <w:ind w:firstLine="708"/>
        <w:jc w:val="both"/>
        <w:rPr>
          <w:sz w:val="28"/>
          <w:szCs w:val="28"/>
        </w:rPr>
      </w:pPr>
      <w:r w:rsidRPr="00C36668">
        <w:rPr>
          <w:sz w:val="28"/>
          <w:szCs w:val="28"/>
        </w:rPr>
        <w:t xml:space="preserve">Ниже на </w:t>
      </w:r>
      <w:smartTag w:uri="urn:schemas-microsoft-com:office:smarttags" w:element="metricconverter">
        <w:smartTagPr>
          <w:attr w:name="ProductID" w:val="15 мм"/>
        </w:smartTagPr>
        <w:r w:rsidRPr="00C36668">
          <w:rPr>
            <w:sz w:val="28"/>
            <w:szCs w:val="28"/>
          </w:rPr>
          <w:t>15 мм</w:t>
        </w:r>
      </w:smartTag>
      <w:r w:rsidRPr="00C36668">
        <w:rPr>
          <w:sz w:val="28"/>
          <w:szCs w:val="28"/>
        </w:rPr>
        <w:t xml:space="preserve"> в левой части поля документа на расстоянии 30 мм от левого края листа помещаются следующие реквизиты, отделенные от остального текста ограничительной отметкой в виде одной сплошной линии:</w:t>
      </w:r>
    </w:p>
    <w:p w:rsidR="00C36668" w:rsidRPr="00C36668" w:rsidRDefault="00C36668" w:rsidP="00C36668">
      <w:pPr>
        <w:widowControl w:val="0"/>
        <w:autoSpaceDE w:val="0"/>
        <w:autoSpaceDN w:val="0"/>
        <w:adjustRightInd w:val="0"/>
        <w:jc w:val="both"/>
        <w:rPr>
          <w:sz w:val="28"/>
          <w:szCs w:val="28"/>
        </w:rPr>
      </w:pPr>
      <w:r w:rsidRPr="00C36668">
        <w:rPr>
          <w:sz w:val="28"/>
          <w:szCs w:val="28"/>
        </w:rPr>
        <w:t xml:space="preserve">дата и регистрационный номер (две черты длиной по </w:t>
      </w:r>
      <w:smartTag w:uri="urn:schemas-microsoft-com:office:smarttags" w:element="metricconverter">
        <w:smartTagPr>
          <w:attr w:name="ProductID" w:val="40 мм"/>
        </w:smartTagPr>
        <w:r w:rsidRPr="00C36668">
          <w:rPr>
            <w:sz w:val="28"/>
            <w:szCs w:val="28"/>
          </w:rPr>
          <w:t>40 мм</w:t>
        </w:r>
      </w:smartTag>
      <w:r w:rsidRPr="00C36668">
        <w:rPr>
          <w:sz w:val="28"/>
          <w:szCs w:val="28"/>
        </w:rPr>
        <w:t xml:space="preserve"> каждая, между которыми располагается знак «№»);</w:t>
      </w:r>
    </w:p>
    <w:p w:rsidR="00C36668" w:rsidRPr="00C36668" w:rsidRDefault="00C36668" w:rsidP="00C36668">
      <w:pPr>
        <w:widowControl w:val="0"/>
        <w:autoSpaceDE w:val="0"/>
        <w:autoSpaceDN w:val="0"/>
        <w:adjustRightInd w:val="0"/>
        <w:jc w:val="both"/>
        <w:rPr>
          <w:sz w:val="28"/>
          <w:szCs w:val="28"/>
        </w:rPr>
      </w:pPr>
      <w:r w:rsidRPr="00C36668">
        <w:rPr>
          <w:sz w:val="28"/>
          <w:szCs w:val="28"/>
        </w:rPr>
        <w:t xml:space="preserve">ссылка на регистрационный номер и дату документа (слова «на №», черта диной </w:t>
      </w:r>
      <w:smartTag w:uri="urn:schemas-microsoft-com:office:smarttags" w:element="metricconverter">
        <w:smartTagPr>
          <w:attr w:name="ProductID" w:val="30 мм"/>
        </w:smartTagPr>
        <w:r w:rsidRPr="00C36668">
          <w:rPr>
            <w:sz w:val="28"/>
            <w:szCs w:val="28"/>
          </w:rPr>
          <w:t>30 мм</w:t>
        </w:r>
      </w:smartTag>
      <w:r w:rsidRPr="00C36668">
        <w:rPr>
          <w:sz w:val="28"/>
          <w:szCs w:val="28"/>
        </w:rPr>
        <w:t xml:space="preserve">, слово «от» и черта длиной </w:t>
      </w:r>
      <w:smartTag w:uri="urn:schemas-microsoft-com:office:smarttags" w:element="metricconverter">
        <w:smartTagPr>
          <w:attr w:name="ProductID" w:val="40 мм"/>
        </w:smartTagPr>
        <w:r w:rsidRPr="00C36668">
          <w:rPr>
            <w:sz w:val="28"/>
            <w:szCs w:val="28"/>
          </w:rPr>
          <w:t>40 мм</w:t>
        </w:r>
      </w:smartTag>
      <w:r w:rsidRPr="00C36668">
        <w:rPr>
          <w:sz w:val="28"/>
          <w:szCs w:val="28"/>
        </w:rPr>
        <w:t xml:space="preserve"> на расстоянии </w:t>
      </w:r>
      <w:smartTag w:uri="urn:schemas-microsoft-com:office:smarttags" w:element="metricconverter">
        <w:smartTagPr>
          <w:attr w:name="ProductID" w:val="7 мм"/>
        </w:smartTagPr>
        <w:r w:rsidRPr="00C36668">
          <w:rPr>
            <w:sz w:val="28"/>
            <w:szCs w:val="28"/>
          </w:rPr>
          <w:t>7 мм</w:t>
        </w:r>
      </w:smartTag>
      <w:r w:rsidRPr="00C36668">
        <w:rPr>
          <w:sz w:val="28"/>
          <w:szCs w:val="28"/>
        </w:rPr>
        <w:t xml:space="preserve"> от предыдущего реквизита).</w:t>
      </w:r>
    </w:p>
    <w:p w:rsidR="00C36668" w:rsidRPr="00C36668" w:rsidRDefault="00C36668" w:rsidP="00C36668">
      <w:pPr>
        <w:widowControl w:val="0"/>
        <w:autoSpaceDE w:val="0"/>
        <w:autoSpaceDN w:val="0"/>
        <w:adjustRightInd w:val="0"/>
        <w:jc w:val="both"/>
        <w:rPr>
          <w:sz w:val="28"/>
          <w:szCs w:val="28"/>
        </w:rPr>
      </w:pPr>
      <w:r w:rsidRPr="00C36668">
        <w:rPr>
          <w:sz w:val="28"/>
          <w:szCs w:val="28"/>
        </w:rPr>
        <w:t>Цвет текста – пурпурный.</w:t>
      </w: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jc w:val="center"/>
      </w:pPr>
    </w:p>
    <w:p w:rsidR="00C36668" w:rsidRPr="00C36668" w:rsidRDefault="00C36668" w:rsidP="00C36668">
      <w:pPr>
        <w:jc w:val="center"/>
      </w:pPr>
    </w:p>
    <w:p w:rsidR="00C36668" w:rsidRPr="00C36668" w:rsidRDefault="00C36668" w:rsidP="00C36668">
      <w:pPr>
        <w:jc w:val="center"/>
      </w:pPr>
    </w:p>
    <w:p w:rsidR="00C36668" w:rsidRPr="00C36668" w:rsidRDefault="00C36668" w:rsidP="00C36668">
      <w:pPr>
        <w:jc w:val="center"/>
      </w:pPr>
    </w:p>
    <w:p w:rsidR="00C36668" w:rsidRPr="00C36668" w:rsidRDefault="00C36668" w:rsidP="00C36668">
      <w:pPr>
        <w:jc w:val="center"/>
      </w:pPr>
    </w:p>
    <w:p w:rsidR="00C36668" w:rsidRPr="00C36668" w:rsidRDefault="00C36668" w:rsidP="00C36668">
      <w:pPr>
        <w:jc w:val="center"/>
      </w:pPr>
    </w:p>
    <w:p w:rsidR="00C36668" w:rsidRPr="00C36668" w:rsidRDefault="00C36668" w:rsidP="00C36668">
      <w:pPr>
        <w:jc w:val="center"/>
      </w:pPr>
    </w:p>
    <w:p w:rsidR="00C36668" w:rsidRPr="00C36668" w:rsidRDefault="00C36668" w:rsidP="00C36668">
      <w:pPr>
        <w:jc w:val="center"/>
      </w:pPr>
    </w:p>
    <w:p w:rsidR="00C36668" w:rsidRPr="00C36668" w:rsidRDefault="00C36668" w:rsidP="00C36668">
      <w:pPr>
        <w:jc w:val="center"/>
      </w:pPr>
    </w:p>
    <w:p w:rsidR="00C36668" w:rsidRPr="00C36668" w:rsidRDefault="00C36668" w:rsidP="00C36668">
      <w:pPr>
        <w:jc w:val="center"/>
      </w:pPr>
    </w:p>
    <w:p w:rsidR="00C36668" w:rsidRPr="00C36668" w:rsidRDefault="00C36668" w:rsidP="00C3666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36668" w:rsidRPr="00C36668" w:rsidTr="005D55AD">
        <w:tc>
          <w:tcPr>
            <w:tcW w:w="9571" w:type="dxa"/>
            <w:shd w:val="clear" w:color="auto" w:fill="auto"/>
          </w:tcPr>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center"/>
              <w:rPr>
                <w:rFonts w:ascii="Calibri" w:eastAsia="Calibri" w:hAnsi="Calibri"/>
                <w:b/>
                <w:sz w:val="27"/>
                <w:szCs w:val="27"/>
                <w:lang w:eastAsia="en-US"/>
              </w:rPr>
            </w:pPr>
            <w:r w:rsidRPr="00C36668">
              <w:rPr>
                <w:rFonts w:ascii="Calibri" w:eastAsia="Calibri" w:hAnsi="Calibri"/>
                <w:noProof/>
                <w:sz w:val="22"/>
                <w:szCs w:val="22"/>
              </w:rPr>
              <w:drawing>
                <wp:inline distT="0" distB="0" distL="0" distR="0" wp14:anchorId="617FE374" wp14:editId="0245B2FC">
                  <wp:extent cx="3535045" cy="1205865"/>
                  <wp:effectExtent l="0" t="0" r="0" b="0"/>
                  <wp:docPr id="6" name="Рисунок 6"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045" cy="1205865"/>
                          </a:xfrm>
                          <a:prstGeom prst="rect">
                            <a:avLst/>
                          </a:prstGeom>
                          <a:noFill/>
                          <a:ln>
                            <a:noFill/>
                          </a:ln>
                        </pic:spPr>
                      </pic:pic>
                    </a:graphicData>
                  </a:graphic>
                </wp:inline>
              </w:drawing>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ГЛАВА</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МУНИЦИПАЛЬНОГО ОКРУГА</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ЦАРИЦЫНО</w:t>
            </w:r>
          </w:p>
          <w:p w:rsidR="00C36668" w:rsidRPr="00C36668" w:rsidRDefault="00C36668" w:rsidP="00C36668">
            <w:pPr>
              <w:jc w:val="center"/>
              <w:rPr>
                <w:rFonts w:ascii="Arial" w:eastAsia="Calibri" w:hAnsi="Arial" w:cs="Arial"/>
                <w:b/>
                <w:color w:val="990033"/>
                <w:sz w:val="32"/>
                <w:szCs w:val="32"/>
                <w:lang w:eastAsia="en-US"/>
              </w:rPr>
            </w:pPr>
          </w:p>
          <w:p w:rsidR="00C36668" w:rsidRPr="00C36668" w:rsidRDefault="00C36668" w:rsidP="00C36668">
            <w:pPr>
              <w:rPr>
                <w:rFonts w:ascii="Arial" w:eastAsia="Calibri" w:hAnsi="Arial" w:cs="Arial"/>
                <w:color w:val="990033"/>
                <w:sz w:val="22"/>
                <w:szCs w:val="22"/>
                <w:lang w:eastAsia="en-US"/>
              </w:rPr>
            </w:pPr>
            <w:r w:rsidRPr="00C36668">
              <w:rPr>
                <w:rFonts w:ascii="Arial" w:eastAsia="Calibri" w:hAnsi="Arial" w:cs="Arial"/>
                <w:color w:val="990033"/>
                <w:sz w:val="22"/>
                <w:szCs w:val="22"/>
                <w:lang w:eastAsia="en-US"/>
              </w:rPr>
              <w:t>Улица Весёлая, д.31А, Москва, 115516</w:t>
            </w:r>
          </w:p>
          <w:p w:rsidR="00C36668" w:rsidRPr="00C36668" w:rsidRDefault="00C36668" w:rsidP="00C36668">
            <w:pPr>
              <w:rPr>
                <w:rFonts w:ascii="Arial" w:eastAsia="Calibri" w:hAnsi="Arial" w:cs="Arial"/>
                <w:color w:val="990033"/>
                <w:sz w:val="22"/>
                <w:szCs w:val="22"/>
                <w:lang w:eastAsia="en-US"/>
              </w:rPr>
            </w:pPr>
            <w:r w:rsidRPr="00C36668">
              <w:rPr>
                <w:rFonts w:ascii="Arial" w:eastAsia="Calibri" w:hAnsi="Arial" w:cs="Arial"/>
                <w:color w:val="990033"/>
                <w:sz w:val="22"/>
                <w:szCs w:val="22"/>
                <w:lang w:eastAsia="en-US"/>
              </w:rPr>
              <w:t xml:space="preserve">Телефон/факс: (495) 325-46-26                                                     </w:t>
            </w:r>
            <w:r w:rsidRPr="00C36668">
              <w:rPr>
                <w:rFonts w:ascii="Arial" w:eastAsia="Calibri" w:hAnsi="Arial" w:cs="Arial"/>
                <w:color w:val="990033"/>
                <w:sz w:val="22"/>
                <w:szCs w:val="22"/>
                <w:lang w:val="en-US" w:eastAsia="en-US"/>
              </w:rPr>
              <w:t>E</w:t>
            </w:r>
            <w:r w:rsidRPr="00C36668">
              <w:rPr>
                <w:rFonts w:ascii="Arial" w:eastAsia="Calibri" w:hAnsi="Arial" w:cs="Arial"/>
                <w:color w:val="990033"/>
                <w:sz w:val="22"/>
                <w:szCs w:val="22"/>
                <w:lang w:eastAsia="en-US"/>
              </w:rPr>
              <w:t>-</w:t>
            </w:r>
            <w:r w:rsidRPr="00C36668">
              <w:rPr>
                <w:rFonts w:ascii="Arial" w:eastAsia="Calibri" w:hAnsi="Arial" w:cs="Arial"/>
                <w:color w:val="990033"/>
                <w:sz w:val="22"/>
                <w:szCs w:val="22"/>
                <w:lang w:val="en-US" w:eastAsia="en-US"/>
              </w:rPr>
              <w:t>mail</w:t>
            </w:r>
            <w:r w:rsidRPr="00C36668">
              <w:rPr>
                <w:rFonts w:ascii="Arial" w:eastAsia="Calibri" w:hAnsi="Arial" w:cs="Arial"/>
                <w:color w:val="990033"/>
                <w:sz w:val="22"/>
                <w:szCs w:val="22"/>
                <w:lang w:eastAsia="en-US"/>
              </w:rPr>
              <w:t xml:space="preserve">: </w:t>
            </w:r>
            <w:hyperlink r:id="rId15" w:history="1">
              <w:r w:rsidRPr="00C36668">
                <w:rPr>
                  <w:rFonts w:ascii="Arial" w:eastAsia="Calibri" w:hAnsi="Arial" w:cs="Arial"/>
                  <w:color w:val="990033"/>
                  <w:sz w:val="22"/>
                  <w:szCs w:val="22"/>
                  <w:lang w:val="en-US" w:eastAsia="en-US"/>
                </w:rPr>
                <w:t>m</w:t>
              </w:r>
            </w:hyperlink>
            <w:r w:rsidRPr="00C36668">
              <w:rPr>
                <w:rFonts w:ascii="Arial" w:eastAsia="Calibri" w:hAnsi="Arial" w:cs="Arial"/>
                <w:color w:val="990033"/>
                <w:sz w:val="22"/>
                <w:szCs w:val="22"/>
                <w:lang w:val="en-US" w:eastAsia="en-US"/>
              </w:rPr>
              <w:t>o</w:t>
            </w:r>
            <w:r w:rsidRPr="00C36668">
              <w:rPr>
                <w:rFonts w:ascii="Arial" w:eastAsia="Calibri" w:hAnsi="Arial" w:cs="Arial"/>
                <w:color w:val="990033"/>
                <w:sz w:val="22"/>
                <w:szCs w:val="22"/>
                <w:lang w:eastAsia="en-US"/>
              </w:rPr>
              <w:t>-</w:t>
            </w:r>
            <w:r w:rsidRPr="00C36668">
              <w:rPr>
                <w:rFonts w:ascii="Arial" w:eastAsia="Calibri" w:hAnsi="Arial" w:cs="Arial"/>
                <w:color w:val="990033"/>
                <w:sz w:val="22"/>
                <w:szCs w:val="22"/>
                <w:lang w:val="en-US" w:eastAsia="en-US"/>
              </w:rPr>
              <w:t>tsaricino</w:t>
            </w:r>
            <w:r w:rsidRPr="00C36668">
              <w:rPr>
                <w:rFonts w:ascii="Arial" w:eastAsia="Calibri" w:hAnsi="Arial" w:cs="Arial"/>
                <w:color w:val="990033"/>
                <w:sz w:val="22"/>
                <w:szCs w:val="22"/>
                <w:lang w:eastAsia="en-US"/>
              </w:rPr>
              <w:t>@</w:t>
            </w:r>
            <w:r w:rsidRPr="00C36668">
              <w:rPr>
                <w:rFonts w:ascii="Arial" w:eastAsia="Calibri" w:hAnsi="Arial" w:cs="Arial"/>
                <w:color w:val="990033"/>
                <w:sz w:val="22"/>
                <w:szCs w:val="22"/>
                <w:lang w:val="en-US" w:eastAsia="en-US"/>
              </w:rPr>
              <w:t>mail</w:t>
            </w:r>
            <w:r w:rsidRPr="00C36668">
              <w:rPr>
                <w:rFonts w:ascii="Arial" w:eastAsia="Calibri" w:hAnsi="Arial" w:cs="Arial"/>
                <w:color w:val="990033"/>
                <w:sz w:val="22"/>
                <w:szCs w:val="22"/>
                <w:lang w:eastAsia="en-US"/>
              </w:rPr>
              <w:t>.</w:t>
            </w:r>
            <w:r w:rsidRPr="00C36668">
              <w:rPr>
                <w:rFonts w:ascii="Arial" w:eastAsia="Calibri" w:hAnsi="Arial" w:cs="Arial"/>
                <w:color w:val="990033"/>
                <w:sz w:val="22"/>
                <w:szCs w:val="22"/>
                <w:lang w:val="en-US" w:eastAsia="en-US"/>
              </w:rPr>
              <w:t>ru</w:t>
            </w:r>
            <w:r w:rsidRPr="00C36668">
              <w:rPr>
                <w:rFonts w:ascii="Arial" w:eastAsia="Calibri" w:hAnsi="Arial" w:cs="Arial"/>
                <w:color w:val="990033"/>
                <w:sz w:val="22"/>
                <w:szCs w:val="22"/>
                <w:lang w:eastAsia="en-US"/>
              </w:rPr>
              <w:t xml:space="preserve">    </w:t>
            </w:r>
          </w:p>
          <w:p w:rsidR="00C36668" w:rsidRPr="00C36668" w:rsidRDefault="00C36668" w:rsidP="00C36668">
            <w:pPr>
              <w:rPr>
                <w:rFonts w:ascii="Arial" w:eastAsia="Calibri" w:hAnsi="Arial" w:cs="Arial"/>
                <w:b/>
                <w:color w:val="990033"/>
                <w:sz w:val="16"/>
                <w:szCs w:val="16"/>
                <w:lang w:val="en-US" w:eastAsia="en-US"/>
              </w:rPr>
            </w:pPr>
            <w:r w:rsidRPr="00C36668">
              <w:rPr>
                <w:rFonts w:ascii="Arial" w:eastAsia="Calibri" w:hAnsi="Arial" w:cs="Arial"/>
                <w:b/>
                <w:color w:val="990033"/>
                <w:sz w:val="22"/>
                <w:lang w:eastAsia="en-US"/>
              </w:rPr>
              <w:t>_______________________________________________________________________</w:t>
            </w:r>
            <w:r w:rsidRPr="00C36668">
              <w:rPr>
                <w:rFonts w:ascii="Arial" w:eastAsia="Calibri" w:hAnsi="Arial" w:cs="Arial"/>
                <w:b/>
                <w:color w:val="990033"/>
                <w:sz w:val="22"/>
                <w:lang w:val="en-US" w:eastAsia="en-US"/>
              </w:rPr>
              <w:t>_____</w:t>
            </w:r>
          </w:p>
          <w:p w:rsidR="00C36668" w:rsidRPr="00C36668" w:rsidRDefault="00C36668" w:rsidP="00C36668">
            <w:pPr>
              <w:jc w:val="both"/>
              <w:rPr>
                <w:rFonts w:ascii="Arial" w:eastAsia="Calibri" w:hAnsi="Arial" w:cs="Arial"/>
                <w:b/>
                <w:color w:val="990033"/>
                <w:sz w:val="27"/>
                <w:szCs w:val="27"/>
                <w:lang w:eastAsia="en-US"/>
              </w:rPr>
            </w:pPr>
          </w:p>
          <w:p w:rsidR="00C36668" w:rsidRPr="00C36668" w:rsidRDefault="00C36668" w:rsidP="00C36668">
            <w:pPr>
              <w:jc w:val="both"/>
              <w:rPr>
                <w:rFonts w:ascii="Arial" w:eastAsia="Calibri" w:hAnsi="Arial" w:cs="Arial"/>
                <w:color w:val="990033"/>
                <w:sz w:val="22"/>
                <w:lang w:eastAsia="en-US"/>
              </w:rPr>
            </w:pPr>
            <w:r w:rsidRPr="00C36668">
              <w:rPr>
                <w:rFonts w:ascii="Arial" w:eastAsia="Calibri" w:hAnsi="Arial" w:cs="Arial"/>
                <w:color w:val="990033"/>
                <w:sz w:val="22"/>
                <w:lang w:eastAsia="en-US"/>
              </w:rPr>
              <w:t>__________________ № _______________</w:t>
            </w:r>
          </w:p>
          <w:p w:rsidR="00C36668" w:rsidRPr="00C36668" w:rsidRDefault="00C36668" w:rsidP="00C36668">
            <w:pPr>
              <w:jc w:val="both"/>
              <w:rPr>
                <w:rFonts w:ascii="Arial" w:eastAsia="Calibri" w:hAnsi="Arial" w:cs="Arial"/>
                <w:color w:val="990033"/>
                <w:sz w:val="22"/>
                <w:lang w:eastAsia="en-US"/>
              </w:rPr>
            </w:pPr>
          </w:p>
          <w:p w:rsidR="00C36668" w:rsidRPr="00C36668" w:rsidRDefault="00C36668" w:rsidP="00C36668">
            <w:pPr>
              <w:jc w:val="both"/>
              <w:rPr>
                <w:rFonts w:ascii="Arial" w:eastAsia="Calibri" w:hAnsi="Arial" w:cs="Arial"/>
                <w:color w:val="990033"/>
                <w:sz w:val="22"/>
                <w:lang w:eastAsia="en-US"/>
              </w:rPr>
            </w:pPr>
            <w:r w:rsidRPr="00C36668">
              <w:rPr>
                <w:rFonts w:ascii="Arial" w:eastAsia="Calibri" w:hAnsi="Arial" w:cs="Arial"/>
                <w:color w:val="990033"/>
                <w:sz w:val="22"/>
                <w:lang w:eastAsia="en-US"/>
              </w:rPr>
              <w:t>на № _____________ от _______________</w:t>
            </w:r>
          </w:p>
          <w:p w:rsidR="00C36668" w:rsidRPr="00C36668" w:rsidRDefault="00C36668" w:rsidP="00C36668">
            <w:pPr>
              <w:jc w:val="both"/>
              <w:rPr>
                <w:rFonts w:ascii="Calibri" w:eastAsia="Calibri" w:hAnsi="Calibri"/>
                <w:b/>
                <w:color w:val="990033"/>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color w:val="660066"/>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sz w:val="27"/>
                <w:szCs w:val="27"/>
                <w:lang w:eastAsia="en-US"/>
              </w:rPr>
            </w:pPr>
          </w:p>
          <w:p w:rsidR="00C36668" w:rsidRPr="00C36668" w:rsidRDefault="00C36668" w:rsidP="00C36668">
            <w:pPr>
              <w:jc w:val="both"/>
              <w:rPr>
                <w:rFonts w:ascii="Calibri" w:eastAsia="Calibri" w:hAnsi="Calibri"/>
                <w:sz w:val="27"/>
                <w:szCs w:val="27"/>
                <w:lang w:eastAsia="en-US"/>
              </w:rPr>
            </w:pPr>
          </w:p>
          <w:p w:rsidR="00C36668" w:rsidRPr="00C36668" w:rsidRDefault="00C36668" w:rsidP="00C36668">
            <w:pPr>
              <w:jc w:val="both"/>
              <w:rPr>
                <w:rFonts w:ascii="Arial" w:eastAsia="Calibri" w:hAnsi="Arial" w:cs="Arial"/>
                <w:b/>
                <w:sz w:val="27"/>
                <w:szCs w:val="27"/>
                <w:lang w:eastAsia="en-US"/>
              </w:rPr>
            </w:pPr>
            <w:r w:rsidRPr="00C36668">
              <w:rPr>
                <w:rFonts w:ascii="Arial" w:eastAsia="Calibri" w:hAnsi="Arial" w:cs="Arial"/>
                <w:sz w:val="27"/>
                <w:szCs w:val="27"/>
                <w:lang w:eastAsia="en-US"/>
              </w:rPr>
              <w:t xml:space="preserve">000000 </w:t>
            </w:r>
          </w:p>
          <w:p w:rsidR="00C36668" w:rsidRPr="00C36668" w:rsidRDefault="00C36668" w:rsidP="00C36668">
            <w:pPr>
              <w:jc w:val="both"/>
              <w:rPr>
                <w:rFonts w:ascii="Calibri" w:eastAsia="Calibri" w:hAnsi="Calibri"/>
                <w:b/>
                <w:sz w:val="27"/>
                <w:szCs w:val="27"/>
                <w:lang w:eastAsia="en-US"/>
              </w:rPr>
            </w:pPr>
          </w:p>
        </w:tc>
      </w:tr>
    </w:tbl>
    <w:p w:rsidR="00C36668" w:rsidRPr="00C36668" w:rsidRDefault="00C36668" w:rsidP="00C36668"/>
    <w:p w:rsidR="00C36668" w:rsidRPr="00C36668" w:rsidRDefault="00C36668" w:rsidP="00C36668"/>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Приложение 5</w:t>
      </w: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 xml:space="preserve">к </w:t>
      </w:r>
      <w:r w:rsidRPr="00C36668">
        <w:rPr>
          <w:sz w:val="22"/>
          <w:szCs w:val="22"/>
        </w:rPr>
        <w:t>решению Совета депутатов</w:t>
      </w:r>
      <w:r w:rsidRPr="00C36668">
        <w:rPr>
          <w:sz w:val="22"/>
          <w:szCs w:val="22"/>
          <w:lang w:eastAsia="en-US"/>
        </w:rPr>
        <w:t xml:space="preserve"> </w:t>
      </w:r>
      <w:r w:rsidRPr="00C36668">
        <w:rPr>
          <w:sz w:val="22"/>
          <w:szCs w:val="22"/>
          <w:lang w:eastAsia="en-US"/>
        </w:rPr>
        <w:br/>
        <w:t>муниципального округа Царицыно</w:t>
      </w: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от 19 января 2022 года №ЦА-01-05-01/04</w:t>
      </w:r>
    </w:p>
    <w:p w:rsidR="00C36668" w:rsidRPr="00C36668" w:rsidRDefault="00C36668" w:rsidP="00C36668"/>
    <w:p w:rsidR="00C36668" w:rsidRPr="00C36668" w:rsidRDefault="00C36668" w:rsidP="00C36668">
      <w:pPr>
        <w:jc w:val="center"/>
        <w:rPr>
          <w:rFonts w:eastAsia="Calibri"/>
          <w:b/>
          <w:sz w:val="28"/>
          <w:szCs w:val="28"/>
        </w:rPr>
      </w:pPr>
    </w:p>
    <w:p w:rsidR="00C36668" w:rsidRPr="00C36668" w:rsidRDefault="00C36668" w:rsidP="00C36668">
      <w:pPr>
        <w:jc w:val="center"/>
        <w:rPr>
          <w:rFonts w:eastAsia="Calibri"/>
          <w:b/>
          <w:sz w:val="28"/>
          <w:szCs w:val="28"/>
        </w:rPr>
      </w:pPr>
      <w:r w:rsidRPr="00C36668">
        <w:rPr>
          <w:rFonts w:eastAsia="Calibri"/>
          <w:b/>
          <w:sz w:val="28"/>
          <w:szCs w:val="28"/>
        </w:rPr>
        <w:t>Описание бланка постановления главы</w:t>
      </w:r>
    </w:p>
    <w:p w:rsidR="00C36668" w:rsidRPr="00C36668" w:rsidRDefault="00C36668" w:rsidP="00C36668">
      <w:pPr>
        <w:jc w:val="center"/>
        <w:rPr>
          <w:rFonts w:eastAsia="Calibri"/>
          <w:b/>
          <w:sz w:val="28"/>
          <w:szCs w:val="28"/>
        </w:rPr>
      </w:pPr>
      <w:r w:rsidRPr="00C36668">
        <w:rPr>
          <w:rFonts w:eastAsia="Calibri"/>
          <w:b/>
          <w:sz w:val="28"/>
          <w:szCs w:val="28"/>
        </w:rPr>
        <w:t xml:space="preserve">  муниципального округа Царицыно</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Бланк постановления главы муниципального округа Царицыно (далее – бланк) представляет собой лист белой бумаги форматом 210 х </w:t>
      </w:r>
      <w:smartTag w:uri="urn:schemas-microsoft-com:office:smarttags" w:element="metricconverter">
        <w:smartTagPr>
          <w:attr w:name="ProductID" w:val="297 мм"/>
        </w:smartTagPr>
        <w:r w:rsidRPr="00C36668">
          <w:rPr>
            <w:sz w:val="28"/>
            <w:szCs w:val="28"/>
          </w:rPr>
          <w:t>297 мм</w:t>
        </w:r>
      </w:smartTag>
      <w:r w:rsidRPr="00C36668">
        <w:rPr>
          <w:sz w:val="28"/>
          <w:szCs w:val="28"/>
        </w:rPr>
        <w:t xml:space="preserve"> (А4) плотностью не менее 80 г/м</w:t>
      </w:r>
      <w:r w:rsidRPr="00C36668">
        <w:rPr>
          <w:sz w:val="28"/>
          <w:szCs w:val="28"/>
          <w:vertAlign w:val="superscript"/>
        </w:rPr>
        <w:t>2</w:t>
      </w:r>
      <w:r w:rsidRPr="00C36668">
        <w:rPr>
          <w:sz w:val="28"/>
          <w:szCs w:val="28"/>
        </w:rPr>
        <w:t>.</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В верхней части поля бланка на расстоянии не более </w:t>
      </w:r>
      <w:smartTag w:uri="urn:schemas-microsoft-com:office:smarttags" w:element="metricconverter">
        <w:smartTagPr>
          <w:attr w:name="ProductID" w:val="10 мм"/>
        </w:smartTagPr>
        <w:r w:rsidRPr="00C36668">
          <w:rPr>
            <w:sz w:val="28"/>
            <w:szCs w:val="28"/>
          </w:rPr>
          <w:t>10 мм</w:t>
        </w:r>
      </w:smartTag>
      <w:r w:rsidRPr="00C36668">
        <w:rPr>
          <w:sz w:val="28"/>
          <w:szCs w:val="28"/>
        </w:rPr>
        <w:t xml:space="preserve"> от верхнего края листа по центру располагается многоцветный герб муниципального округа Царицыно.</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Ниже герба муниципального округа Царицыно на расстоянии </w:t>
      </w:r>
      <w:smartTag w:uri="urn:schemas-microsoft-com:office:smarttags" w:element="metricconverter">
        <w:smartTagPr>
          <w:attr w:name="ProductID" w:val="6 мм"/>
        </w:smartTagPr>
        <w:r w:rsidRPr="00C36668">
          <w:rPr>
            <w:sz w:val="28"/>
            <w:szCs w:val="28"/>
          </w:rPr>
          <w:t>6 мм</w:t>
        </w:r>
      </w:smartTag>
      <w:r w:rsidRPr="00C36668">
        <w:rPr>
          <w:sz w:val="28"/>
          <w:szCs w:val="28"/>
        </w:rPr>
        <w:t xml:space="preserve"> по центру располагается текст (шрифт </w:t>
      </w:r>
      <w:r w:rsidRPr="00C36668">
        <w:rPr>
          <w:sz w:val="28"/>
          <w:szCs w:val="28"/>
          <w:lang w:val="en-US"/>
        </w:rPr>
        <w:t>Arial</w:t>
      </w:r>
      <w:r w:rsidRPr="00C36668">
        <w:rPr>
          <w:sz w:val="28"/>
          <w:szCs w:val="28"/>
        </w:rPr>
        <w:t>, размер 16, полужирное начертание) с межстрочным интервалом в 3 мм:</w:t>
      </w:r>
    </w:p>
    <w:p w:rsidR="00C36668" w:rsidRPr="00C36668" w:rsidRDefault="00C36668" w:rsidP="00C36668">
      <w:pPr>
        <w:widowControl w:val="0"/>
        <w:autoSpaceDE w:val="0"/>
        <w:autoSpaceDN w:val="0"/>
        <w:adjustRightInd w:val="0"/>
        <w:jc w:val="both"/>
        <w:rPr>
          <w:sz w:val="28"/>
          <w:szCs w:val="28"/>
        </w:rPr>
      </w:pPr>
    </w:p>
    <w:p w:rsidR="004B0391" w:rsidRDefault="004B0391" w:rsidP="00C36668">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ГЛАВА </w:t>
      </w: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МУНИЦИПАЛЬНОГО ОКРУГА</w:t>
      </w: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ЦАРИЦЫНО</w:t>
      </w:r>
    </w:p>
    <w:p w:rsidR="00C36668" w:rsidRPr="00C36668" w:rsidRDefault="00C36668" w:rsidP="00C36668">
      <w:pPr>
        <w:widowControl w:val="0"/>
        <w:autoSpaceDE w:val="0"/>
        <w:autoSpaceDN w:val="0"/>
        <w:adjustRightInd w:val="0"/>
        <w:jc w:val="both"/>
        <w:rPr>
          <w:rFonts w:ascii="Arial" w:hAnsi="Arial" w:cs="Arial"/>
          <w:b/>
          <w:sz w:val="20"/>
          <w:szCs w:val="20"/>
        </w:rPr>
      </w:pP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ПОСТАНОВЛЕНИЕ</w:t>
      </w:r>
    </w:p>
    <w:p w:rsidR="00C36668" w:rsidRPr="00C36668" w:rsidRDefault="00C36668" w:rsidP="00C36668">
      <w:pPr>
        <w:widowControl w:val="0"/>
        <w:autoSpaceDE w:val="0"/>
        <w:autoSpaceDN w:val="0"/>
        <w:adjustRightInd w:val="0"/>
        <w:jc w:val="center"/>
        <w:rPr>
          <w:sz w:val="28"/>
          <w:szCs w:val="28"/>
        </w:rPr>
      </w:pP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Слово «ПОСТАНОВЛЕНИЕ» располагается на расстоянии </w:t>
      </w:r>
      <w:smartTag w:uri="urn:schemas-microsoft-com:office:smarttags" w:element="metricconverter">
        <w:smartTagPr>
          <w:attr w:name="ProductID" w:val="10 мм"/>
        </w:smartTagPr>
        <w:r w:rsidRPr="00C36668">
          <w:rPr>
            <w:sz w:val="28"/>
            <w:szCs w:val="28"/>
          </w:rPr>
          <w:t>10 мм</w:t>
        </w:r>
      </w:smartTag>
      <w:r w:rsidRPr="00C36668">
        <w:rPr>
          <w:sz w:val="28"/>
          <w:szCs w:val="28"/>
        </w:rPr>
        <w:t xml:space="preserve"> от остального текста.</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В левой части поля на расстоянии 30 мм от левого края листа и </w:t>
      </w:r>
      <w:smartTag w:uri="urn:schemas-microsoft-com:office:smarttags" w:element="metricconverter">
        <w:smartTagPr>
          <w:attr w:name="ProductID" w:val="15 мм"/>
        </w:smartTagPr>
        <w:r w:rsidRPr="00C36668">
          <w:rPr>
            <w:sz w:val="28"/>
            <w:szCs w:val="28"/>
          </w:rPr>
          <w:t>15 мм</w:t>
        </w:r>
      </w:smartTag>
      <w:r w:rsidRPr="00C36668">
        <w:rPr>
          <w:sz w:val="28"/>
          <w:szCs w:val="28"/>
        </w:rPr>
        <w:t xml:space="preserve"> от слова «ПОСТАНОВЛЕНИЕ» помещаются две черты длиной по </w:t>
      </w:r>
      <w:smartTag w:uri="urn:schemas-microsoft-com:office:smarttags" w:element="metricconverter">
        <w:smartTagPr>
          <w:attr w:name="ProductID" w:val="40 мм"/>
        </w:smartTagPr>
        <w:r w:rsidRPr="00C36668">
          <w:rPr>
            <w:sz w:val="28"/>
            <w:szCs w:val="28"/>
          </w:rPr>
          <w:t>40 мм</w:t>
        </w:r>
      </w:smartTag>
      <w:r w:rsidRPr="00C36668">
        <w:rPr>
          <w:sz w:val="28"/>
          <w:szCs w:val="28"/>
        </w:rPr>
        <w:t xml:space="preserve"> каждая, между которыми располагается знак «№».</w:t>
      </w:r>
    </w:p>
    <w:p w:rsidR="00C36668" w:rsidRPr="00C36668" w:rsidRDefault="00C36668" w:rsidP="00C36668">
      <w:pPr>
        <w:widowControl w:val="0"/>
        <w:autoSpaceDE w:val="0"/>
        <w:autoSpaceDN w:val="0"/>
        <w:adjustRightInd w:val="0"/>
        <w:jc w:val="both"/>
        <w:rPr>
          <w:sz w:val="28"/>
          <w:szCs w:val="28"/>
        </w:rPr>
      </w:pPr>
      <w:r w:rsidRPr="00C36668">
        <w:rPr>
          <w:sz w:val="28"/>
          <w:szCs w:val="28"/>
        </w:rPr>
        <w:t>Цвет текста – пурпурный.</w:t>
      </w: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36668" w:rsidRPr="00C36668" w:rsidTr="005D55AD">
        <w:tc>
          <w:tcPr>
            <w:tcW w:w="9571" w:type="dxa"/>
            <w:shd w:val="clear" w:color="auto" w:fill="auto"/>
          </w:tcPr>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center"/>
              <w:rPr>
                <w:rFonts w:ascii="Calibri" w:eastAsia="Calibri" w:hAnsi="Calibri"/>
                <w:b/>
                <w:sz w:val="27"/>
                <w:szCs w:val="27"/>
                <w:lang w:eastAsia="en-US"/>
              </w:rPr>
            </w:pPr>
            <w:r w:rsidRPr="00C36668">
              <w:rPr>
                <w:rFonts w:ascii="Calibri" w:eastAsia="Calibri" w:hAnsi="Calibri"/>
                <w:noProof/>
                <w:sz w:val="22"/>
                <w:szCs w:val="22"/>
              </w:rPr>
              <w:drawing>
                <wp:inline distT="0" distB="0" distL="0" distR="0" wp14:anchorId="46F018DB" wp14:editId="03F662F4">
                  <wp:extent cx="3535045" cy="1257935"/>
                  <wp:effectExtent l="0" t="0" r="0" b="0"/>
                  <wp:docPr id="5" name="Рисунок 5"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045" cy="1257935"/>
                          </a:xfrm>
                          <a:prstGeom prst="rect">
                            <a:avLst/>
                          </a:prstGeom>
                          <a:noFill/>
                          <a:ln>
                            <a:noFill/>
                          </a:ln>
                        </pic:spPr>
                      </pic:pic>
                    </a:graphicData>
                  </a:graphic>
                </wp:inline>
              </w:drawing>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ГЛАВА</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МУНИЦИПАЛЬНОГО ОКРУГА</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ЦАРИЦЫНО</w:t>
            </w:r>
          </w:p>
          <w:p w:rsidR="00C36668" w:rsidRPr="00C36668" w:rsidRDefault="00C36668" w:rsidP="00C36668">
            <w:pPr>
              <w:jc w:val="center"/>
              <w:rPr>
                <w:rFonts w:ascii="Arial" w:eastAsia="Calibri" w:hAnsi="Arial" w:cs="Arial"/>
                <w:b/>
                <w:color w:val="990033"/>
                <w:sz w:val="20"/>
                <w:szCs w:val="20"/>
                <w:lang w:eastAsia="en-US"/>
              </w:rPr>
            </w:pPr>
          </w:p>
          <w:p w:rsidR="00C36668" w:rsidRPr="00C36668" w:rsidRDefault="00C36668" w:rsidP="00C36668">
            <w:pPr>
              <w:jc w:val="center"/>
              <w:rPr>
                <w:rFonts w:ascii="Arial" w:eastAsia="Calibri" w:hAnsi="Arial" w:cs="Arial"/>
                <w:b/>
                <w:color w:val="990033"/>
                <w:sz w:val="32"/>
                <w:szCs w:val="32"/>
              </w:rPr>
            </w:pPr>
            <w:r w:rsidRPr="00C36668">
              <w:rPr>
                <w:rFonts w:ascii="Arial" w:eastAsia="Calibri" w:hAnsi="Arial" w:cs="Arial"/>
                <w:b/>
                <w:color w:val="990033"/>
                <w:sz w:val="32"/>
                <w:szCs w:val="32"/>
              </w:rPr>
              <w:t>ПОСТАНОВЛЕНИЕ</w:t>
            </w:r>
          </w:p>
          <w:p w:rsidR="00C36668" w:rsidRPr="00C36668" w:rsidRDefault="00C36668" w:rsidP="00C36668">
            <w:pPr>
              <w:rPr>
                <w:rFonts w:ascii="Calibri" w:eastAsia="Calibri" w:hAnsi="Calibri"/>
                <w:sz w:val="22"/>
              </w:rPr>
            </w:pPr>
          </w:p>
          <w:p w:rsidR="00C36668" w:rsidRPr="00C36668" w:rsidRDefault="00C36668" w:rsidP="00C36668">
            <w:pPr>
              <w:jc w:val="both"/>
              <w:rPr>
                <w:rFonts w:ascii="Arial" w:eastAsia="Calibri" w:hAnsi="Arial" w:cs="Arial"/>
                <w:color w:val="990033"/>
                <w:sz w:val="22"/>
                <w:lang w:eastAsia="en-US"/>
              </w:rPr>
            </w:pPr>
            <w:r w:rsidRPr="00C36668">
              <w:rPr>
                <w:rFonts w:ascii="Arial" w:eastAsia="Calibri" w:hAnsi="Arial" w:cs="Arial"/>
                <w:color w:val="990033"/>
                <w:sz w:val="22"/>
                <w:lang w:eastAsia="en-US"/>
              </w:rPr>
              <w:t>__________________ № _______________</w:t>
            </w:r>
          </w:p>
          <w:p w:rsidR="00C36668" w:rsidRPr="00C36668" w:rsidRDefault="00C36668" w:rsidP="00C36668">
            <w:pPr>
              <w:jc w:val="both"/>
              <w:rPr>
                <w:rFonts w:ascii="Arial" w:eastAsia="Calibri" w:hAnsi="Arial" w:cs="Arial"/>
                <w:color w:val="990033"/>
                <w:sz w:val="22"/>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color w:val="660066"/>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sz w:val="27"/>
                <w:szCs w:val="27"/>
                <w:lang w:eastAsia="en-US"/>
              </w:rPr>
            </w:pPr>
          </w:p>
          <w:p w:rsidR="00C36668" w:rsidRPr="00C36668" w:rsidRDefault="00C36668" w:rsidP="00C36668">
            <w:pPr>
              <w:jc w:val="both"/>
              <w:rPr>
                <w:rFonts w:ascii="Arial" w:eastAsia="Calibri" w:hAnsi="Arial" w:cs="Arial"/>
                <w:b/>
                <w:sz w:val="27"/>
                <w:szCs w:val="27"/>
                <w:lang w:eastAsia="en-US"/>
              </w:rPr>
            </w:pPr>
            <w:r w:rsidRPr="00C36668">
              <w:rPr>
                <w:rFonts w:ascii="Arial" w:eastAsia="Calibri" w:hAnsi="Arial" w:cs="Arial"/>
                <w:sz w:val="27"/>
                <w:szCs w:val="27"/>
                <w:lang w:eastAsia="en-US"/>
              </w:rPr>
              <w:t xml:space="preserve">000000 </w:t>
            </w: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tc>
      </w:tr>
    </w:tbl>
    <w:p w:rsidR="00C36668" w:rsidRPr="00C36668" w:rsidRDefault="00C36668" w:rsidP="00C36668">
      <w:pPr>
        <w:tabs>
          <w:tab w:val="left" w:pos="9638"/>
        </w:tabs>
        <w:ind w:left="5529"/>
        <w:contextualSpacing/>
        <w:jc w:val="both"/>
        <w:rPr>
          <w:sz w:val="22"/>
          <w:szCs w:val="22"/>
          <w:lang w:eastAsia="en-US"/>
        </w:rPr>
      </w:pPr>
    </w:p>
    <w:p w:rsidR="00C36668" w:rsidRPr="00C36668" w:rsidRDefault="00C36668" w:rsidP="00C36668">
      <w:pPr>
        <w:tabs>
          <w:tab w:val="left" w:pos="9638"/>
        </w:tabs>
        <w:ind w:left="5529"/>
        <w:contextualSpacing/>
        <w:jc w:val="both"/>
        <w:rPr>
          <w:sz w:val="22"/>
          <w:szCs w:val="22"/>
          <w:lang w:eastAsia="en-US"/>
        </w:rPr>
      </w:pP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Приложение 6</w:t>
      </w: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 xml:space="preserve">к </w:t>
      </w:r>
      <w:r w:rsidRPr="00C36668">
        <w:rPr>
          <w:sz w:val="22"/>
          <w:szCs w:val="22"/>
        </w:rPr>
        <w:t>решению Совета депутатов</w:t>
      </w:r>
      <w:r w:rsidRPr="00C36668">
        <w:rPr>
          <w:sz w:val="22"/>
          <w:szCs w:val="22"/>
          <w:lang w:eastAsia="en-US"/>
        </w:rPr>
        <w:t xml:space="preserve"> </w:t>
      </w:r>
      <w:r w:rsidRPr="00C36668">
        <w:rPr>
          <w:sz w:val="22"/>
          <w:szCs w:val="22"/>
          <w:lang w:eastAsia="en-US"/>
        </w:rPr>
        <w:br/>
        <w:t>муниципального округа Царицыно</w:t>
      </w: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 xml:space="preserve">от 19 января 2022 года №ЦА-01-05-01/04 </w:t>
      </w:r>
    </w:p>
    <w:p w:rsidR="00C36668" w:rsidRPr="00C36668" w:rsidRDefault="00C36668" w:rsidP="00C36668">
      <w:pPr>
        <w:jc w:val="center"/>
        <w:rPr>
          <w:rFonts w:eastAsia="Calibri"/>
          <w:b/>
          <w:sz w:val="28"/>
          <w:szCs w:val="28"/>
        </w:rPr>
      </w:pPr>
    </w:p>
    <w:p w:rsidR="00C36668" w:rsidRPr="00C36668" w:rsidRDefault="00C36668" w:rsidP="00C36668">
      <w:pPr>
        <w:jc w:val="center"/>
        <w:rPr>
          <w:rFonts w:eastAsia="Calibri"/>
          <w:b/>
          <w:sz w:val="28"/>
          <w:szCs w:val="28"/>
        </w:rPr>
      </w:pPr>
      <w:r w:rsidRPr="00C36668">
        <w:rPr>
          <w:rFonts w:eastAsia="Calibri"/>
          <w:b/>
          <w:sz w:val="28"/>
          <w:szCs w:val="28"/>
        </w:rPr>
        <w:t>Описание бланка распоряжения главы</w:t>
      </w:r>
    </w:p>
    <w:p w:rsidR="00C36668" w:rsidRPr="00C36668" w:rsidRDefault="00C36668" w:rsidP="00C36668">
      <w:pPr>
        <w:jc w:val="center"/>
        <w:rPr>
          <w:rFonts w:eastAsia="Calibri"/>
          <w:b/>
          <w:sz w:val="28"/>
          <w:szCs w:val="28"/>
        </w:rPr>
      </w:pPr>
      <w:r w:rsidRPr="00C36668">
        <w:rPr>
          <w:rFonts w:eastAsia="Calibri"/>
          <w:b/>
          <w:sz w:val="28"/>
          <w:szCs w:val="28"/>
        </w:rPr>
        <w:t xml:space="preserve">  муниципального округа Царицыно</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Бланк распоряжение главы муниципального округа Царицыно (далее – бланк) представляет собой лист белой бумаги форматом 210 х </w:t>
      </w:r>
      <w:smartTag w:uri="urn:schemas-microsoft-com:office:smarttags" w:element="metricconverter">
        <w:smartTagPr>
          <w:attr w:name="ProductID" w:val="297 мм"/>
        </w:smartTagPr>
        <w:r w:rsidRPr="00C36668">
          <w:rPr>
            <w:sz w:val="28"/>
            <w:szCs w:val="28"/>
          </w:rPr>
          <w:t>297 мм</w:t>
        </w:r>
      </w:smartTag>
      <w:r w:rsidRPr="00C36668">
        <w:rPr>
          <w:sz w:val="28"/>
          <w:szCs w:val="28"/>
        </w:rPr>
        <w:t xml:space="preserve"> (А4) плотностью не менее 80 г/м</w:t>
      </w:r>
      <w:r w:rsidRPr="00C36668">
        <w:rPr>
          <w:sz w:val="28"/>
          <w:szCs w:val="28"/>
          <w:vertAlign w:val="superscript"/>
        </w:rPr>
        <w:t>2</w:t>
      </w:r>
      <w:r w:rsidRPr="00C36668">
        <w:rPr>
          <w:sz w:val="28"/>
          <w:szCs w:val="28"/>
        </w:rPr>
        <w:t>.</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В верхней части поля бланка на расстоянии не более </w:t>
      </w:r>
      <w:smartTag w:uri="urn:schemas-microsoft-com:office:smarttags" w:element="metricconverter">
        <w:smartTagPr>
          <w:attr w:name="ProductID" w:val="10 мм"/>
        </w:smartTagPr>
        <w:r w:rsidRPr="00C36668">
          <w:rPr>
            <w:sz w:val="28"/>
            <w:szCs w:val="28"/>
          </w:rPr>
          <w:t>10 мм</w:t>
        </w:r>
      </w:smartTag>
      <w:r w:rsidRPr="00C36668">
        <w:rPr>
          <w:sz w:val="28"/>
          <w:szCs w:val="28"/>
        </w:rPr>
        <w:t xml:space="preserve"> от верхнего края листа по центру располагается многоцветный герб муниципального округа Царицыно.</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Ниже герба муниципального округа Царицыно на расстоянии </w:t>
      </w:r>
      <w:smartTag w:uri="urn:schemas-microsoft-com:office:smarttags" w:element="metricconverter">
        <w:smartTagPr>
          <w:attr w:name="ProductID" w:val="6 мм"/>
        </w:smartTagPr>
        <w:r w:rsidRPr="00C36668">
          <w:rPr>
            <w:sz w:val="28"/>
            <w:szCs w:val="28"/>
          </w:rPr>
          <w:t>6 мм</w:t>
        </w:r>
      </w:smartTag>
      <w:r w:rsidRPr="00C36668">
        <w:rPr>
          <w:sz w:val="28"/>
          <w:szCs w:val="28"/>
        </w:rPr>
        <w:t xml:space="preserve"> по центру располагается текст (шрифт </w:t>
      </w:r>
      <w:r w:rsidRPr="00C36668">
        <w:rPr>
          <w:sz w:val="28"/>
          <w:szCs w:val="28"/>
          <w:lang w:val="en-US"/>
        </w:rPr>
        <w:t>Arial</w:t>
      </w:r>
      <w:r w:rsidRPr="00C36668">
        <w:rPr>
          <w:sz w:val="28"/>
          <w:szCs w:val="28"/>
        </w:rPr>
        <w:t>, размер 16, полужирное начертание) с межстрочным интервалом в 3 мм:</w:t>
      </w:r>
    </w:p>
    <w:p w:rsidR="00C36668" w:rsidRPr="00C36668" w:rsidRDefault="00C36668" w:rsidP="00C36668">
      <w:pPr>
        <w:widowControl w:val="0"/>
        <w:autoSpaceDE w:val="0"/>
        <w:autoSpaceDN w:val="0"/>
        <w:adjustRightInd w:val="0"/>
        <w:jc w:val="both"/>
        <w:rPr>
          <w:sz w:val="28"/>
          <w:szCs w:val="28"/>
        </w:rPr>
      </w:pPr>
    </w:p>
    <w:p w:rsidR="00C36668" w:rsidRPr="00C36668" w:rsidRDefault="004B0391" w:rsidP="00C36668">
      <w:pPr>
        <w:widowControl w:val="0"/>
        <w:autoSpaceDE w:val="0"/>
        <w:autoSpaceDN w:val="0"/>
        <w:adjustRightInd w:val="0"/>
        <w:jc w:val="center"/>
        <w:rPr>
          <w:rFonts w:ascii="Arial" w:hAnsi="Arial" w:cs="Arial"/>
          <w:b/>
          <w:sz w:val="32"/>
          <w:szCs w:val="32"/>
        </w:rPr>
      </w:pPr>
      <w:r>
        <w:rPr>
          <w:rFonts w:ascii="Arial" w:hAnsi="Arial" w:cs="Arial"/>
          <w:b/>
          <w:sz w:val="32"/>
          <w:szCs w:val="32"/>
        </w:rPr>
        <w:t>ГЛАВА</w:t>
      </w: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МУНИЦИПАЛЬНОГО ОКРУГА</w:t>
      </w: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ЦАРИЦЫНО</w:t>
      </w:r>
    </w:p>
    <w:p w:rsidR="00C36668" w:rsidRPr="00C36668" w:rsidRDefault="00C36668" w:rsidP="00C36668">
      <w:pPr>
        <w:widowControl w:val="0"/>
        <w:autoSpaceDE w:val="0"/>
        <w:autoSpaceDN w:val="0"/>
        <w:adjustRightInd w:val="0"/>
        <w:jc w:val="both"/>
        <w:rPr>
          <w:rFonts w:ascii="Arial" w:hAnsi="Arial" w:cs="Arial"/>
          <w:b/>
          <w:sz w:val="20"/>
          <w:szCs w:val="20"/>
        </w:rPr>
      </w:pP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РАСПОРЯЖЕНИЕ</w:t>
      </w:r>
    </w:p>
    <w:p w:rsidR="00C36668" w:rsidRPr="00C36668" w:rsidRDefault="00C36668" w:rsidP="00C36668">
      <w:pPr>
        <w:widowControl w:val="0"/>
        <w:autoSpaceDE w:val="0"/>
        <w:autoSpaceDN w:val="0"/>
        <w:adjustRightInd w:val="0"/>
        <w:jc w:val="center"/>
        <w:rPr>
          <w:sz w:val="28"/>
          <w:szCs w:val="28"/>
        </w:rPr>
      </w:pP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Слово «РАСПОРЯЖЕНИЕ» располагается на расстоянии </w:t>
      </w:r>
      <w:smartTag w:uri="urn:schemas-microsoft-com:office:smarttags" w:element="metricconverter">
        <w:smartTagPr>
          <w:attr w:name="ProductID" w:val="10 мм"/>
        </w:smartTagPr>
        <w:r w:rsidRPr="00C36668">
          <w:rPr>
            <w:sz w:val="28"/>
            <w:szCs w:val="28"/>
          </w:rPr>
          <w:t>10 мм</w:t>
        </w:r>
      </w:smartTag>
      <w:r w:rsidRPr="00C36668">
        <w:rPr>
          <w:sz w:val="28"/>
          <w:szCs w:val="28"/>
        </w:rPr>
        <w:t xml:space="preserve"> от остального текста.</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В левой части поля на расстоянии 30 мм от левого края листа и </w:t>
      </w:r>
      <w:smartTag w:uri="urn:schemas-microsoft-com:office:smarttags" w:element="metricconverter">
        <w:smartTagPr>
          <w:attr w:name="ProductID" w:val="15 мм"/>
        </w:smartTagPr>
        <w:r w:rsidRPr="00C36668">
          <w:rPr>
            <w:sz w:val="28"/>
            <w:szCs w:val="28"/>
          </w:rPr>
          <w:t>15 мм</w:t>
        </w:r>
      </w:smartTag>
      <w:r w:rsidRPr="00C36668">
        <w:rPr>
          <w:sz w:val="28"/>
          <w:szCs w:val="28"/>
        </w:rPr>
        <w:t xml:space="preserve"> от слова «РАСПОРЯЖЕНИЕ» помещаются две черты длиной по </w:t>
      </w:r>
      <w:smartTag w:uri="urn:schemas-microsoft-com:office:smarttags" w:element="metricconverter">
        <w:smartTagPr>
          <w:attr w:name="ProductID" w:val="40 мм"/>
        </w:smartTagPr>
        <w:r w:rsidRPr="00C36668">
          <w:rPr>
            <w:sz w:val="28"/>
            <w:szCs w:val="28"/>
          </w:rPr>
          <w:t>40 мм</w:t>
        </w:r>
      </w:smartTag>
      <w:r w:rsidRPr="00C36668">
        <w:rPr>
          <w:sz w:val="28"/>
          <w:szCs w:val="28"/>
        </w:rPr>
        <w:t xml:space="preserve"> каждая, между которыми располагается знак «№».</w:t>
      </w:r>
    </w:p>
    <w:p w:rsidR="00C36668" w:rsidRPr="00C36668" w:rsidRDefault="00C36668" w:rsidP="00C36668">
      <w:pPr>
        <w:widowControl w:val="0"/>
        <w:autoSpaceDE w:val="0"/>
        <w:autoSpaceDN w:val="0"/>
        <w:adjustRightInd w:val="0"/>
        <w:jc w:val="both"/>
        <w:rPr>
          <w:sz w:val="28"/>
          <w:szCs w:val="28"/>
        </w:rPr>
      </w:pPr>
      <w:r w:rsidRPr="00C36668">
        <w:rPr>
          <w:sz w:val="28"/>
          <w:szCs w:val="28"/>
        </w:rPr>
        <w:t>Цвет текста – пурпурный.</w:t>
      </w: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36668" w:rsidRPr="00C36668" w:rsidTr="005D55AD">
        <w:tc>
          <w:tcPr>
            <w:tcW w:w="9571" w:type="dxa"/>
            <w:shd w:val="clear" w:color="auto" w:fill="auto"/>
          </w:tcPr>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center"/>
              <w:rPr>
                <w:rFonts w:ascii="Calibri" w:eastAsia="Calibri" w:hAnsi="Calibri"/>
                <w:b/>
                <w:sz w:val="27"/>
                <w:szCs w:val="27"/>
                <w:lang w:eastAsia="en-US"/>
              </w:rPr>
            </w:pPr>
            <w:r w:rsidRPr="00C36668">
              <w:rPr>
                <w:rFonts w:ascii="Calibri" w:eastAsia="Calibri" w:hAnsi="Calibri"/>
                <w:noProof/>
                <w:sz w:val="22"/>
                <w:szCs w:val="22"/>
              </w:rPr>
              <w:drawing>
                <wp:inline distT="0" distB="0" distL="0" distR="0" wp14:anchorId="1E3EE982" wp14:editId="6E90E2E9">
                  <wp:extent cx="3535045" cy="1257935"/>
                  <wp:effectExtent l="0" t="0" r="0" b="0"/>
                  <wp:docPr id="4" name="Рисунок 4"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045" cy="1257935"/>
                          </a:xfrm>
                          <a:prstGeom prst="rect">
                            <a:avLst/>
                          </a:prstGeom>
                          <a:noFill/>
                          <a:ln>
                            <a:noFill/>
                          </a:ln>
                        </pic:spPr>
                      </pic:pic>
                    </a:graphicData>
                  </a:graphic>
                </wp:inline>
              </w:drawing>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ГЛАВА</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МУНИЦИПАЛЬНОГО ОКРУГА</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ЦАРИЦЫНО</w:t>
            </w:r>
          </w:p>
          <w:p w:rsidR="00C36668" w:rsidRPr="00C36668" w:rsidRDefault="00C36668" w:rsidP="00C36668">
            <w:pPr>
              <w:jc w:val="center"/>
              <w:rPr>
                <w:rFonts w:ascii="Arial" w:eastAsia="Calibri" w:hAnsi="Arial" w:cs="Arial"/>
                <w:b/>
                <w:color w:val="990033"/>
                <w:sz w:val="20"/>
                <w:szCs w:val="20"/>
                <w:lang w:eastAsia="en-US"/>
              </w:rPr>
            </w:pPr>
          </w:p>
          <w:p w:rsidR="00C36668" w:rsidRPr="00C36668" w:rsidRDefault="00C36668" w:rsidP="00C36668">
            <w:pPr>
              <w:jc w:val="center"/>
              <w:rPr>
                <w:rFonts w:ascii="Arial" w:eastAsia="Calibri" w:hAnsi="Arial" w:cs="Arial"/>
                <w:b/>
                <w:color w:val="990033"/>
                <w:sz w:val="32"/>
                <w:szCs w:val="32"/>
              </w:rPr>
            </w:pPr>
            <w:r w:rsidRPr="00C36668">
              <w:rPr>
                <w:rFonts w:ascii="Arial" w:eastAsia="Calibri" w:hAnsi="Arial" w:cs="Arial"/>
                <w:b/>
                <w:color w:val="990033"/>
                <w:sz w:val="32"/>
                <w:szCs w:val="32"/>
              </w:rPr>
              <w:t>РАСПОРЯЖЕНИЕ</w:t>
            </w:r>
          </w:p>
          <w:p w:rsidR="00C36668" w:rsidRPr="00C36668" w:rsidRDefault="00C36668" w:rsidP="00C36668">
            <w:pPr>
              <w:rPr>
                <w:rFonts w:ascii="Calibri" w:eastAsia="Calibri" w:hAnsi="Calibri"/>
                <w:sz w:val="22"/>
              </w:rPr>
            </w:pPr>
          </w:p>
          <w:p w:rsidR="00C36668" w:rsidRPr="00C36668" w:rsidRDefault="00C36668" w:rsidP="00C36668">
            <w:pPr>
              <w:jc w:val="both"/>
              <w:rPr>
                <w:rFonts w:ascii="Arial" w:eastAsia="Calibri" w:hAnsi="Arial" w:cs="Arial"/>
                <w:color w:val="990033"/>
                <w:sz w:val="22"/>
                <w:lang w:eastAsia="en-US"/>
              </w:rPr>
            </w:pPr>
            <w:r w:rsidRPr="00C36668">
              <w:rPr>
                <w:rFonts w:ascii="Arial" w:eastAsia="Calibri" w:hAnsi="Arial" w:cs="Arial"/>
                <w:color w:val="990033"/>
                <w:sz w:val="22"/>
                <w:lang w:eastAsia="en-US"/>
              </w:rPr>
              <w:t>__________________ № _______________</w:t>
            </w:r>
          </w:p>
          <w:p w:rsidR="00C36668" w:rsidRPr="00C36668" w:rsidRDefault="00C36668" w:rsidP="00C36668">
            <w:pPr>
              <w:jc w:val="both"/>
              <w:rPr>
                <w:rFonts w:ascii="Arial" w:eastAsia="Calibri" w:hAnsi="Arial" w:cs="Arial"/>
                <w:color w:val="990033"/>
                <w:sz w:val="22"/>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color w:val="660066"/>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sz w:val="27"/>
                <w:szCs w:val="27"/>
                <w:lang w:eastAsia="en-US"/>
              </w:rPr>
            </w:pPr>
          </w:p>
          <w:p w:rsidR="00C36668" w:rsidRPr="00C36668" w:rsidRDefault="00C36668" w:rsidP="00C36668">
            <w:pPr>
              <w:jc w:val="both"/>
              <w:rPr>
                <w:rFonts w:ascii="Arial" w:eastAsia="Calibri" w:hAnsi="Arial" w:cs="Arial"/>
                <w:b/>
                <w:sz w:val="27"/>
                <w:szCs w:val="27"/>
                <w:lang w:eastAsia="en-US"/>
              </w:rPr>
            </w:pPr>
            <w:r w:rsidRPr="00C36668">
              <w:rPr>
                <w:rFonts w:ascii="Arial" w:eastAsia="Calibri" w:hAnsi="Arial" w:cs="Arial"/>
                <w:sz w:val="27"/>
                <w:szCs w:val="27"/>
                <w:lang w:eastAsia="en-US"/>
              </w:rPr>
              <w:t xml:space="preserve">000000 </w:t>
            </w:r>
          </w:p>
          <w:p w:rsidR="00C36668" w:rsidRPr="00C36668" w:rsidRDefault="00C36668" w:rsidP="00C36668">
            <w:pPr>
              <w:jc w:val="both"/>
              <w:rPr>
                <w:rFonts w:ascii="Calibri" w:eastAsia="Calibri" w:hAnsi="Calibri"/>
                <w:b/>
                <w:sz w:val="27"/>
                <w:szCs w:val="27"/>
                <w:lang w:eastAsia="en-US"/>
              </w:rPr>
            </w:pPr>
          </w:p>
        </w:tc>
      </w:tr>
    </w:tbl>
    <w:p w:rsidR="00C36668" w:rsidRPr="00C36668" w:rsidRDefault="00C36668" w:rsidP="00C36668"/>
    <w:p w:rsidR="004B0391" w:rsidRDefault="004B0391" w:rsidP="00C36668">
      <w:pPr>
        <w:tabs>
          <w:tab w:val="left" w:pos="9638"/>
        </w:tabs>
        <w:ind w:left="5387"/>
        <w:contextualSpacing/>
        <w:jc w:val="both"/>
        <w:rPr>
          <w:sz w:val="22"/>
          <w:szCs w:val="22"/>
          <w:lang w:eastAsia="en-US"/>
        </w:rPr>
      </w:pP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Приложение 7</w:t>
      </w: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 xml:space="preserve">к </w:t>
      </w:r>
      <w:r w:rsidRPr="00C36668">
        <w:rPr>
          <w:sz w:val="22"/>
          <w:szCs w:val="22"/>
        </w:rPr>
        <w:t>решению Совета депутатов</w:t>
      </w:r>
      <w:r w:rsidRPr="00C36668">
        <w:rPr>
          <w:sz w:val="22"/>
          <w:szCs w:val="22"/>
          <w:lang w:eastAsia="en-US"/>
        </w:rPr>
        <w:t xml:space="preserve"> </w:t>
      </w:r>
      <w:r w:rsidRPr="00C36668">
        <w:rPr>
          <w:sz w:val="22"/>
          <w:szCs w:val="22"/>
          <w:lang w:eastAsia="en-US"/>
        </w:rPr>
        <w:br/>
        <w:t>муниципального округа Царицыно</w:t>
      </w: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 xml:space="preserve">от 19 января 2022 года №ЦА-01-05-01/04 </w:t>
      </w:r>
    </w:p>
    <w:p w:rsidR="00C36668" w:rsidRPr="00C36668" w:rsidRDefault="00C36668" w:rsidP="00C36668">
      <w:pPr>
        <w:jc w:val="center"/>
        <w:rPr>
          <w:rFonts w:eastAsia="Calibri"/>
          <w:b/>
          <w:sz w:val="28"/>
          <w:szCs w:val="28"/>
        </w:rPr>
      </w:pPr>
    </w:p>
    <w:p w:rsidR="00C36668" w:rsidRPr="00C36668" w:rsidRDefault="00C36668" w:rsidP="00C36668">
      <w:pPr>
        <w:jc w:val="center"/>
        <w:rPr>
          <w:rFonts w:eastAsia="Calibri"/>
          <w:b/>
          <w:sz w:val="28"/>
          <w:szCs w:val="28"/>
        </w:rPr>
      </w:pPr>
      <w:r w:rsidRPr="00C36668">
        <w:rPr>
          <w:rFonts w:eastAsia="Calibri"/>
          <w:b/>
          <w:sz w:val="28"/>
          <w:szCs w:val="28"/>
        </w:rPr>
        <w:t xml:space="preserve">Описание бланка письма аппарата Совета депутатов </w:t>
      </w:r>
    </w:p>
    <w:p w:rsidR="00C36668" w:rsidRPr="00C36668" w:rsidRDefault="00C36668" w:rsidP="00C36668">
      <w:pPr>
        <w:jc w:val="center"/>
        <w:rPr>
          <w:rFonts w:eastAsia="Calibri"/>
          <w:b/>
          <w:sz w:val="28"/>
          <w:szCs w:val="28"/>
        </w:rPr>
      </w:pPr>
      <w:r w:rsidRPr="00C36668">
        <w:rPr>
          <w:rFonts w:eastAsia="Calibri"/>
          <w:b/>
          <w:sz w:val="28"/>
          <w:szCs w:val="28"/>
        </w:rPr>
        <w:t xml:space="preserve">  муниципального округа Царицыно</w:t>
      </w:r>
    </w:p>
    <w:p w:rsidR="00C36668" w:rsidRPr="00C36668" w:rsidRDefault="00C36668" w:rsidP="00C36668">
      <w:pPr>
        <w:jc w:val="center"/>
        <w:rPr>
          <w:rFonts w:eastAsia="Calibri"/>
          <w:b/>
          <w:sz w:val="28"/>
          <w:szCs w:val="28"/>
        </w:rPr>
      </w:pP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Бланк письма </w:t>
      </w:r>
      <w:r w:rsidRPr="00C36668">
        <w:rPr>
          <w:rFonts w:eastAsia="Calibri"/>
          <w:sz w:val="28"/>
          <w:szCs w:val="28"/>
        </w:rPr>
        <w:t>аппарата Совета депутатов</w:t>
      </w:r>
      <w:r w:rsidRPr="00C36668">
        <w:rPr>
          <w:rFonts w:eastAsia="Calibri"/>
          <w:b/>
          <w:sz w:val="28"/>
          <w:szCs w:val="28"/>
        </w:rPr>
        <w:t xml:space="preserve"> </w:t>
      </w:r>
      <w:r w:rsidRPr="00C36668">
        <w:rPr>
          <w:rFonts w:eastAsia="Calibri"/>
          <w:sz w:val="28"/>
          <w:szCs w:val="28"/>
        </w:rPr>
        <w:t>м</w:t>
      </w:r>
      <w:r w:rsidRPr="00C36668">
        <w:rPr>
          <w:sz w:val="28"/>
          <w:szCs w:val="28"/>
        </w:rPr>
        <w:t xml:space="preserve">униципального округа Царицыно (далее – бланк) представляет собой лист белой бумаги форматом 210 х </w:t>
      </w:r>
      <w:smartTag w:uri="urn:schemas-microsoft-com:office:smarttags" w:element="metricconverter">
        <w:smartTagPr>
          <w:attr w:name="ProductID" w:val="297 мм"/>
        </w:smartTagPr>
        <w:r w:rsidRPr="00C36668">
          <w:rPr>
            <w:sz w:val="28"/>
            <w:szCs w:val="28"/>
          </w:rPr>
          <w:t>297 мм</w:t>
        </w:r>
      </w:smartTag>
      <w:r w:rsidRPr="00C36668">
        <w:rPr>
          <w:sz w:val="28"/>
          <w:szCs w:val="28"/>
        </w:rPr>
        <w:t xml:space="preserve"> (А4) плотностью не менее 80 г/м</w:t>
      </w:r>
      <w:r w:rsidRPr="00C36668">
        <w:rPr>
          <w:sz w:val="28"/>
          <w:szCs w:val="28"/>
          <w:vertAlign w:val="superscript"/>
        </w:rPr>
        <w:t>2</w:t>
      </w:r>
      <w:r w:rsidRPr="00C36668">
        <w:rPr>
          <w:sz w:val="28"/>
          <w:szCs w:val="28"/>
        </w:rPr>
        <w:t>.</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В верхней части поля бланка на расстоянии не более </w:t>
      </w:r>
      <w:smartTag w:uri="urn:schemas-microsoft-com:office:smarttags" w:element="metricconverter">
        <w:smartTagPr>
          <w:attr w:name="ProductID" w:val="10 мм"/>
        </w:smartTagPr>
        <w:r w:rsidRPr="00C36668">
          <w:rPr>
            <w:sz w:val="28"/>
            <w:szCs w:val="28"/>
          </w:rPr>
          <w:t>10 мм</w:t>
        </w:r>
      </w:smartTag>
      <w:r w:rsidRPr="00C36668">
        <w:rPr>
          <w:sz w:val="28"/>
          <w:szCs w:val="28"/>
        </w:rPr>
        <w:t xml:space="preserve"> от верхнего края листа по центру располагается многоцветный герб муниципального округа Царицыно.</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Ниже герба муниципального округа Царицыно на расстоянии </w:t>
      </w:r>
      <w:smartTag w:uri="urn:schemas-microsoft-com:office:smarttags" w:element="metricconverter">
        <w:smartTagPr>
          <w:attr w:name="ProductID" w:val="6 мм"/>
        </w:smartTagPr>
        <w:r w:rsidRPr="00C36668">
          <w:rPr>
            <w:sz w:val="28"/>
            <w:szCs w:val="28"/>
          </w:rPr>
          <w:t>6 мм</w:t>
        </w:r>
      </w:smartTag>
      <w:r w:rsidRPr="00C36668">
        <w:rPr>
          <w:sz w:val="28"/>
          <w:szCs w:val="28"/>
        </w:rPr>
        <w:t xml:space="preserve"> по центру располагается текст (шрифт </w:t>
      </w:r>
      <w:r w:rsidRPr="00C36668">
        <w:rPr>
          <w:sz w:val="28"/>
          <w:szCs w:val="28"/>
          <w:lang w:val="en-US"/>
        </w:rPr>
        <w:t>Arial</w:t>
      </w:r>
      <w:r w:rsidRPr="00C36668">
        <w:rPr>
          <w:sz w:val="28"/>
          <w:szCs w:val="28"/>
        </w:rPr>
        <w:t>, размер 16, полужирное начертание) с межстрочным интервалом в 3 мм:</w:t>
      </w: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АППАРАТ СОВЕТА ДЕПУТАТОВ</w:t>
      </w: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МУНИЦИПАЛЬНОГО ОКРУГА</w:t>
      </w:r>
    </w:p>
    <w:p w:rsidR="00C36668" w:rsidRPr="00C36668" w:rsidRDefault="00C36668" w:rsidP="00C36668">
      <w:pPr>
        <w:widowControl w:val="0"/>
        <w:autoSpaceDE w:val="0"/>
        <w:autoSpaceDN w:val="0"/>
        <w:adjustRightInd w:val="0"/>
        <w:jc w:val="center"/>
        <w:rPr>
          <w:b/>
          <w:sz w:val="32"/>
          <w:szCs w:val="32"/>
        </w:rPr>
      </w:pPr>
      <w:r w:rsidRPr="00C36668">
        <w:rPr>
          <w:rFonts w:ascii="Arial" w:hAnsi="Arial" w:cs="Arial"/>
          <w:b/>
          <w:sz w:val="32"/>
          <w:szCs w:val="32"/>
        </w:rPr>
        <w:t>ЦАРИЦЫНО</w:t>
      </w:r>
    </w:p>
    <w:p w:rsidR="00C36668" w:rsidRPr="00C36668" w:rsidRDefault="00C36668" w:rsidP="00C36668">
      <w:pPr>
        <w:widowControl w:val="0"/>
        <w:autoSpaceDE w:val="0"/>
        <w:autoSpaceDN w:val="0"/>
        <w:adjustRightInd w:val="0"/>
        <w:jc w:val="center"/>
        <w:rPr>
          <w:sz w:val="28"/>
          <w:szCs w:val="28"/>
        </w:rPr>
      </w:pPr>
    </w:p>
    <w:p w:rsidR="00C36668" w:rsidRPr="00C36668" w:rsidRDefault="00C36668" w:rsidP="00C36668">
      <w:pPr>
        <w:widowControl w:val="0"/>
        <w:autoSpaceDE w:val="0"/>
        <w:autoSpaceDN w:val="0"/>
        <w:adjustRightInd w:val="0"/>
        <w:spacing w:before="120"/>
        <w:ind w:firstLine="708"/>
        <w:jc w:val="both"/>
        <w:rPr>
          <w:sz w:val="28"/>
          <w:szCs w:val="28"/>
        </w:rPr>
      </w:pPr>
      <w:r w:rsidRPr="00C36668">
        <w:rPr>
          <w:sz w:val="28"/>
          <w:szCs w:val="28"/>
        </w:rPr>
        <w:t xml:space="preserve">Ниже на </w:t>
      </w:r>
      <w:smartTag w:uri="urn:schemas-microsoft-com:office:smarttags" w:element="metricconverter">
        <w:smartTagPr>
          <w:attr w:name="ProductID" w:val="11 мм"/>
        </w:smartTagPr>
        <w:r w:rsidRPr="00C36668">
          <w:rPr>
            <w:sz w:val="28"/>
            <w:szCs w:val="28"/>
          </w:rPr>
          <w:t>11 мм</w:t>
        </w:r>
      </w:smartTag>
      <w:r w:rsidRPr="00C36668">
        <w:rPr>
          <w:sz w:val="28"/>
          <w:szCs w:val="28"/>
        </w:rPr>
        <w:t xml:space="preserve"> в левой части поля документа на расстоянии 30 мм от левого края листа располагается текст, содержащий справочные данные аппарата Совета депутатов муниципального округа Царицыно, (шрифт Arial, размер 11, обычное начертание):</w:t>
      </w:r>
    </w:p>
    <w:p w:rsidR="00C36668" w:rsidRPr="00C36668" w:rsidRDefault="00C36668" w:rsidP="00C36668">
      <w:pPr>
        <w:widowControl w:val="0"/>
        <w:autoSpaceDE w:val="0"/>
        <w:autoSpaceDN w:val="0"/>
        <w:adjustRightInd w:val="0"/>
        <w:spacing w:before="120"/>
        <w:jc w:val="both"/>
        <w:rPr>
          <w:sz w:val="28"/>
          <w:szCs w:val="28"/>
        </w:rPr>
      </w:pPr>
    </w:p>
    <w:p w:rsidR="00C36668" w:rsidRPr="00C36668" w:rsidRDefault="00C36668" w:rsidP="00C36668">
      <w:pPr>
        <w:rPr>
          <w:rFonts w:ascii="Arial" w:eastAsia="Calibri" w:hAnsi="Arial" w:cs="Arial"/>
          <w:sz w:val="22"/>
          <w:szCs w:val="22"/>
          <w:lang w:eastAsia="en-US"/>
        </w:rPr>
      </w:pPr>
      <w:r w:rsidRPr="00C36668">
        <w:rPr>
          <w:rFonts w:ascii="Arial" w:eastAsia="Calibri" w:hAnsi="Arial" w:cs="Arial"/>
          <w:sz w:val="22"/>
          <w:szCs w:val="22"/>
          <w:lang w:eastAsia="en-US"/>
        </w:rPr>
        <w:t>«Улица Весёлая, д.31А, Москва, 115516</w:t>
      </w:r>
    </w:p>
    <w:p w:rsidR="00C36668" w:rsidRPr="00C36668" w:rsidRDefault="00C36668" w:rsidP="00C36668">
      <w:pPr>
        <w:rPr>
          <w:rFonts w:ascii="Arial" w:eastAsia="Calibri" w:hAnsi="Arial" w:cs="Arial"/>
          <w:sz w:val="22"/>
          <w:szCs w:val="22"/>
          <w:lang w:eastAsia="en-US"/>
        </w:rPr>
      </w:pPr>
      <w:r w:rsidRPr="00C36668">
        <w:rPr>
          <w:rFonts w:ascii="Arial" w:eastAsia="Calibri" w:hAnsi="Arial" w:cs="Arial"/>
          <w:sz w:val="22"/>
          <w:szCs w:val="22"/>
          <w:lang w:eastAsia="en-US"/>
        </w:rPr>
        <w:t xml:space="preserve">Телефон/факс: (495) 325-46-26                                                    </w:t>
      </w:r>
      <w:r w:rsidRPr="00C36668">
        <w:rPr>
          <w:rFonts w:ascii="Arial" w:eastAsia="Calibri" w:hAnsi="Arial" w:cs="Arial"/>
          <w:sz w:val="22"/>
          <w:szCs w:val="22"/>
          <w:lang w:val="en-US" w:eastAsia="en-US"/>
        </w:rPr>
        <w:t>E</w:t>
      </w:r>
      <w:r w:rsidRPr="00C36668">
        <w:rPr>
          <w:rFonts w:ascii="Arial" w:eastAsia="Calibri" w:hAnsi="Arial" w:cs="Arial"/>
          <w:sz w:val="22"/>
          <w:szCs w:val="22"/>
          <w:lang w:eastAsia="en-US"/>
        </w:rPr>
        <w:t>-</w:t>
      </w:r>
      <w:r w:rsidRPr="00C36668">
        <w:rPr>
          <w:rFonts w:ascii="Arial" w:eastAsia="Calibri" w:hAnsi="Arial" w:cs="Arial"/>
          <w:sz w:val="22"/>
          <w:szCs w:val="22"/>
          <w:lang w:val="en-US" w:eastAsia="en-US"/>
        </w:rPr>
        <w:t>mail</w:t>
      </w:r>
      <w:r w:rsidRPr="00C36668">
        <w:rPr>
          <w:rFonts w:ascii="Arial" w:eastAsia="Calibri" w:hAnsi="Arial" w:cs="Arial"/>
          <w:sz w:val="22"/>
          <w:szCs w:val="22"/>
          <w:lang w:eastAsia="en-US"/>
        </w:rPr>
        <w:t xml:space="preserve">: </w:t>
      </w:r>
      <w:hyperlink r:id="rId16" w:history="1">
        <w:r w:rsidRPr="00C36668">
          <w:rPr>
            <w:rFonts w:ascii="Arial" w:eastAsia="Calibri" w:hAnsi="Arial" w:cs="Arial"/>
            <w:sz w:val="22"/>
            <w:szCs w:val="22"/>
            <w:lang w:val="en-US" w:eastAsia="en-US"/>
          </w:rPr>
          <w:t>m</w:t>
        </w:r>
      </w:hyperlink>
      <w:r w:rsidRPr="00C36668">
        <w:rPr>
          <w:rFonts w:ascii="Arial" w:eastAsia="Calibri" w:hAnsi="Arial" w:cs="Arial"/>
          <w:sz w:val="22"/>
          <w:szCs w:val="22"/>
          <w:lang w:val="en-US" w:eastAsia="en-US"/>
        </w:rPr>
        <w:t>o</w:t>
      </w:r>
      <w:r w:rsidRPr="00C36668">
        <w:rPr>
          <w:rFonts w:ascii="Arial" w:eastAsia="Calibri" w:hAnsi="Arial" w:cs="Arial"/>
          <w:sz w:val="22"/>
          <w:szCs w:val="22"/>
          <w:lang w:eastAsia="en-US"/>
        </w:rPr>
        <w:t>-</w:t>
      </w:r>
      <w:r w:rsidRPr="00C36668">
        <w:rPr>
          <w:rFonts w:ascii="Arial" w:eastAsia="Calibri" w:hAnsi="Arial" w:cs="Arial"/>
          <w:sz w:val="22"/>
          <w:szCs w:val="22"/>
          <w:lang w:val="en-US" w:eastAsia="en-US"/>
        </w:rPr>
        <w:t>tsaricino</w:t>
      </w:r>
      <w:r w:rsidRPr="00C36668">
        <w:rPr>
          <w:rFonts w:ascii="Arial" w:eastAsia="Calibri" w:hAnsi="Arial" w:cs="Arial"/>
          <w:sz w:val="22"/>
          <w:szCs w:val="22"/>
          <w:lang w:eastAsia="en-US"/>
        </w:rPr>
        <w:t>@</w:t>
      </w:r>
      <w:r w:rsidRPr="00C36668">
        <w:rPr>
          <w:rFonts w:ascii="Arial" w:eastAsia="Calibri" w:hAnsi="Arial" w:cs="Arial"/>
          <w:sz w:val="22"/>
          <w:szCs w:val="22"/>
          <w:lang w:val="en-US" w:eastAsia="en-US"/>
        </w:rPr>
        <w:t>mail</w:t>
      </w:r>
      <w:r w:rsidRPr="00C36668">
        <w:rPr>
          <w:rFonts w:ascii="Arial" w:eastAsia="Calibri" w:hAnsi="Arial" w:cs="Arial"/>
          <w:sz w:val="22"/>
          <w:szCs w:val="22"/>
          <w:lang w:eastAsia="en-US"/>
        </w:rPr>
        <w:t>.</w:t>
      </w:r>
      <w:r w:rsidRPr="00C36668">
        <w:rPr>
          <w:rFonts w:ascii="Arial" w:eastAsia="Calibri" w:hAnsi="Arial" w:cs="Arial"/>
          <w:sz w:val="22"/>
          <w:szCs w:val="22"/>
          <w:lang w:val="en-US" w:eastAsia="en-US"/>
        </w:rPr>
        <w:t>ru</w:t>
      </w:r>
      <w:r w:rsidRPr="00C36668">
        <w:rPr>
          <w:rFonts w:ascii="Arial" w:eastAsia="Calibri" w:hAnsi="Arial" w:cs="Arial"/>
          <w:sz w:val="22"/>
          <w:szCs w:val="22"/>
          <w:lang w:eastAsia="en-US"/>
        </w:rPr>
        <w:t xml:space="preserve">»    </w:t>
      </w:r>
    </w:p>
    <w:p w:rsidR="00C36668" w:rsidRPr="00C36668" w:rsidRDefault="00C36668" w:rsidP="00C36668">
      <w:pPr>
        <w:widowControl w:val="0"/>
        <w:autoSpaceDE w:val="0"/>
        <w:autoSpaceDN w:val="0"/>
        <w:adjustRightInd w:val="0"/>
        <w:spacing w:before="120"/>
        <w:ind w:firstLine="708"/>
        <w:jc w:val="both"/>
        <w:rPr>
          <w:sz w:val="28"/>
          <w:szCs w:val="28"/>
        </w:rPr>
      </w:pPr>
      <w:r w:rsidRPr="00C36668">
        <w:rPr>
          <w:sz w:val="28"/>
          <w:szCs w:val="28"/>
        </w:rPr>
        <w:t xml:space="preserve">Ниже на </w:t>
      </w:r>
      <w:smartTag w:uri="urn:schemas-microsoft-com:office:smarttags" w:element="metricconverter">
        <w:smartTagPr>
          <w:attr w:name="ProductID" w:val="15 мм"/>
        </w:smartTagPr>
        <w:r w:rsidRPr="00C36668">
          <w:rPr>
            <w:sz w:val="28"/>
            <w:szCs w:val="28"/>
          </w:rPr>
          <w:t>15 мм</w:t>
        </w:r>
      </w:smartTag>
      <w:r w:rsidRPr="00C36668">
        <w:rPr>
          <w:sz w:val="28"/>
          <w:szCs w:val="28"/>
        </w:rPr>
        <w:t xml:space="preserve"> в левой части поля документа на расстоянии 30 мм от левого края листа помещаются следующие реквизиты, отделенные от остального текста ограничительной отметкой в виде одной сплошной линии:</w:t>
      </w:r>
    </w:p>
    <w:p w:rsidR="00C36668" w:rsidRPr="00C36668" w:rsidRDefault="00C36668" w:rsidP="00C36668">
      <w:pPr>
        <w:widowControl w:val="0"/>
        <w:autoSpaceDE w:val="0"/>
        <w:autoSpaceDN w:val="0"/>
        <w:adjustRightInd w:val="0"/>
        <w:jc w:val="both"/>
        <w:rPr>
          <w:sz w:val="28"/>
          <w:szCs w:val="28"/>
        </w:rPr>
      </w:pPr>
      <w:r w:rsidRPr="00C36668">
        <w:rPr>
          <w:sz w:val="28"/>
          <w:szCs w:val="28"/>
        </w:rPr>
        <w:t xml:space="preserve">дата и регистрационный номер (две черты длиной по </w:t>
      </w:r>
      <w:smartTag w:uri="urn:schemas-microsoft-com:office:smarttags" w:element="metricconverter">
        <w:smartTagPr>
          <w:attr w:name="ProductID" w:val="40 мм"/>
        </w:smartTagPr>
        <w:r w:rsidRPr="00C36668">
          <w:rPr>
            <w:sz w:val="28"/>
            <w:szCs w:val="28"/>
          </w:rPr>
          <w:t>40 мм</w:t>
        </w:r>
      </w:smartTag>
      <w:r w:rsidRPr="00C36668">
        <w:rPr>
          <w:sz w:val="28"/>
          <w:szCs w:val="28"/>
        </w:rPr>
        <w:t xml:space="preserve"> каждая, между которыми располагается знак «№»);</w:t>
      </w:r>
    </w:p>
    <w:p w:rsidR="00C36668" w:rsidRPr="00C36668" w:rsidRDefault="00C36668" w:rsidP="00C36668">
      <w:pPr>
        <w:widowControl w:val="0"/>
        <w:autoSpaceDE w:val="0"/>
        <w:autoSpaceDN w:val="0"/>
        <w:adjustRightInd w:val="0"/>
        <w:jc w:val="both"/>
        <w:rPr>
          <w:sz w:val="28"/>
          <w:szCs w:val="28"/>
        </w:rPr>
      </w:pPr>
      <w:r w:rsidRPr="00C36668">
        <w:rPr>
          <w:sz w:val="28"/>
          <w:szCs w:val="28"/>
        </w:rPr>
        <w:t xml:space="preserve">ссылка на регистрационный номер и дату документа (слова «на №», черта диной </w:t>
      </w:r>
      <w:smartTag w:uri="urn:schemas-microsoft-com:office:smarttags" w:element="metricconverter">
        <w:smartTagPr>
          <w:attr w:name="ProductID" w:val="30 мм"/>
        </w:smartTagPr>
        <w:r w:rsidRPr="00C36668">
          <w:rPr>
            <w:sz w:val="28"/>
            <w:szCs w:val="28"/>
          </w:rPr>
          <w:t>30 мм</w:t>
        </w:r>
      </w:smartTag>
      <w:r w:rsidRPr="00C36668">
        <w:rPr>
          <w:sz w:val="28"/>
          <w:szCs w:val="28"/>
        </w:rPr>
        <w:t xml:space="preserve">, слово «от» и черта длиной </w:t>
      </w:r>
      <w:smartTag w:uri="urn:schemas-microsoft-com:office:smarttags" w:element="metricconverter">
        <w:smartTagPr>
          <w:attr w:name="ProductID" w:val="40 мм"/>
        </w:smartTagPr>
        <w:r w:rsidRPr="00C36668">
          <w:rPr>
            <w:sz w:val="28"/>
            <w:szCs w:val="28"/>
          </w:rPr>
          <w:t>40 мм</w:t>
        </w:r>
      </w:smartTag>
      <w:r w:rsidRPr="00C36668">
        <w:rPr>
          <w:sz w:val="28"/>
          <w:szCs w:val="28"/>
        </w:rPr>
        <w:t xml:space="preserve"> на расстоянии </w:t>
      </w:r>
      <w:smartTag w:uri="urn:schemas-microsoft-com:office:smarttags" w:element="metricconverter">
        <w:smartTagPr>
          <w:attr w:name="ProductID" w:val="7 мм"/>
        </w:smartTagPr>
        <w:r w:rsidRPr="00C36668">
          <w:rPr>
            <w:sz w:val="28"/>
            <w:szCs w:val="28"/>
          </w:rPr>
          <w:t>7 мм</w:t>
        </w:r>
      </w:smartTag>
      <w:r w:rsidRPr="00C36668">
        <w:rPr>
          <w:sz w:val="28"/>
          <w:szCs w:val="28"/>
        </w:rPr>
        <w:t xml:space="preserve"> от предыдущего реквизита).</w:t>
      </w:r>
    </w:p>
    <w:p w:rsidR="00C36668" w:rsidRPr="00C36668" w:rsidRDefault="00C36668" w:rsidP="00C36668">
      <w:pPr>
        <w:widowControl w:val="0"/>
        <w:autoSpaceDE w:val="0"/>
        <w:autoSpaceDN w:val="0"/>
        <w:adjustRightInd w:val="0"/>
        <w:jc w:val="both"/>
        <w:rPr>
          <w:sz w:val="28"/>
          <w:szCs w:val="28"/>
        </w:rPr>
      </w:pPr>
      <w:r w:rsidRPr="00C36668">
        <w:rPr>
          <w:sz w:val="28"/>
          <w:szCs w:val="28"/>
        </w:rPr>
        <w:t>Цвет текста – пурпурный.</w:t>
      </w: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36668" w:rsidRPr="00C36668" w:rsidTr="005D55AD">
        <w:tc>
          <w:tcPr>
            <w:tcW w:w="9571" w:type="dxa"/>
            <w:shd w:val="clear" w:color="auto" w:fill="auto"/>
          </w:tcPr>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center"/>
              <w:rPr>
                <w:rFonts w:ascii="Calibri" w:eastAsia="Calibri" w:hAnsi="Calibri"/>
                <w:b/>
                <w:sz w:val="27"/>
                <w:szCs w:val="27"/>
                <w:lang w:eastAsia="en-US"/>
              </w:rPr>
            </w:pPr>
            <w:r w:rsidRPr="00C36668">
              <w:rPr>
                <w:rFonts w:ascii="Calibri" w:eastAsia="Calibri" w:hAnsi="Calibri"/>
                <w:noProof/>
                <w:sz w:val="22"/>
                <w:szCs w:val="22"/>
              </w:rPr>
              <w:drawing>
                <wp:inline distT="0" distB="0" distL="0" distR="0" wp14:anchorId="475DF7CF" wp14:editId="7AF8A114">
                  <wp:extent cx="3535045" cy="1257935"/>
                  <wp:effectExtent l="0" t="0" r="0" b="0"/>
                  <wp:docPr id="3" name="Рисунок 3"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045" cy="1257935"/>
                          </a:xfrm>
                          <a:prstGeom prst="rect">
                            <a:avLst/>
                          </a:prstGeom>
                          <a:noFill/>
                          <a:ln>
                            <a:noFill/>
                          </a:ln>
                        </pic:spPr>
                      </pic:pic>
                    </a:graphicData>
                  </a:graphic>
                </wp:inline>
              </w:drawing>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АППАРАТ СОВЕТА ДЕПУТАТОВ</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МУНИЦИПАЛЬНОГО ОКРУГА</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ЦАРИЦЫНО</w:t>
            </w:r>
          </w:p>
          <w:p w:rsidR="00C36668" w:rsidRPr="00C36668" w:rsidRDefault="00C36668" w:rsidP="00C36668">
            <w:pPr>
              <w:jc w:val="center"/>
              <w:rPr>
                <w:rFonts w:ascii="Arial" w:eastAsia="Calibri" w:hAnsi="Arial" w:cs="Arial"/>
                <w:b/>
                <w:color w:val="990033"/>
                <w:sz w:val="32"/>
                <w:szCs w:val="32"/>
                <w:lang w:eastAsia="en-US"/>
              </w:rPr>
            </w:pPr>
          </w:p>
          <w:p w:rsidR="00C36668" w:rsidRPr="00C36668" w:rsidRDefault="00C36668" w:rsidP="00C36668">
            <w:pPr>
              <w:rPr>
                <w:rFonts w:ascii="Arial" w:eastAsia="Calibri" w:hAnsi="Arial" w:cs="Arial"/>
                <w:color w:val="990033"/>
                <w:sz w:val="22"/>
                <w:szCs w:val="22"/>
                <w:lang w:eastAsia="en-US"/>
              </w:rPr>
            </w:pPr>
            <w:r w:rsidRPr="00C36668">
              <w:rPr>
                <w:rFonts w:ascii="Arial" w:eastAsia="Calibri" w:hAnsi="Arial" w:cs="Arial"/>
                <w:color w:val="990033"/>
                <w:sz w:val="22"/>
                <w:szCs w:val="22"/>
                <w:lang w:eastAsia="en-US"/>
              </w:rPr>
              <w:t>Улица Весёлая, д.31А, Москва, 115516</w:t>
            </w:r>
          </w:p>
          <w:p w:rsidR="00C36668" w:rsidRPr="00C36668" w:rsidRDefault="00C36668" w:rsidP="00C36668">
            <w:pPr>
              <w:rPr>
                <w:rFonts w:ascii="Arial" w:eastAsia="Calibri" w:hAnsi="Arial" w:cs="Arial"/>
                <w:color w:val="990033"/>
                <w:sz w:val="22"/>
                <w:szCs w:val="22"/>
                <w:lang w:eastAsia="en-US"/>
              </w:rPr>
            </w:pPr>
            <w:r w:rsidRPr="00C36668">
              <w:rPr>
                <w:rFonts w:ascii="Arial" w:eastAsia="Calibri" w:hAnsi="Arial" w:cs="Arial"/>
                <w:color w:val="990033"/>
                <w:sz w:val="22"/>
                <w:szCs w:val="22"/>
                <w:lang w:eastAsia="en-US"/>
              </w:rPr>
              <w:t xml:space="preserve">Телефон/факс: (495) 325-46-26                                                     </w:t>
            </w:r>
            <w:r w:rsidRPr="00C36668">
              <w:rPr>
                <w:rFonts w:ascii="Arial" w:eastAsia="Calibri" w:hAnsi="Arial" w:cs="Arial"/>
                <w:color w:val="990033"/>
                <w:sz w:val="22"/>
                <w:szCs w:val="22"/>
                <w:lang w:val="en-US" w:eastAsia="en-US"/>
              </w:rPr>
              <w:t>E</w:t>
            </w:r>
            <w:r w:rsidRPr="00C36668">
              <w:rPr>
                <w:rFonts w:ascii="Arial" w:eastAsia="Calibri" w:hAnsi="Arial" w:cs="Arial"/>
                <w:color w:val="990033"/>
                <w:sz w:val="22"/>
                <w:szCs w:val="22"/>
                <w:lang w:eastAsia="en-US"/>
              </w:rPr>
              <w:t>-</w:t>
            </w:r>
            <w:r w:rsidRPr="00C36668">
              <w:rPr>
                <w:rFonts w:ascii="Arial" w:eastAsia="Calibri" w:hAnsi="Arial" w:cs="Arial"/>
                <w:color w:val="990033"/>
                <w:sz w:val="22"/>
                <w:szCs w:val="22"/>
                <w:lang w:val="en-US" w:eastAsia="en-US"/>
              </w:rPr>
              <w:t>mail</w:t>
            </w:r>
            <w:r w:rsidRPr="00C36668">
              <w:rPr>
                <w:rFonts w:ascii="Arial" w:eastAsia="Calibri" w:hAnsi="Arial" w:cs="Arial"/>
                <w:color w:val="990033"/>
                <w:sz w:val="22"/>
                <w:szCs w:val="22"/>
                <w:lang w:eastAsia="en-US"/>
              </w:rPr>
              <w:t xml:space="preserve">: </w:t>
            </w:r>
            <w:hyperlink r:id="rId17" w:history="1">
              <w:r w:rsidRPr="00C36668">
                <w:rPr>
                  <w:rFonts w:ascii="Arial" w:eastAsia="Calibri" w:hAnsi="Arial" w:cs="Arial"/>
                  <w:color w:val="990033"/>
                  <w:sz w:val="22"/>
                  <w:szCs w:val="22"/>
                  <w:lang w:val="en-US" w:eastAsia="en-US"/>
                </w:rPr>
                <w:t>m</w:t>
              </w:r>
            </w:hyperlink>
            <w:r w:rsidRPr="00C36668">
              <w:rPr>
                <w:rFonts w:ascii="Arial" w:eastAsia="Calibri" w:hAnsi="Arial" w:cs="Arial"/>
                <w:color w:val="990033"/>
                <w:sz w:val="22"/>
                <w:szCs w:val="22"/>
                <w:lang w:val="en-US" w:eastAsia="en-US"/>
              </w:rPr>
              <w:t>o</w:t>
            </w:r>
            <w:r w:rsidRPr="00C36668">
              <w:rPr>
                <w:rFonts w:ascii="Arial" w:eastAsia="Calibri" w:hAnsi="Arial" w:cs="Arial"/>
                <w:color w:val="990033"/>
                <w:sz w:val="22"/>
                <w:szCs w:val="22"/>
                <w:lang w:eastAsia="en-US"/>
              </w:rPr>
              <w:t>-</w:t>
            </w:r>
            <w:r w:rsidRPr="00C36668">
              <w:rPr>
                <w:rFonts w:ascii="Arial" w:eastAsia="Calibri" w:hAnsi="Arial" w:cs="Arial"/>
                <w:color w:val="990033"/>
                <w:sz w:val="22"/>
                <w:szCs w:val="22"/>
                <w:lang w:val="en-US" w:eastAsia="en-US"/>
              </w:rPr>
              <w:t>tsaricino</w:t>
            </w:r>
            <w:r w:rsidRPr="00C36668">
              <w:rPr>
                <w:rFonts w:ascii="Arial" w:eastAsia="Calibri" w:hAnsi="Arial" w:cs="Arial"/>
                <w:color w:val="990033"/>
                <w:sz w:val="22"/>
                <w:szCs w:val="22"/>
                <w:lang w:eastAsia="en-US"/>
              </w:rPr>
              <w:t>@</w:t>
            </w:r>
            <w:r w:rsidRPr="00C36668">
              <w:rPr>
                <w:rFonts w:ascii="Arial" w:eastAsia="Calibri" w:hAnsi="Arial" w:cs="Arial"/>
                <w:color w:val="990033"/>
                <w:sz w:val="22"/>
                <w:szCs w:val="22"/>
                <w:lang w:val="en-US" w:eastAsia="en-US"/>
              </w:rPr>
              <w:t>mail</w:t>
            </w:r>
            <w:r w:rsidRPr="00C36668">
              <w:rPr>
                <w:rFonts w:ascii="Arial" w:eastAsia="Calibri" w:hAnsi="Arial" w:cs="Arial"/>
                <w:color w:val="990033"/>
                <w:sz w:val="22"/>
                <w:szCs w:val="22"/>
                <w:lang w:eastAsia="en-US"/>
              </w:rPr>
              <w:t>.</w:t>
            </w:r>
            <w:r w:rsidRPr="00C36668">
              <w:rPr>
                <w:rFonts w:ascii="Arial" w:eastAsia="Calibri" w:hAnsi="Arial" w:cs="Arial"/>
                <w:color w:val="990033"/>
                <w:sz w:val="22"/>
                <w:szCs w:val="22"/>
                <w:lang w:val="en-US" w:eastAsia="en-US"/>
              </w:rPr>
              <w:t>ru</w:t>
            </w:r>
            <w:r w:rsidRPr="00C36668">
              <w:rPr>
                <w:rFonts w:ascii="Arial" w:eastAsia="Calibri" w:hAnsi="Arial" w:cs="Arial"/>
                <w:color w:val="990033"/>
                <w:sz w:val="22"/>
                <w:szCs w:val="22"/>
                <w:lang w:eastAsia="en-US"/>
              </w:rPr>
              <w:t xml:space="preserve">    </w:t>
            </w:r>
          </w:p>
          <w:p w:rsidR="00C36668" w:rsidRPr="00C36668" w:rsidRDefault="00C36668" w:rsidP="00C36668">
            <w:pPr>
              <w:rPr>
                <w:rFonts w:ascii="Arial" w:eastAsia="Calibri" w:hAnsi="Arial" w:cs="Arial"/>
                <w:b/>
                <w:color w:val="990033"/>
                <w:sz w:val="16"/>
                <w:szCs w:val="16"/>
                <w:lang w:val="en-US" w:eastAsia="en-US"/>
              </w:rPr>
            </w:pPr>
            <w:r w:rsidRPr="00C36668">
              <w:rPr>
                <w:rFonts w:ascii="Arial" w:eastAsia="Calibri" w:hAnsi="Arial" w:cs="Arial"/>
                <w:b/>
                <w:color w:val="990033"/>
                <w:sz w:val="22"/>
                <w:lang w:eastAsia="en-US"/>
              </w:rPr>
              <w:t>_______________________________________________________________________</w:t>
            </w:r>
            <w:r w:rsidRPr="00C36668">
              <w:rPr>
                <w:rFonts w:ascii="Arial" w:eastAsia="Calibri" w:hAnsi="Arial" w:cs="Arial"/>
                <w:b/>
                <w:color w:val="990033"/>
                <w:sz w:val="22"/>
                <w:lang w:val="en-US" w:eastAsia="en-US"/>
              </w:rPr>
              <w:t>_____</w:t>
            </w:r>
          </w:p>
          <w:p w:rsidR="00C36668" w:rsidRPr="00C36668" w:rsidRDefault="00C36668" w:rsidP="00C36668">
            <w:pPr>
              <w:jc w:val="both"/>
              <w:rPr>
                <w:rFonts w:ascii="Arial" w:eastAsia="Calibri" w:hAnsi="Arial" w:cs="Arial"/>
                <w:b/>
                <w:color w:val="990033"/>
                <w:sz w:val="27"/>
                <w:szCs w:val="27"/>
                <w:lang w:eastAsia="en-US"/>
              </w:rPr>
            </w:pPr>
          </w:p>
          <w:p w:rsidR="00C36668" w:rsidRPr="00C36668" w:rsidRDefault="00C36668" w:rsidP="00C36668">
            <w:pPr>
              <w:jc w:val="both"/>
              <w:rPr>
                <w:rFonts w:ascii="Arial" w:eastAsia="Calibri" w:hAnsi="Arial" w:cs="Arial"/>
                <w:color w:val="990033"/>
                <w:sz w:val="22"/>
                <w:lang w:eastAsia="en-US"/>
              </w:rPr>
            </w:pPr>
            <w:r w:rsidRPr="00C36668">
              <w:rPr>
                <w:rFonts w:ascii="Arial" w:eastAsia="Calibri" w:hAnsi="Arial" w:cs="Arial"/>
                <w:color w:val="990033"/>
                <w:sz w:val="22"/>
                <w:lang w:eastAsia="en-US"/>
              </w:rPr>
              <w:t>__________________ № _______________</w:t>
            </w:r>
          </w:p>
          <w:p w:rsidR="00C36668" w:rsidRPr="00C36668" w:rsidRDefault="00C36668" w:rsidP="00C36668">
            <w:pPr>
              <w:jc w:val="both"/>
              <w:rPr>
                <w:rFonts w:ascii="Arial" w:eastAsia="Calibri" w:hAnsi="Arial" w:cs="Arial"/>
                <w:color w:val="990033"/>
                <w:sz w:val="22"/>
                <w:lang w:eastAsia="en-US"/>
              </w:rPr>
            </w:pPr>
          </w:p>
          <w:p w:rsidR="00C36668" w:rsidRPr="00C36668" w:rsidRDefault="00C36668" w:rsidP="00C36668">
            <w:pPr>
              <w:jc w:val="both"/>
              <w:rPr>
                <w:rFonts w:ascii="Arial" w:eastAsia="Calibri" w:hAnsi="Arial" w:cs="Arial"/>
                <w:color w:val="990033"/>
                <w:sz w:val="22"/>
                <w:lang w:eastAsia="en-US"/>
              </w:rPr>
            </w:pPr>
            <w:r w:rsidRPr="00C36668">
              <w:rPr>
                <w:rFonts w:ascii="Arial" w:eastAsia="Calibri" w:hAnsi="Arial" w:cs="Arial"/>
                <w:color w:val="990033"/>
                <w:sz w:val="22"/>
                <w:lang w:eastAsia="en-US"/>
              </w:rPr>
              <w:t>на № _____________ от _______________</w:t>
            </w:r>
          </w:p>
          <w:p w:rsidR="00C36668" w:rsidRPr="00C36668" w:rsidRDefault="00C36668" w:rsidP="00C36668">
            <w:pPr>
              <w:jc w:val="both"/>
              <w:rPr>
                <w:rFonts w:ascii="Calibri" w:eastAsia="Calibri" w:hAnsi="Calibri"/>
                <w:b/>
                <w:color w:val="990033"/>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color w:val="660066"/>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sz w:val="27"/>
                <w:szCs w:val="27"/>
                <w:lang w:eastAsia="en-US"/>
              </w:rPr>
            </w:pPr>
          </w:p>
          <w:p w:rsidR="00C36668" w:rsidRPr="00C36668" w:rsidRDefault="00C36668" w:rsidP="00C36668">
            <w:pPr>
              <w:jc w:val="both"/>
              <w:rPr>
                <w:rFonts w:ascii="Arial" w:eastAsia="Calibri" w:hAnsi="Arial" w:cs="Arial"/>
                <w:b/>
                <w:sz w:val="27"/>
                <w:szCs w:val="27"/>
                <w:lang w:eastAsia="en-US"/>
              </w:rPr>
            </w:pPr>
            <w:r w:rsidRPr="00C36668">
              <w:rPr>
                <w:rFonts w:ascii="Arial" w:eastAsia="Calibri" w:hAnsi="Arial" w:cs="Arial"/>
                <w:sz w:val="27"/>
                <w:szCs w:val="27"/>
                <w:lang w:eastAsia="en-US"/>
              </w:rPr>
              <w:t xml:space="preserve">000000 </w:t>
            </w:r>
          </w:p>
          <w:p w:rsidR="00C36668" w:rsidRPr="00C36668" w:rsidRDefault="00C36668" w:rsidP="00C36668">
            <w:pPr>
              <w:jc w:val="both"/>
              <w:rPr>
                <w:rFonts w:ascii="Calibri" w:eastAsia="Calibri" w:hAnsi="Calibri"/>
                <w:b/>
                <w:sz w:val="27"/>
                <w:szCs w:val="27"/>
                <w:lang w:eastAsia="en-US"/>
              </w:rPr>
            </w:pPr>
          </w:p>
        </w:tc>
      </w:tr>
    </w:tbl>
    <w:p w:rsidR="00C36668" w:rsidRPr="00C36668" w:rsidRDefault="00C36668" w:rsidP="00C36668">
      <w:pPr>
        <w:tabs>
          <w:tab w:val="left" w:pos="9638"/>
        </w:tabs>
        <w:ind w:left="5529"/>
        <w:contextualSpacing/>
        <w:jc w:val="both"/>
        <w:rPr>
          <w:sz w:val="22"/>
          <w:szCs w:val="22"/>
          <w:lang w:eastAsia="en-US"/>
        </w:rPr>
      </w:pPr>
    </w:p>
    <w:p w:rsidR="00C36668" w:rsidRPr="00C36668" w:rsidRDefault="00C36668" w:rsidP="00C36668">
      <w:pPr>
        <w:tabs>
          <w:tab w:val="left" w:pos="9638"/>
        </w:tabs>
        <w:ind w:left="5529"/>
        <w:contextualSpacing/>
        <w:jc w:val="both"/>
        <w:rPr>
          <w:sz w:val="22"/>
          <w:szCs w:val="22"/>
          <w:lang w:eastAsia="en-US"/>
        </w:rPr>
      </w:pPr>
    </w:p>
    <w:p w:rsidR="00C36668" w:rsidRPr="00C36668" w:rsidRDefault="00C36668" w:rsidP="00C36668">
      <w:pPr>
        <w:tabs>
          <w:tab w:val="left" w:pos="9638"/>
        </w:tabs>
        <w:ind w:left="5529"/>
        <w:contextualSpacing/>
        <w:jc w:val="both"/>
        <w:rPr>
          <w:sz w:val="22"/>
          <w:szCs w:val="22"/>
          <w:lang w:eastAsia="en-US"/>
        </w:rPr>
      </w:pP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Приложение 8</w:t>
      </w: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 xml:space="preserve">к </w:t>
      </w:r>
      <w:r w:rsidRPr="00C36668">
        <w:rPr>
          <w:sz w:val="22"/>
          <w:szCs w:val="22"/>
        </w:rPr>
        <w:t>решению Совета депутатов</w:t>
      </w:r>
      <w:r w:rsidRPr="00C36668">
        <w:rPr>
          <w:sz w:val="22"/>
          <w:szCs w:val="22"/>
          <w:lang w:eastAsia="en-US"/>
        </w:rPr>
        <w:t xml:space="preserve"> </w:t>
      </w:r>
      <w:r w:rsidRPr="00C36668">
        <w:rPr>
          <w:sz w:val="22"/>
          <w:szCs w:val="22"/>
          <w:lang w:eastAsia="en-US"/>
        </w:rPr>
        <w:br/>
        <w:t>муниципального округа Царицыно</w:t>
      </w: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от 19 января 2022 года №ЦА-01-05-01/04</w:t>
      </w:r>
    </w:p>
    <w:p w:rsidR="00C36668" w:rsidRPr="00C36668" w:rsidRDefault="00C36668" w:rsidP="00C36668">
      <w:pPr>
        <w:jc w:val="center"/>
        <w:rPr>
          <w:rFonts w:eastAsia="Calibri"/>
          <w:b/>
          <w:sz w:val="28"/>
          <w:szCs w:val="28"/>
        </w:rPr>
      </w:pPr>
    </w:p>
    <w:p w:rsidR="00C36668" w:rsidRPr="00C36668" w:rsidRDefault="00C36668" w:rsidP="00C36668">
      <w:pPr>
        <w:jc w:val="center"/>
        <w:rPr>
          <w:rFonts w:eastAsia="Calibri"/>
          <w:b/>
          <w:sz w:val="28"/>
          <w:szCs w:val="28"/>
        </w:rPr>
      </w:pPr>
      <w:r w:rsidRPr="00C36668">
        <w:rPr>
          <w:rFonts w:eastAsia="Calibri"/>
          <w:b/>
          <w:sz w:val="28"/>
          <w:szCs w:val="28"/>
        </w:rPr>
        <w:t>Описание бланка постановления аппарата Совета депутатов</w:t>
      </w:r>
    </w:p>
    <w:p w:rsidR="00C36668" w:rsidRPr="00C36668" w:rsidRDefault="00C36668" w:rsidP="00C36668">
      <w:pPr>
        <w:jc w:val="center"/>
        <w:rPr>
          <w:rFonts w:eastAsia="Calibri"/>
          <w:b/>
          <w:sz w:val="28"/>
          <w:szCs w:val="28"/>
        </w:rPr>
      </w:pPr>
      <w:r w:rsidRPr="00C36668">
        <w:rPr>
          <w:rFonts w:eastAsia="Calibri"/>
          <w:b/>
          <w:sz w:val="28"/>
          <w:szCs w:val="28"/>
        </w:rPr>
        <w:t xml:space="preserve">  муниципального округа Царицыно</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Бланк постановление аппарата Совета депутатов муниципального округа Царицыно (далее – бланк) представляет собой лист белой бумаги форматом 210 х </w:t>
      </w:r>
      <w:smartTag w:uri="urn:schemas-microsoft-com:office:smarttags" w:element="metricconverter">
        <w:smartTagPr>
          <w:attr w:name="ProductID" w:val="297 мм"/>
        </w:smartTagPr>
        <w:r w:rsidRPr="00C36668">
          <w:rPr>
            <w:sz w:val="28"/>
            <w:szCs w:val="28"/>
          </w:rPr>
          <w:t>297 мм</w:t>
        </w:r>
      </w:smartTag>
      <w:r w:rsidRPr="00C36668">
        <w:rPr>
          <w:sz w:val="28"/>
          <w:szCs w:val="28"/>
        </w:rPr>
        <w:t xml:space="preserve"> (А4) плотностью не менее 80 г/м</w:t>
      </w:r>
      <w:r w:rsidRPr="00C36668">
        <w:rPr>
          <w:sz w:val="28"/>
          <w:szCs w:val="28"/>
          <w:vertAlign w:val="superscript"/>
        </w:rPr>
        <w:t>2</w:t>
      </w:r>
      <w:r w:rsidRPr="00C36668">
        <w:rPr>
          <w:sz w:val="28"/>
          <w:szCs w:val="28"/>
        </w:rPr>
        <w:t>.</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В верхней части поля бланка на расстоянии не более </w:t>
      </w:r>
      <w:smartTag w:uri="urn:schemas-microsoft-com:office:smarttags" w:element="metricconverter">
        <w:smartTagPr>
          <w:attr w:name="ProductID" w:val="10 мм"/>
        </w:smartTagPr>
        <w:r w:rsidRPr="00C36668">
          <w:rPr>
            <w:sz w:val="28"/>
            <w:szCs w:val="28"/>
          </w:rPr>
          <w:t>10 мм</w:t>
        </w:r>
      </w:smartTag>
      <w:r w:rsidRPr="00C36668">
        <w:rPr>
          <w:sz w:val="28"/>
          <w:szCs w:val="28"/>
        </w:rPr>
        <w:t xml:space="preserve"> от верхнего края листа по центру располагается многоцветный герб муниципального округа Царицыно.</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Ниже герба муниципального округа Царицыно на расстоянии </w:t>
      </w:r>
      <w:smartTag w:uri="urn:schemas-microsoft-com:office:smarttags" w:element="metricconverter">
        <w:smartTagPr>
          <w:attr w:name="ProductID" w:val="6 мм"/>
        </w:smartTagPr>
        <w:r w:rsidRPr="00C36668">
          <w:rPr>
            <w:sz w:val="28"/>
            <w:szCs w:val="28"/>
          </w:rPr>
          <w:t>6 мм</w:t>
        </w:r>
      </w:smartTag>
      <w:r w:rsidRPr="00C36668">
        <w:rPr>
          <w:sz w:val="28"/>
          <w:szCs w:val="28"/>
        </w:rPr>
        <w:t xml:space="preserve"> по центру располагается текст (шрифт </w:t>
      </w:r>
      <w:r w:rsidRPr="00C36668">
        <w:rPr>
          <w:sz w:val="28"/>
          <w:szCs w:val="28"/>
          <w:lang w:val="en-US"/>
        </w:rPr>
        <w:t>Arial</w:t>
      </w:r>
      <w:r w:rsidRPr="00C36668">
        <w:rPr>
          <w:sz w:val="28"/>
          <w:szCs w:val="28"/>
        </w:rPr>
        <w:t>, размер 16, полужирное начертание) с межстрочным интервалом в 3 мм:</w:t>
      </w: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АППАРАТ СОВЕТА ДЕПУТАТОВ</w:t>
      </w: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МУНИЦИПАЛЬНОГО ОКРУГА</w:t>
      </w: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ЦАРИЦЫНО</w:t>
      </w:r>
    </w:p>
    <w:p w:rsidR="00C36668" w:rsidRPr="00C36668" w:rsidRDefault="00C36668" w:rsidP="00C36668">
      <w:pPr>
        <w:widowControl w:val="0"/>
        <w:autoSpaceDE w:val="0"/>
        <w:autoSpaceDN w:val="0"/>
        <w:adjustRightInd w:val="0"/>
        <w:jc w:val="both"/>
        <w:rPr>
          <w:rFonts w:ascii="Arial" w:hAnsi="Arial" w:cs="Arial"/>
          <w:b/>
          <w:sz w:val="20"/>
          <w:szCs w:val="20"/>
        </w:rPr>
      </w:pP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ПОСТАНОВЛЕНИЕ</w:t>
      </w:r>
    </w:p>
    <w:p w:rsidR="00C36668" w:rsidRPr="00C36668" w:rsidRDefault="00C36668" w:rsidP="00C36668">
      <w:pPr>
        <w:widowControl w:val="0"/>
        <w:autoSpaceDE w:val="0"/>
        <w:autoSpaceDN w:val="0"/>
        <w:adjustRightInd w:val="0"/>
        <w:jc w:val="center"/>
        <w:rPr>
          <w:rFonts w:ascii="Arial" w:hAnsi="Arial" w:cs="Arial"/>
          <w:sz w:val="28"/>
          <w:szCs w:val="28"/>
        </w:rPr>
      </w:pP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Слово «ПОСТАНОВЛЕНИЕ» располагается на расстоянии </w:t>
      </w:r>
      <w:smartTag w:uri="urn:schemas-microsoft-com:office:smarttags" w:element="metricconverter">
        <w:smartTagPr>
          <w:attr w:name="ProductID" w:val="10 мм"/>
        </w:smartTagPr>
        <w:r w:rsidRPr="00C36668">
          <w:rPr>
            <w:sz w:val="28"/>
            <w:szCs w:val="28"/>
          </w:rPr>
          <w:t>10 мм</w:t>
        </w:r>
      </w:smartTag>
      <w:r w:rsidRPr="00C36668">
        <w:rPr>
          <w:sz w:val="28"/>
          <w:szCs w:val="28"/>
        </w:rPr>
        <w:t xml:space="preserve"> от остального текста.</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В левой части поля на расстоянии 30 мм от левого края листа и </w:t>
      </w:r>
      <w:smartTag w:uri="urn:schemas-microsoft-com:office:smarttags" w:element="metricconverter">
        <w:smartTagPr>
          <w:attr w:name="ProductID" w:val="15 мм"/>
        </w:smartTagPr>
        <w:r w:rsidRPr="00C36668">
          <w:rPr>
            <w:sz w:val="28"/>
            <w:szCs w:val="28"/>
          </w:rPr>
          <w:t>15 мм</w:t>
        </w:r>
      </w:smartTag>
      <w:r w:rsidRPr="00C36668">
        <w:rPr>
          <w:sz w:val="28"/>
          <w:szCs w:val="28"/>
        </w:rPr>
        <w:t xml:space="preserve"> от слова «ПОСТАНОВЛЕНИЕ» помещаются две черты длиной по </w:t>
      </w:r>
      <w:smartTag w:uri="urn:schemas-microsoft-com:office:smarttags" w:element="metricconverter">
        <w:smartTagPr>
          <w:attr w:name="ProductID" w:val="40 мм"/>
        </w:smartTagPr>
        <w:r w:rsidRPr="00C36668">
          <w:rPr>
            <w:sz w:val="28"/>
            <w:szCs w:val="28"/>
          </w:rPr>
          <w:t>40 мм</w:t>
        </w:r>
      </w:smartTag>
      <w:r w:rsidRPr="00C36668">
        <w:rPr>
          <w:sz w:val="28"/>
          <w:szCs w:val="28"/>
        </w:rPr>
        <w:t xml:space="preserve"> каждая, между которыми располагается знак «№».</w:t>
      </w:r>
    </w:p>
    <w:p w:rsidR="00C36668" w:rsidRPr="00C36668" w:rsidRDefault="00C36668" w:rsidP="00C36668">
      <w:pPr>
        <w:widowControl w:val="0"/>
        <w:autoSpaceDE w:val="0"/>
        <w:autoSpaceDN w:val="0"/>
        <w:adjustRightInd w:val="0"/>
        <w:jc w:val="both"/>
        <w:rPr>
          <w:sz w:val="28"/>
          <w:szCs w:val="28"/>
        </w:rPr>
      </w:pPr>
      <w:r w:rsidRPr="00C36668">
        <w:rPr>
          <w:sz w:val="28"/>
          <w:szCs w:val="28"/>
        </w:rPr>
        <w:t>Цвет текста – пурпурный.</w:t>
      </w: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36668" w:rsidRPr="00C36668" w:rsidTr="005D55AD">
        <w:tc>
          <w:tcPr>
            <w:tcW w:w="9464" w:type="dxa"/>
            <w:shd w:val="clear" w:color="auto" w:fill="auto"/>
          </w:tcPr>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center"/>
              <w:rPr>
                <w:rFonts w:ascii="Calibri" w:eastAsia="Calibri" w:hAnsi="Calibri"/>
                <w:b/>
                <w:sz w:val="27"/>
                <w:szCs w:val="27"/>
                <w:lang w:eastAsia="en-US"/>
              </w:rPr>
            </w:pPr>
            <w:r w:rsidRPr="00C36668">
              <w:rPr>
                <w:rFonts w:ascii="Calibri" w:eastAsia="Calibri" w:hAnsi="Calibri"/>
                <w:noProof/>
                <w:sz w:val="22"/>
                <w:szCs w:val="22"/>
              </w:rPr>
              <w:drawing>
                <wp:inline distT="0" distB="0" distL="0" distR="0" wp14:anchorId="2F487726" wp14:editId="0A0FC274">
                  <wp:extent cx="3535045" cy="1257935"/>
                  <wp:effectExtent l="0" t="0" r="0" b="0"/>
                  <wp:docPr id="2" name="Рисунок 2"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045" cy="1257935"/>
                          </a:xfrm>
                          <a:prstGeom prst="rect">
                            <a:avLst/>
                          </a:prstGeom>
                          <a:noFill/>
                          <a:ln>
                            <a:noFill/>
                          </a:ln>
                        </pic:spPr>
                      </pic:pic>
                    </a:graphicData>
                  </a:graphic>
                </wp:inline>
              </w:drawing>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АППАРАТ СОВЕТА ДЕПУТАТОВ</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МУНИЦИПАЛЬНОГО ОКРУГА</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ЦАРИЦЫНО</w:t>
            </w:r>
          </w:p>
          <w:p w:rsidR="00C36668" w:rsidRPr="00C36668" w:rsidRDefault="00C36668" w:rsidP="00C36668">
            <w:pPr>
              <w:jc w:val="center"/>
              <w:rPr>
                <w:rFonts w:ascii="Arial" w:eastAsia="Calibri" w:hAnsi="Arial" w:cs="Arial"/>
                <w:b/>
                <w:color w:val="990033"/>
                <w:sz w:val="20"/>
                <w:szCs w:val="20"/>
                <w:lang w:eastAsia="en-US"/>
              </w:rPr>
            </w:pPr>
          </w:p>
          <w:p w:rsidR="00C36668" w:rsidRPr="00C36668" w:rsidRDefault="00C36668" w:rsidP="00C36668">
            <w:pPr>
              <w:jc w:val="center"/>
              <w:rPr>
                <w:rFonts w:ascii="Arial" w:eastAsia="Calibri" w:hAnsi="Arial" w:cs="Arial"/>
                <w:b/>
                <w:color w:val="990033"/>
                <w:sz w:val="32"/>
                <w:szCs w:val="32"/>
              </w:rPr>
            </w:pPr>
            <w:r w:rsidRPr="00C36668">
              <w:rPr>
                <w:rFonts w:ascii="Arial" w:eastAsia="Calibri" w:hAnsi="Arial" w:cs="Arial"/>
                <w:b/>
                <w:color w:val="990033"/>
                <w:sz w:val="32"/>
                <w:szCs w:val="32"/>
              </w:rPr>
              <w:t>ПОСТАНОВЛЕНИЕ</w:t>
            </w:r>
          </w:p>
          <w:p w:rsidR="00C36668" w:rsidRPr="00C36668" w:rsidRDefault="00C36668" w:rsidP="00C36668">
            <w:pPr>
              <w:rPr>
                <w:rFonts w:ascii="Calibri" w:eastAsia="Calibri" w:hAnsi="Calibri"/>
                <w:sz w:val="22"/>
              </w:rPr>
            </w:pPr>
          </w:p>
          <w:p w:rsidR="00C36668" w:rsidRPr="00C36668" w:rsidRDefault="00C36668" w:rsidP="00C36668">
            <w:pPr>
              <w:jc w:val="both"/>
              <w:rPr>
                <w:rFonts w:ascii="Arial" w:eastAsia="Calibri" w:hAnsi="Arial" w:cs="Arial"/>
                <w:color w:val="990033"/>
                <w:sz w:val="22"/>
                <w:lang w:eastAsia="en-US"/>
              </w:rPr>
            </w:pPr>
            <w:r w:rsidRPr="00C36668">
              <w:rPr>
                <w:rFonts w:ascii="Arial" w:eastAsia="Calibri" w:hAnsi="Arial" w:cs="Arial"/>
                <w:color w:val="990033"/>
                <w:sz w:val="22"/>
                <w:lang w:eastAsia="en-US"/>
              </w:rPr>
              <w:t>__________________ № _______________</w:t>
            </w:r>
          </w:p>
          <w:p w:rsidR="00C36668" w:rsidRPr="00C36668" w:rsidRDefault="00C36668" w:rsidP="00C36668">
            <w:pPr>
              <w:jc w:val="both"/>
              <w:rPr>
                <w:rFonts w:ascii="Arial" w:eastAsia="Calibri" w:hAnsi="Arial" w:cs="Arial"/>
                <w:color w:val="990033"/>
                <w:sz w:val="22"/>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color w:val="660066"/>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sz w:val="27"/>
                <w:szCs w:val="27"/>
                <w:lang w:eastAsia="en-US"/>
              </w:rPr>
            </w:pPr>
          </w:p>
          <w:p w:rsidR="00C36668" w:rsidRPr="00C36668" w:rsidRDefault="00C36668" w:rsidP="00C36668">
            <w:pPr>
              <w:jc w:val="both"/>
              <w:rPr>
                <w:rFonts w:ascii="Calibri" w:eastAsia="Calibri" w:hAnsi="Calibri"/>
                <w:sz w:val="27"/>
                <w:szCs w:val="27"/>
                <w:lang w:eastAsia="en-US"/>
              </w:rPr>
            </w:pPr>
          </w:p>
          <w:p w:rsidR="00C36668" w:rsidRPr="00C36668" w:rsidRDefault="00C36668" w:rsidP="00C36668">
            <w:pPr>
              <w:jc w:val="both"/>
              <w:rPr>
                <w:rFonts w:ascii="Arial" w:eastAsia="Calibri" w:hAnsi="Arial" w:cs="Arial"/>
                <w:b/>
                <w:sz w:val="27"/>
                <w:szCs w:val="27"/>
                <w:lang w:eastAsia="en-US"/>
              </w:rPr>
            </w:pPr>
            <w:r w:rsidRPr="00C36668">
              <w:rPr>
                <w:rFonts w:ascii="Arial" w:eastAsia="Calibri" w:hAnsi="Arial" w:cs="Arial"/>
                <w:sz w:val="27"/>
                <w:szCs w:val="27"/>
                <w:lang w:eastAsia="en-US"/>
              </w:rPr>
              <w:t xml:space="preserve">000000 </w:t>
            </w:r>
          </w:p>
          <w:p w:rsidR="00C36668" w:rsidRPr="00C36668" w:rsidRDefault="00C36668" w:rsidP="00C36668">
            <w:pPr>
              <w:jc w:val="both"/>
              <w:rPr>
                <w:rFonts w:ascii="Calibri" w:eastAsia="Calibri" w:hAnsi="Calibri"/>
                <w:b/>
                <w:sz w:val="27"/>
                <w:szCs w:val="27"/>
                <w:lang w:eastAsia="en-US"/>
              </w:rPr>
            </w:pPr>
          </w:p>
        </w:tc>
      </w:tr>
    </w:tbl>
    <w:p w:rsidR="00C36668" w:rsidRPr="00C36668" w:rsidRDefault="00C36668" w:rsidP="00C36668"/>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Приложение 9</w:t>
      </w: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 xml:space="preserve">к </w:t>
      </w:r>
      <w:r w:rsidRPr="00C36668">
        <w:rPr>
          <w:sz w:val="22"/>
          <w:szCs w:val="22"/>
        </w:rPr>
        <w:t>решению Совета депутатов</w:t>
      </w:r>
      <w:r w:rsidRPr="00C36668">
        <w:rPr>
          <w:sz w:val="22"/>
          <w:szCs w:val="22"/>
          <w:lang w:eastAsia="en-US"/>
        </w:rPr>
        <w:t xml:space="preserve"> </w:t>
      </w:r>
      <w:r w:rsidRPr="00C36668">
        <w:rPr>
          <w:sz w:val="22"/>
          <w:szCs w:val="22"/>
          <w:lang w:eastAsia="en-US"/>
        </w:rPr>
        <w:br/>
        <w:t>муниципального округа Царицыно</w:t>
      </w:r>
    </w:p>
    <w:p w:rsidR="00C36668" w:rsidRPr="00C36668" w:rsidRDefault="00C36668" w:rsidP="00C36668">
      <w:pPr>
        <w:tabs>
          <w:tab w:val="left" w:pos="9638"/>
        </w:tabs>
        <w:ind w:left="5387"/>
        <w:contextualSpacing/>
        <w:jc w:val="both"/>
        <w:rPr>
          <w:sz w:val="22"/>
          <w:szCs w:val="22"/>
          <w:lang w:eastAsia="en-US"/>
        </w:rPr>
      </w:pPr>
      <w:r w:rsidRPr="00C36668">
        <w:rPr>
          <w:sz w:val="22"/>
          <w:szCs w:val="22"/>
          <w:lang w:eastAsia="en-US"/>
        </w:rPr>
        <w:t xml:space="preserve">от 19 января 2022 года №ЦА-01-05-01/04 </w:t>
      </w:r>
    </w:p>
    <w:p w:rsidR="00C36668" w:rsidRPr="00C36668" w:rsidRDefault="00C36668" w:rsidP="00C36668">
      <w:pPr>
        <w:jc w:val="center"/>
        <w:rPr>
          <w:rFonts w:eastAsia="Calibri"/>
          <w:b/>
          <w:sz w:val="28"/>
          <w:szCs w:val="28"/>
        </w:rPr>
      </w:pPr>
    </w:p>
    <w:p w:rsidR="00C36668" w:rsidRPr="00C36668" w:rsidRDefault="00C36668" w:rsidP="00C36668">
      <w:pPr>
        <w:jc w:val="center"/>
        <w:rPr>
          <w:rFonts w:eastAsia="Calibri"/>
          <w:b/>
          <w:sz w:val="28"/>
          <w:szCs w:val="28"/>
        </w:rPr>
      </w:pPr>
      <w:r w:rsidRPr="00C36668">
        <w:rPr>
          <w:rFonts w:eastAsia="Calibri"/>
          <w:b/>
          <w:sz w:val="28"/>
          <w:szCs w:val="28"/>
        </w:rPr>
        <w:t>Описание бланка распоряжения аппарата Совета депутатов</w:t>
      </w:r>
    </w:p>
    <w:p w:rsidR="00C36668" w:rsidRPr="00C36668" w:rsidRDefault="00C36668" w:rsidP="00C36668">
      <w:pPr>
        <w:jc w:val="center"/>
        <w:rPr>
          <w:rFonts w:eastAsia="Calibri"/>
          <w:b/>
          <w:sz w:val="28"/>
          <w:szCs w:val="28"/>
        </w:rPr>
      </w:pPr>
      <w:r w:rsidRPr="00C36668">
        <w:rPr>
          <w:rFonts w:eastAsia="Calibri"/>
          <w:b/>
          <w:sz w:val="28"/>
          <w:szCs w:val="28"/>
        </w:rPr>
        <w:t xml:space="preserve">  муниципального округа Царицыно</w:t>
      </w:r>
    </w:p>
    <w:p w:rsidR="00C36668" w:rsidRPr="00C36668" w:rsidRDefault="00C36668" w:rsidP="00C36668">
      <w:pPr>
        <w:jc w:val="center"/>
        <w:rPr>
          <w:rFonts w:eastAsia="Calibri"/>
          <w:b/>
          <w:sz w:val="28"/>
          <w:szCs w:val="28"/>
        </w:rPr>
      </w:pP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Бланк распоряжение аппарата Совета депутатов муниципального округа Царицыно (далее – бланк) представляет собой лист белой бумаги форматом 210 х </w:t>
      </w:r>
      <w:smartTag w:uri="urn:schemas-microsoft-com:office:smarttags" w:element="metricconverter">
        <w:smartTagPr>
          <w:attr w:name="ProductID" w:val="297 мм"/>
        </w:smartTagPr>
        <w:r w:rsidRPr="00C36668">
          <w:rPr>
            <w:sz w:val="28"/>
            <w:szCs w:val="28"/>
          </w:rPr>
          <w:t>297 мм</w:t>
        </w:r>
      </w:smartTag>
      <w:r w:rsidRPr="00C36668">
        <w:rPr>
          <w:sz w:val="28"/>
          <w:szCs w:val="28"/>
        </w:rPr>
        <w:t xml:space="preserve"> (А4) плотностью не менее 80 г/м</w:t>
      </w:r>
      <w:r w:rsidRPr="00C36668">
        <w:rPr>
          <w:sz w:val="28"/>
          <w:szCs w:val="28"/>
          <w:vertAlign w:val="superscript"/>
        </w:rPr>
        <w:t>2</w:t>
      </w:r>
      <w:r w:rsidRPr="00C36668">
        <w:rPr>
          <w:sz w:val="28"/>
          <w:szCs w:val="28"/>
        </w:rPr>
        <w:t>.</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В верхней части поля бланка на расстоянии не более </w:t>
      </w:r>
      <w:smartTag w:uri="urn:schemas-microsoft-com:office:smarttags" w:element="metricconverter">
        <w:smartTagPr>
          <w:attr w:name="ProductID" w:val="10 мм"/>
        </w:smartTagPr>
        <w:r w:rsidRPr="00C36668">
          <w:rPr>
            <w:sz w:val="28"/>
            <w:szCs w:val="28"/>
          </w:rPr>
          <w:t>10 мм</w:t>
        </w:r>
      </w:smartTag>
      <w:r w:rsidRPr="00C36668">
        <w:rPr>
          <w:sz w:val="28"/>
          <w:szCs w:val="28"/>
        </w:rPr>
        <w:t xml:space="preserve"> от верхнего края листа по центру располагается многоцветный герб муниципального округа Царицыно.</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Ниже герба муниципального округа Царицыно на расстоянии </w:t>
      </w:r>
      <w:smartTag w:uri="urn:schemas-microsoft-com:office:smarttags" w:element="metricconverter">
        <w:smartTagPr>
          <w:attr w:name="ProductID" w:val="6 мм"/>
        </w:smartTagPr>
        <w:r w:rsidRPr="00C36668">
          <w:rPr>
            <w:sz w:val="28"/>
            <w:szCs w:val="28"/>
          </w:rPr>
          <w:t>6 мм</w:t>
        </w:r>
      </w:smartTag>
      <w:r w:rsidRPr="00C36668">
        <w:rPr>
          <w:sz w:val="28"/>
          <w:szCs w:val="28"/>
        </w:rPr>
        <w:t xml:space="preserve"> по центру располагается текст (шрифт </w:t>
      </w:r>
      <w:r w:rsidRPr="00C36668">
        <w:rPr>
          <w:sz w:val="28"/>
          <w:szCs w:val="28"/>
          <w:lang w:val="en-US"/>
        </w:rPr>
        <w:t>Arial</w:t>
      </w:r>
      <w:r w:rsidRPr="00C36668">
        <w:rPr>
          <w:sz w:val="28"/>
          <w:szCs w:val="28"/>
        </w:rPr>
        <w:t>, размер 16, полужирное начертание) с межстрочным интервалом в 3 мм:</w:t>
      </w: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АППАРАТ СОВЕТА ДЕПУТАТОВ</w:t>
      </w: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МУНИЦИПАЛЬНОГО ОКРУГА</w:t>
      </w: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ЦАРИЦЫНО</w:t>
      </w:r>
    </w:p>
    <w:p w:rsidR="00C36668" w:rsidRPr="00C36668" w:rsidRDefault="00C36668" w:rsidP="00C36668">
      <w:pPr>
        <w:widowControl w:val="0"/>
        <w:autoSpaceDE w:val="0"/>
        <w:autoSpaceDN w:val="0"/>
        <w:adjustRightInd w:val="0"/>
        <w:jc w:val="both"/>
        <w:rPr>
          <w:rFonts w:ascii="Arial" w:hAnsi="Arial" w:cs="Arial"/>
          <w:b/>
          <w:sz w:val="20"/>
          <w:szCs w:val="20"/>
        </w:rPr>
      </w:pPr>
    </w:p>
    <w:p w:rsidR="00C36668" w:rsidRPr="00C36668" w:rsidRDefault="00C36668" w:rsidP="00C36668">
      <w:pPr>
        <w:widowControl w:val="0"/>
        <w:autoSpaceDE w:val="0"/>
        <w:autoSpaceDN w:val="0"/>
        <w:adjustRightInd w:val="0"/>
        <w:jc w:val="center"/>
        <w:rPr>
          <w:rFonts w:ascii="Arial" w:hAnsi="Arial" w:cs="Arial"/>
          <w:b/>
          <w:sz w:val="32"/>
          <w:szCs w:val="32"/>
        </w:rPr>
      </w:pPr>
      <w:r w:rsidRPr="00C36668">
        <w:rPr>
          <w:rFonts w:ascii="Arial" w:hAnsi="Arial" w:cs="Arial"/>
          <w:b/>
          <w:sz w:val="32"/>
          <w:szCs w:val="32"/>
        </w:rPr>
        <w:t>РАСПОРЯЖЕНИЕ</w:t>
      </w:r>
    </w:p>
    <w:p w:rsidR="00C36668" w:rsidRPr="00C36668" w:rsidRDefault="00C36668" w:rsidP="00C36668">
      <w:pPr>
        <w:widowControl w:val="0"/>
        <w:autoSpaceDE w:val="0"/>
        <w:autoSpaceDN w:val="0"/>
        <w:adjustRightInd w:val="0"/>
        <w:jc w:val="center"/>
        <w:rPr>
          <w:sz w:val="28"/>
          <w:szCs w:val="28"/>
        </w:rPr>
      </w:pP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Слово «РАСПОРЯЖЕНИЕ» располагается на расстоянии </w:t>
      </w:r>
      <w:smartTag w:uri="urn:schemas-microsoft-com:office:smarttags" w:element="metricconverter">
        <w:smartTagPr>
          <w:attr w:name="ProductID" w:val="10 мм"/>
        </w:smartTagPr>
        <w:r w:rsidRPr="00C36668">
          <w:rPr>
            <w:sz w:val="28"/>
            <w:szCs w:val="28"/>
          </w:rPr>
          <w:t>10 мм</w:t>
        </w:r>
      </w:smartTag>
      <w:r w:rsidRPr="00C36668">
        <w:rPr>
          <w:sz w:val="28"/>
          <w:szCs w:val="28"/>
        </w:rPr>
        <w:t xml:space="preserve"> от остального текста.</w:t>
      </w:r>
    </w:p>
    <w:p w:rsidR="00C36668" w:rsidRPr="00C36668" w:rsidRDefault="00C36668" w:rsidP="00C36668">
      <w:pPr>
        <w:widowControl w:val="0"/>
        <w:autoSpaceDE w:val="0"/>
        <w:autoSpaceDN w:val="0"/>
        <w:adjustRightInd w:val="0"/>
        <w:ind w:firstLine="708"/>
        <w:jc w:val="both"/>
        <w:rPr>
          <w:sz w:val="28"/>
          <w:szCs w:val="28"/>
        </w:rPr>
      </w:pPr>
      <w:r w:rsidRPr="00C36668">
        <w:rPr>
          <w:sz w:val="28"/>
          <w:szCs w:val="28"/>
        </w:rPr>
        <w:t xml:space="preserve">В левой части поля на расстоянии 30 мм от левого края листа и </w:t>
      </w:r>
      <w:smartTag w:uri="urn:schemas-microsoft-com:office:smarttags" w:element="metricconverter">
        <w:smartTagPr>
          <w:attr w:name="ProductID" w:val="15 мм"/>
        </w:smartTagPr>
        <w:r w:rsidRPr="00C36668">
          <w:rPr>
            <w:sz w:val="28"/>
            <w:szCs w:val="28"/>
          </w:rPr>
          <w:t>15 мм</w:t>
        </w:r>
      </w:smartTag>
      <w:r w:rsidRPr="00C36668">
        <w:rPr>
          <w:sz w:val="28"/>
          <w:szCs w:val="28"/>
        </w:rPr>
        <w:t xml:space="preserve"> от слова «РАСПОРЯЖЕНИЕ» помещаются две черты длиной по </w:t>
      </w:r>
      <w:smartTag w:uri="urn:schemas-microsoft-com:office:smarttags" w:element="metricconverter">
        <w:smartTagPr>
          <w:attr w:name="ProductID" w:val="40 мм"/>
        </w:smartTagPr>
        <w:r w:rsidRPr="00C36668">
          <w:rPr>
            <w:sz w:val="28"/>
            <w:szCs w:val="28"/>
          </w:rPr>
          <w:t>40 мм</w:t>
        </w:r>
      </w:smartTag>
      <w:r w:rsidRPr="00C36668">
        <w:rPr>
          <w:sz w:val="28"/>
          <w:szCs w:val="28"/>
        </w:rPr>
        <w:t xml:space="preserve"> каждая, между которыми располагается знак «№».</w:t>
      </w:r>
    </w:p>
    <w:p w:rsidR="00C36668" w:rsidRPr="00C36668" w:rsidRDefault="00C36668" w:rsidP="00C36668">
      <w:pPr>
        <w:widowControl w:val="0"/>
        <w:autoSpaceDE w:val="0"/>
        <w:autoSpaceDN w:val="0"/>
        <w:adjustRightInd w:val="0"/>
        <w:jc w:val="both"/>
        <w:rPr>
          <w:sz w:val="28"/>
          <w:szCs w:val="28"/>
        </w:rPr>
      </w:pPr>
      <w:r w:rsidRPr="00C36668">
        <w:rPr>
          <w:sz w:val="28"/>
          <w:szCs w:val="28"/>
        </w:rPr>
        <w:t>Цвет текста – пурпурный.</w:t>
      </w: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widowControl w:val="0"/>
        <w:autoSpaceDE w:val="0"/>
        <w:autoSpaceDN w:val="0"/>
        <w:adjustRightInd w:val="0"/>
        <w:jc w:val="both"/>
        <w:rPr>
          <w:sz w:val="28"/>
          <w:szCs w:val="28"/>
        </w:rPr>
      </w:pPr>
    </w:p>
    <w:p w:rsidR="00C36668" w:rsidRPr="00C36668" w:rsidRDefault="00C36668" w:rsidP="00C3666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36668" w:rsidRPr="00C36668" w:rsidTr="005D55AD">
        <w:tc>
          <w:tcPr>
            <w:tcW w:w="9464" w:type="dxa"/>
            <w:shd w:val="clear" w:color="auto" w:fill="auto"/>
          </w:tcPr>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center"/>
              <w:rPr>
                <w:rFonts w:ascii="Calibri" w:eastAsia="Calibri" w:hAnsi="Calibri"/>
                <w:b/>
                <w:sz w:val="27"/>
                <w:szCs w:val="27"/>
                <w:lang w:eastAsia="en-US"/>
              </w:rPr>
            </w:pPr>
            <w:r w:rsidRPr="00C36668">
              <w:rPr>
                <w:rFonts w:ascii="Calibri" w:eastAsia="Calibri" w:hAnsi="Calibri"/>
                <w:noProof/>
                <w:sz w:val="22"/>
                <w:szCs w:val="22"/>
              </w:rPr>
              <w:drawing>
                <wp:inline distT="0" distB="0" distL="0" distR="0" wp14:anchorId="19A380DC" wp14:editId="30932B8C">
                  <wp:extent cx="3535045" cy="1257935"/>
                  <wp:effectExtent l="0" t="0" r="0" b="0"/>
                  <wp:docPr id="1" name="Рисунок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045" cy="1257935"/>
                          </a:xfrm>
                          <a:prstGeom prst="rect">
                            <a:avLst/>
                          </a:prstGeom>
                          <a:noFill/>
                          <a:ln>
                            <a:noFill/>
                          </a:ln>
                        </pic:spPr>
                      </pic:pic>
                    </a:graphicData>
                  </a:graphic>
                </wp:inline>
              </w:drawing>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АППАРАТ СОВЕТА ДЕПУТАТОВ</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МУНИЦИПАЛЬНОГО ОКРУГА</w:t>
            </w:r>
          </w:p>
          <w:p w:rsidR="00C36668" w:rsidRPr="00C36668" w:rsidRDefault="00C36668" w:rsidP="00C36668">
            <w:pPr>
              <w:jc w:val="center"/>
              <w:rPr>
                <w:rFonts w:ascii="Arial" w:eastAsia="Calibri" w:hAnsi="Arial" w:cs="Arial"/>
                <w:b/>
                <w:color w:val="990033"/>
                <w:sz w:val="32"/>
                <w:szCs w:val="32"/>
                <w:lang w:eastAsia="en-US"/>
              </w:rPr>
            </w:pPr>
            <w:r w:rsidRPr="00C36668">
              <w:rPr>
                <w:rFonts w:ascii="Arial" w:eastAsia="Calibri" w:hAnsi="Arial" w:cs="Arial"/>
                <w:b/>
                <w:color w:val="990033"/>
                <w:sz w:val="32"/>
                <w:szCs w:val="32"/>
                <w:lang w:eastAsia="en-US"/>
              </w:rPr>
              <w:t>ЦАРИЦЫНО</w:t>
            </w:r>
          </w:p>
          <w:p w:rsidR="00C36668" w:rsidRPr="00C36668" w:rsidRDefault="00C36668" w:rsidP="00C36668">
            <w:pPr>
              <w:jc w:val="center"/>
              <w:rPr>
                <w:rFonts w:ascii="Arial" w:eastAsia="Calibri" w:hAnsi="Arial" w:cs="Arial"/>
                <w:b/>
                <w:color w:val="990033"/>
                <w:sz w:val="20"/>
                <w:szCs w:val="20"/>
                <w:lang w:eastAsia="en-US"/>
              </w:rPr>
            </w:pPr>
          </w:p>
          <w:p w:rsidR="00C36668" w:rsidRPr="00C36668" w:rsidRDefault="00C36668" w:rsidP="00C36668">
            <w:pPr>
              <w:jc w:val="center"/>
              <w:rPr>
                <w:rFonts w:ascii="Arial" w:eastAsia="Calibri" w:hAnsi="Arial" w:cs="Arial"/>
                <w:b/>
                <w:color w:val="990033"/>
                <w:sz w:val="32"/>
                <w:szCs w:val="32"/>
              </w:rPr>
            </w:pPr>
            <w:r w:rsidRPr="00C36668">
              <w:rPr>
                <w:rFonts w:ascii="Arial" w:eastAsia="Calibri" w:hAnsi="Arial" w:cs="Arial"/>
                <w:b/>
                <w:color w:val="990033"/>
                <w:sz w:val="32"/>
                <w:szCs w:val="32"/>
              </w:rPr>
              <w:t>РАСПОРЯЖЕНИЕ</w:t>
            </w:r>
          </w:p>
          <w:p w:rsidR="00C36668" w:rsidRPr="00C36668" w:rsidRDefault="00C36668" w:rsidP="00C36668">
            <w:pPr>
              <w:rPr>
                <w:rFonts w:ascii="Calibri" w:eastAsia="Calibri" w:hAnsi="Calibri"/>
                <w:sz w:val="22"/>
              </w:rPr>
            </w:pPr>
          </w:p>
          <w:p w:rsidR="00C36668" w:rsidRPr="00C36668" w:rsidRDefault="00C36668" w:rsidP="00C36668">
            <w:pPr>
              <w:jc w:val="both"/>
              <w:rPr>
                <w:rFonts w:ascii="Arial" w:eastAsia="Calibri" w:hAnsi="Arial" w:cs="Arial"/>
                <w:color w:val="990033"/>
                <w:sz w:val="22"/>
                <w:lang w:eastAsia="en-US"/>
              </w:rPr>
            </w:pPr>
            <w:r w:rsidRPr="00C36668">
              <w:rPr>
                <w:rFonts w:ascii="Arial" w:eastAsia="Calibri" w:hAnsi="Arial" w:cs="Arial"/>
                <w:color w:val="990033"/>
                <w:sz w:val="22"/>
                <w:lang w:eastAsia="en-US"/>
              </w:rPr>
              <w:t>__________________ № _______________</w:t>
            </w:r>
          </w:p>
          <w:p w:rsidR="00C36668" w:rsidRPr="00C36668" w:rsidRDefault="00C36668" w:rsidP="00C36668">
            <w:pPr>
              <w:jc w:val="both"/>
              <w:rPr>
                <w:rFonts w:ascii="Arial" w:eastAsia="Calibri" w:hAnsi="Arial" w:cs="Arial"/>
                <w:color w:val="990033"/>
                <w:sz w:val="22"/>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color w:val="660066"/>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Calibri" w:eastAsia="Calibri" w:hAnsi="Calibri"/>
                <w:b/>
                <w:sz w:val="27"/>
                <w:szCs w:val="27"/>
                <w:lang w:eastAsia="en-US"/>
              </w:rPr>
            </w:pPr>
          </w:p>
          <w:p w:rsidR="00C36668" w:rsidRPr="00C36668" w:rsidRDefault="00C36668" w:rsidP="00C36668">
            <w:pPr>
              <w:jc w:val="both"/>
              <w:rPr>
                <w:rFonts w:ascii="Arial" w:eastAsia="Calibri" w:hAnsi="Arial" w:cs="Arial"/>
                <w:b/>
                <w:sz w:val="27"/>
                <w:szCs w:val="27"/>
                <w:lang w:eastAsia="en-US"/>
              </w:rPr>
            </w:pPr>
            <w:r w:rsidRPr="00C36668">
              <w:rPr>
                <w:rFonts w:ascii="Arial" w:eastAsia="Calibri" w:hAnsi="Arial" w:cs="Arial"/>
                <w:sz w:val="27"/>
                <w:szCs w:val="27"/>
                <w:lang w:eastAsia="en-US"/>
              </w:rPr>
              <w:t xml:space="preserve">000000 </w:t>
            </w:r>
          </w:p>
          <w:p w:rsidR="00C36668" w:rsidRPr="00C36668" w:rsidRDefault="00C36668" w:rsidP="00C36668">
            <w:pPr>
              <w:jc w:val="both"/>
              <w:rPr>
                <w:rFonts w:ascii="Calibri" w:eastAsia="Calibri" w:hAnsi="Calibri"/>
                <w:b/>
                <w:sz w:val="27"/>
                <w:szCs w:val="27"/>
                <w:lang w:eastAsia="en-US"/>
              </w:rPr>
            </w:pPr>
          </w:p>
        </w:tc>
      </w:tr>
    </w:tbl>
    <w:p w:rsidR="00C36668" w:rsidRPr="00C36668" w:rsidRDefault="00C36668" w:rsidP="00C36668">
      <w:pPr>
        <w:jc w:val="center"/>
      </w:pPr>
    </w:p>
    <w:p w:rsidR="00AF2D5E" w:rsidRDefault="00AF2D5E" w:rsidP="00A33D0B">
      <w:pPr>
        <w:rPr>
          <w:b/>
          <w:sz w:val="28"/>
          <w:szCs w:val="28"/>
          <w:u w:val="single"/>
        </w:rPr>
      </w:pPr>
    </w:p>
    <w:sectPr w:rsidR="00AF2D5E" w:rsidSect="00C36668">
      <w:pgSz w:w="11906" w:h="16838"/>
      <w:pgMar w:top="568" w:right="566"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ECA" w:rsidRDefault="00377ECA" w:rsidP="00285CBF">
      <w:r>
        <w:separator/>
      </w:r>
    </w:p>
  </w:endnote>
  <w:endnote w:type="continuationSeparator" w:id="0">
    <w:p w:rsidR="00377ECA" w:rsidRDefault="00377ECA"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ECA" w:rsidRDefault="00377ECA" w:rsidP="00285CBF">
      <w:r>
        <w:separator/>
      </w:r>
    </w:p>
  </w:footnote>
  <w:footnote w:type="continuationSeparator" w:id="0">
    <w:p w:rsidR="00377ECA" w:rsidRDefault="00377ECA"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0607"/>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77ECA"/>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B0391"/>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34CD6"/>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00A1"/>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538E"/>
    <w:rsid w:val="00AF13D0"/>
    <w:rsid w:val="00AF2D5E"/>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36668"/>
    <w:rsid w:val="00C463AD"/>
    <w:rsid w:val="00C50BE0"/>
    <w:rsid w:val="00C50D4C"/>
    <w:rsid w:val="00C528AD"/>
    <w:rsid w:val="00C542C1"/>
    <w:rsid w:val="00C67223"/>
    <w:rsid w:val="00C84EE3"/>
    <w:rsid w:val="00C93884"/>
    <w:rsid w:val="00CD5B98"/>
    <w:rsid w:val="00CE01DC"/>
    <w:rsid w:val="00CE3562"/>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53CB4"/>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13" Type="http://schemas.openxmlformats.org/officeDocument/2006/relationships/hyperlink" Target="mailto:mnags@li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nags@list.ru" TargetMode="External"/><Relationship Id="rId17" Type="http://schemas.openxmlformats.org/officeDocument/2006/relationships/hyperlink" Target="mailto:mnags@list.ru" TargetMode="External"/><Relationship Id="rId2" Type="http://schemas.openxmlformats.org/officeDocument/2006/relationships/numbering" Target="numbering.xml"/><Relationship Id="rId16" Type="http://schemas.openxmlformats.org/officeDocument/2006/relationships/hyperlink" Target="mailto:mnags@li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ags@list.ru" TargetMode="External"/><Relationship Id="rId5" Type="http://schemas.openxmlformats.org/officeDocument/2006/relationships/webSettings" Target="webSettings.xml"/><Relationship Id="rId15" Type="http://schemas.openxmlformats.org/officeDocument/2006/relationships/hyperlink" Target="mailto:mnags@list.ru" TargetMode="External"/><Relationship Id="rId10" Type="http://schemas.openxmlformats.org/officeDocument/2006/relationships/hyperlink" Target="mailto:mnags@li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nags@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E356-F9FF-4ABC-B724-DF1C43B6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2415</Words>
  <Characters>13768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2018-06-18T11:24:00Z</cp:lastPrinted>
  <dcterms:created xsi:type="dcterms:W3CDTF">2022-02-01T08:03:00Z</dcterms:created>
  <dcterms:modified xsi:type="dcterms:W3CDTF">2022-02-01T08:03:00Z</dcterms:modified>
</cp:coreProperties>
</file>